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42" w:rsidRDefault="003D7E42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  <w:sectPr w:rsidR="003D7E42">
          <w:type w:val="continuous"/>
          <w:pgSz w:w="31660" w:h="23760" w:orient="landscape"/>
          <w:pgMar w:top="2260" w:right="340" w:bottom="280" w:left="4640" w:header="720" w:footer="720" w:gutter="0"/>
          <w:cols w:space="720"/>
        </w:sectPr>
      </w:pPr>
    </w:p>
    <w:p w:rsidR="003D7E42" w:rsidRDefault="003F13E9">
      <w:pPr>
        <w:spacing w:before="37"/>
        <w:ind w:right="290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01"/>
        </w:rPr>
        <w:lastRenderedPageBreak/>
        <w:t>P</w:t>
      </w:r>
      <w:r>
        <w:rPr>
          <w:rFonts w:ascii="Arial" w:eastAsia="Arial" w:hAnsi="Arial" w:cs="Arial"/>
          <w:w w:val="101"/>
        </w:rPr>
        <w:t>r</w:t>
      </w:r>
      <w:r>
        <w:rPr>
          <w:rFonts w:ascii="Arial" w:eastAsia="Arial" w:hAnsi="Arial" w:cs="Arial"/>
          <w:spacing w:val="-1"/>
          <w:w w:val="101"/>
        </w:rPr>
        <w:t>o</w:t>
      </w:r>
      <w:r>
        <w:rPr>
          <w:rFonts w:ascii="Arial" w:eastAsia="Arial" w:hAnsi="Arial" w:cs="Arial"/>
          <w:spacing w:val="1"/>
          <w:w w:val="101"/>
        </w:rPr>
        <w:t>j</w:t>
      </w:r>
      <w:r>
        <w:rPr>
          <w:rFonts w:ascii="Arial" w:eastAsia="Arial" w:hAnsi="Arial" w:cs="Arial"/>
          <w:spacing w:val="-1"/>
          <w:w w:val="101"/>
        </w:rPr>
        <w:t>e</w:t>
      </w:r>
      <w:r>
        <w:rPr>
          <w:rFonts w:ascii="Arial" w:eastAsia="Arial" w:hAnsi="Arial" w:cs="Arial"/>
          <w:spacing w:val="1"/>
          <w:w w:val="101"/>
        </w:rPr>
        <w:t>c</w:t>
      </w:r>
      <w:r>
        <w:rPr>
          <w:rFonts w:ascii="Arial" w:eastAsia="Arial" w:hAnsi="Arial" w:cs="Arial"/>
          <w:spacing w:val="-1"/>
          <w:w w:val="101"/>
        </w:rPr>
        <w:t>t:</w:t>
      </w:r>
    </w:p>
    <w:p w:rsidR="003D7E42" w:rsidRDefault="003F13E9">
      <w:pPr>
        <w:spacing w:before="49" w:line="380" w:lineRule="exact"/>
        <w:ind w:left="19150" w:right="-62"/>
        <w:rPr>
          <w:sz w:val="36"/>
          <w:szCs w:val="36"/>
        </w:rPr>
      </w:pPr>
      <w:r>
        <w:rPr>
          <w:w w:val="115"/>
          <w:sz w:val="36"/>
          <w:szCs w:val="36"/>
        </w:rPr>
        <w:t>Fredericton</w:t>
      </w:r>
      <w:r>
        <w:rPr>
          <w:spacing w:val="55"/>
          <w:w w:val="115"/>
          <w:sz w:val="36"/>
          <w:szCs w:val="36"/>
        </w:rPr>
        <w:t xml:space="preserve"> </w:t>
      </w:r>
      <w:r>
        <w:rPr>
          <w:w w:val="115"/>
          <w:sz w:val="36"/>
          <w:szCs w:val="36"/>
        </w:rPr>
        <w:t xml:space="preserve">Junction </w:t>
      </w:r>
      <w:proofErr w:type="gramStart"/>
      <w:r>
        <w:rPr>
          <w:sz w:val="36"/>
          <w:szCs w:val="36"/>
        </w:rPr>
        <w:t xml:space="preserve">Emergency </w:t>
      </w:r>
      <w:r>
        <w:rPr>
          <w:spacing w:val="27"/>
          <w:sz w:val="36"/>
          <w:szCs w:val="36"/>
        </w:rPr>
        <w:t xml:space="preserve"> </w:t>
      </w:r>
      <w:r>
        <w:rPr>
          <w:w w:val="111"/>
          <w:sz w:val="36"/>
          <w:szCs w:val="36"/>
        </w:rPr>
        <w:t>Services</w:t>
      </w:r>
      <w:proofErr w:type="gramEnd"/>
      <w:r>
        <w:rPr>
          <w:w w:val="111"/>
          <w:sz w:val="36"/>
          <w:szCs w:val="36"/>
        </w:rPr>
        <w:t xml:space="preserve"> </w:t>
      </w:r>
      <w:r>
        <w:rPr>
          <w:sz w:val="36"/>
          <w:szCs w:val="36"/>
        </w:rPr>
        <w:t>Complex</w:t>
      </w:r>
    </w:p>
    <w:p w:rsidR="003D7E42" w:rsidRDefault="003F13E9">
      <w:pPr>
        <w:spacing w:before="39" w:line="242" w:lineRule="auto"/>
        <w:ind w:left="79" w:right="676" w:hanging="79"/>
        <w:rPr>
          <w:sz w:val="36"/>
          <w:szCs w:val="36"/>
        </w:rPr>
      </w:pPr>
      <w:r>
        <w:br w:type="column"/>
      </w: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spacing w:val="-5"/>
          <w:w w:val="98"/>
          <w:sz w:val="36"/>
          <w:szCs w:val="36"/>
        </w:rPr>
        <w:t>E</w:t>
      </w:r>
      <w:r>
        <w:rPr>
          <w:spacing w:val="3"/>
          <w:w w:val="101"/>
          <w:sz w:val="36"/>
          <w:szCs w:val="36"/>
        </w:rPr>
        <w:t>x</w:t>
      </w:r>
      <w:r>
        <w:rPr>
          <w:spacing w:val="2"/>
          <w:w w:val="139"/>
          <w:sz w:val="36"/>
          <w:szCs w:val="36"/>
        </w:rPr>
        <w:t>t</w:t>
      </w:r>
      <w:r>
        <w:rPr>
          <w:spacing w:val="-4"/>
          <w:w w:val="139"/>
          <w:sz w:val="36"/>
          <w:szCs w:val="36"/>
        </w:rPr>
        <w:t>e</w:t>
      </w:r>
      <w:r>
        <w:rPr>
          <w:spacing w:val="-3"/>
          <w:w w:val="147"/>
          <w:sz w:val="36"/>
          <w:szCs w:val="36"/>
        </w:rPr>
        <w:t>r</w:t>
      </w:r>
      <w:r>
        <w:rPr>
          <w:spacing w:val="-6"/>
          <w:w w:val="93"/>
          <w:sz w:val="36"/>
          <w:szCs w:val="36"/>
        </w:rPr>
        <w:t>i</w:t>
      </w:r>
      <w:r>
        <w:rPr>
          <w:spacing w:val="2"/>
          <w:w w:val="120"/>
          <w:sz w:val="36"/>
          <w:szCs w:val="36"/>
        </w:rPr>
        <w:t xml:space="preserve">or </w:t>
      </w:r>
      <w:r>
        <w:rPr>
          <w:spacing w:val="-1"/>
          <w:w w:val="99"/>
          <w:sz w:val="36"/>
          <w:szCs w:val="36"/>
        </w:rPr>
        <w:t>P</w:t>
      </w:r>
      <w:r>
        <w:rPr>
          <w:spacing w:val="-4"/>
          <w:w w:val="125"/>
          <w:sz w:val="36"/>
          <w:szCs w:val="36"/>
        </w:rPr>
        <w:t>er</w:t>
      </w:r>
      <w:r>
        <w:rPr>
          <w:spacing w:val="3"/>
          <w:w w:val="125"/>
          <w:sz w:val="36"/>
          <w:szCs w:val="36"/>
        </w:rPr>
        <w:t>s</w:t>
      </w:r>
      <w:r>
        <w:rPr>
          <w:spacing w:val="-2"/>
          <w:w w:val="90"/>
          <w:sz w:val="36"/>
          <w:szCs w:val="36"/>
        </w:rPr>
        <w:t>p</w:t>
      </w:r>
      <w:r>
        <w:rPr>
          <w:spacing w:val="-3"/>
          <w:w w:val="111"/>
          <w:sz w:val="36"/>
          <w:szCs w:val="36"/>
        </w:rPr>
        <w:t>e</w:t>
      </w:r>
      <w:r>
        <w:rPr>
          <w:spacing w:val="-4"/>
          <w:w w:val="139"/>
          <w:sz w:val="36"/>
          <w:szCs w:val="36"/>
        </w:rPr>
        <w:t>c</w:t>
      </w:r>
      <w:r>
        <w:rPr>
          <w:spacing w:val="2"/>
          <w:w w:val="139"/>
          <w:sz w:val="36"/>
          <w:szCs w:val="36"/>
        </w:rPr>
        <w:t>t</w:t>
      </w:r>
      <w:r>
        <w:rPr>
          <w:spacing w:val="-6"/>
          <w:w w:val="93"/>
          <w:sz w:val="36"/>
          <w:szCs w:val="36"/>
        </w:rPr>
        <w:t>i</w:t>
      </w:r>
      <w:r>
        <w:rPr>
          <w:spacing w:val="1"/>
          <w:w w:val="96"/>
          <w:sz w:val="36"/>
          <w:szCs w:val="36"/>
        </w:rPr>
        <w:t>v</w:t>
      </w:r>
      <w:r>
        <w:rPr>
          <w:w w:val="111"/>
          <w:sz w:val="36"/>
          <w:szCs w:val="36"/>
        </w:rPr>
        <w:t>e</w:t>
      </w:r>
      <w:r>
        <w:rPr>
          <w:spacing w:val="44"/>
          <w:sz w:val="36"/>
          <w:szCs w:val="36"/>
        </w:rPr>
        <w:t xml:space="preserve"> </w:t>
      </w:r>
      <w:r>
        <w:rPr>
          <w:spacing w:val="1"/>
          <w:w w:val="80"/>
          <w:sz w:val="36"/>
          <w:szCs w:val="36"/>
        </w:rPr>
        <w:t>V</w:t>
      </w:r>
      <w:r>
        <w:rPr>
          <w:spacing w:val="-6"/>
          <w:w w:val="93"/>
          <w:sz w:val="36"/>
          <w:szCs w:val="36"/>
        </w:rPr>
        <w:t>i</w:t>
      </w:r>
      <w:r>
        <w:rPr>
          <w:spacing w:val="-4"/>
          <w:w w:val="97"/>
          <w:sz w:val="36"/>
          <w:szCs w:val="36"/>
        </w:rPr>
        <w:t>ew</w:t>
      </w:r>
    </w:p>
    <w:p w:rsidR="003D7E42" w:rsidRDefault="003F13E9">
      <w:pPr>
        <w:spacing w:line="360" w:lineRule="exact"/>
        <w:ind w:left="79"/>
        <w:rPr>
          <w:sz w:val="36"/>
          <w:szCs w:val="36"/>
        </w:rPr>
        <w:sectPr w:rsidR="003D7E42">
          <w:type w:val="continuous"/>
          <w:pgSz w:w="31660" w:h="23760" w:orient="landscape"/>
          <w:pgMar w:top="2260" w:right="340" w:bottom="280" w:left="4640" w:header="720" w:footer="720" w:gutter="0"/>
          <w:cols w:num="2" w:space="720" w:equalWidth="0">
            <w:col w:w="22640" w:space="535"/>
            <w:col w:w="3505"/>
          </w:cols>
        </w:sectPr>
      </w:pPr>
      <w:r>
        <w:rPr>
          <w:spacing w:val="5"/>
          <w:w w:val="94"/>
          <w:position w:val="-1"/>
          <w:sz w:val="36"/>
          <w:szCs w:val="36"/>
        </w:rPr>
        <w:t>N</w:t>
      </w:r>
      <w:r>
        <w:rPr>
          <w:spacing w:val="2"/>
          <w:w w:val="94"/>
          <w:position w:val="-1"/>
          <w:sz w:val="36"/>
          <w:szCs w:val="36"/>
        </w:rPr>
        <w:t>o</w:t>
      </w:r>
      <w:r>
        <w:rPr>
          <w:w w:val="140"/>
          <w:position w:val="-1"/>
          <w:sz w:val="36"/>
          <w:szCs w:val="36"/>
        </w:rPr>
        <w:t>.</w:t>
      </w:r>
      <w:r>
        <w:rPr>
          <w:position w:val="-1"/>
          <w:sz w:val="36"/>
          <w:szCs w:val="36"/>
        </w:rPr>
        <w:t xml:space="preserve"> </w:t>
      </w:r>
      <w:r>
        <w:rPr>
          <w:spacing w:val="-45"/>
          <w:position w:val="-1"/>
          <w:sz w:val="36"/>
          <w:szCs w:val="36"/>
        </w:rPr>
        <w:t xml:space="preserve"> </w:t>
      </w:r>
      <w:r>
        <w:rPr>
          <w:w w:val="117"/>
          <w:position w:val="-1"/>
          <w:sz w:val="36"/>
          <w:szCs w:val="36"/>
        </w:rPr>
        <w:t>4</w:t>
      </w:r>
    </w:p>
    <w:p w:rsidR="003D7E42" w:rsidRDefault="003D7E42">
      <w:pPr>
        <w:spacing w:before="8" w:line="160" w:lineRule="exact"/>
        <w:rPr>
          <w:sz w:val="16"/>
          <w:szCs w:val="16"/>
        </w:rPr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D7E42">
      <w:pPr>
        <w:spacing w:line="200" w:lineRule="exact"/>
      </w:pPr>
    </w:p>
    <w:p w:rsidR="003D7E42" w:rsidRDefault="003F13E9">
      <w:pPr>
        <w:spacing w:line="680" w:lineRule="exact"/>
        <w:ind w:right="3354"/>
        <w:jc w:val="right"/>
        <w:rPr>
          <w:sz w:val="71"/>
          <w:szCs w:val="71"/>
        </w:rPr>
        <w:sectPr w:rsidR="003D7E42">
          <w:type w:val="continuous"/>
          <w:pgSz w:w="31660" w:h="23760" w:orient="landscape"/>
          <w:pgMar w:top="2260" w:right="340" w:bottom="280" w:left="46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12.65pt;margin-top:1087.1pt;width:147.7pt;height:75.45pt;z-index:-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3"/>
                  </w:tblGrid>
                  <w:tr w:rsidR="003D7E42">
                    <w:trPr>
                      <w:trHeight w:hRule="exact" w:val="330"/>
                    </w:trPr>
                    <w:tc>
                      <w:tcPr>
                        <w:tcW w:w="29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D7E42" w:rsidRDefault="003F13E9">
                        <w:pPr>
                          <w:spacing w:before="36"/>
                          <w:ind w:left="53"/>
                        </w:pPr>
                        <w:r>
                          <w:rPr>
                            <w:w w:val="102"/>
                          </w:rPr>
                          <w:t>Scale:</w:t>
                        </w:r>
                      </w:p>
                    </w:tc>
                  </w:tr>
                  <w:tr w:rsidR="003D7E42">
                    <w:trPr>
                      <w:trHeight w:hRule="exact" w:val="330"/>
                    </w:trPr>
                    <w:tc>
                      <w:tcPr>
                        <w:tcW w:w="29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D7E42" w:rsidRDefault="003F13E9">
                        <w:pPr>
                          <w:spacing w:before="27"/>
                          <w:ind w:left="63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</w:rPr>
                          <w:t>Da</w:t>
                        </w:r>
                        <w:r>
                          <w:rPr>
                            <w:spacing w:val="-1"/>
                          </w:rPr>
                          <w:t>te</w:t>
                        </w:r>
                        <w:r>
                          <w:t xml:space="preserve">:         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23"/>
                            <w:szCs w:val="23"/>
                          </w:rPr>
                          <w:t>14-11-25</w:t>
                        </w:r>
                      </w:p>
                    </w:tc>
                  </w:tr>
                  <w:tr w:rsidR="003D7E42">
                    <w:trPr>
                      <w:trHeight w:hRule="exact" w:val="330"/>
                    </w:trPr>
                    <w:tc>
                      <w:tcPr>
                        <w:tcW w:w="29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D7E42" w:rsidRDefault="003F13E9">
                        <w:pPr>
                          <w:spacing w:before="23"/>
                          <w:ind w:left="63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t>Drawn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 xml:space="preserve">by:        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23"/>
                            <w:szCs w:val="23"/>
                          </w:rPr>
                          <w:t>Corey</w:t>
                        </w:r>
                      </w:p>
                    </w:tc>
                  </w:tr>
                  <w:tr w:rsidR="003D7E42">
                    <w:trPr>
                      <w:trHeight w:hRule="exact" w:val="519"/>
                    </w:trPr>
                    <w:tc>
                      <w:tcPr>
                        <w:tcW w:w="29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D7E42" w:rsidRDefault="003F13E9">
                        <w:pPr>
                          <w:spacing w:before="22" w:line="140" w:lineRule="exact"/>
                          <w:ind w:left="63"/>
                        </w:pPr>
                        <w:r>
                          <w:rPr>
                            <w:position w:val="-6"/>
                          </w:rPr>
                          <w:t>Dr</w:t>
                        </w:r>
                        <w:r>
                          <w:rPr>
                            <w:spacing w:val="-1"/>
                            <w:position w:val="-6"/>
                          </w:rPr>
                          <w:t>a</w:t>
                        </w:r>
                        <w:r>
                          <w:rPr>
                            <w:spacing w:val="1"/>
                            <w:position w:val="-6"/>
                          </w:rPr>
                          <w:t>w</w:t>
                        </w:r>
                        <w:r>
                          <w:rPr>
                            <w:spacing w:val="-1"/>
                            <w:position w:val="-6"/>
                          </w:rPr>
                          <w:t>i</w:t>
                        </w:r>
                        <w:r>
                          <w:rPr>
                            <w:position w:val="-6"/>
                          </w:rPr>
                          <w:t>ng</w:t>
                        </w:r>
                        <w:r>
                          <w:rPr>
                            <w:spacing w:val="16"/>
                            <w:position w:val="-6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-6"/>
                          </w:rPr>
                          <w:t>No:</w:t>
                        </w:r>
                      </w:p>
                      <w:p w:rsidR="003D7E42" w:rsidRDefault="003F13E9">
                        <w:pPr>
                          <w:spacing w:line="280" w:lineRule="exact"/>
                          <w:ind w:left="1674"/>
                          <w:rPr>
                            <w:sz w:val="35"/>
                            <w:szCs w:val="35"/>
                          </w:rPr>
                        </w:pPr>
                        <w:r>
                          <w:rPr>
                            <w:spacing w:val="4"/>
                            <w:w w:val="94"/>
                            <w:position w:val="2"/>
                            <w:sz w:val="35"/>
                            <w:szCs w:val="35"/>
                          </w:rPr>
                          <w:t>4</w:t>
                        </w:r>
                        <w:r>
                          <w:rPr>
                            <w:spacing w:val="8"/>
                            <w:w w:val="94"/>
                            <w:position w:val="2"/>
                            <w:sz w:val="35"/>
                            <w:szCs w:val="35"/>
                          </w:rPr>
                          <w:t>−</w:t>
                        </w:r>
                        <w:r>
                          <w:rPr>
                            <w:w w:val="114"/>
                            <w:position w:val="2"/>
                            <w:sz w:val="35"/>
                            <w:szCs w:val="35"/>
                          </w:rPr>
                          <w:t>5</w:t>
                        </w:r>
                      </w:p>
                    </w:tc>
                  </w:tr>
                </w:tbl>
                <w:p w:rsidR="003D7E42" w:rsidRDefault="003D7E42"/>
              </w:txbxContent>
            </v:textbox>
            <w10:wrap anchorx="page" anchory="page"/>
          </v:shape>
        </w:pict>
      </w:r>
      <w:r>
        <w:rPr>
          <w:color w:val="7F0000"/>
          <w:spacing w:val="3"/>
          <w:w w:val="95"/>
          <w:position w:val="-7"/>
          <w:sz w:val="71"/>
          <w:szCs w:val="71"/>
        </w:rPr>
        <w:t>D</w:t>
      </w:r>
      <w:r>
        <w:rPr>
          <w:color w:val="7F0000"/>
          <w:spacing w:val="-1"/>
          <w:w w:val="75"/>
          <w:position w:val="-7"/>
          <w:sz w:val="71"/>
          <w:szCs w:val="71"/>
        </w:rPr>
        <w:t>I</w:t>
      </w:r>
      <w:r>
        <w:rPr>
          <w:color w:val="7F0000"/>
          <w:spacing w:val="4"/>
          <w:w w:val="94"/>
          <w:position w:val="-7"/>
          <w:sz w:val="71"/>
          <w:szCs w:val="71"/>
        </w:rPr>
        <w:t>M</w:t>
      </w:r>
      <w:r>
        <w:rPr>
          <w:color w:val="7F0000"/>
          <w:spacing w:val="2"/>
          <w:w w:val="89"/>
          <w:position w:val="-7"/>
          <w:sz w:val="71"/>
          <w:szCs w:val="71"/>
        </w:rPr>
        <w:t>E</w:t>
      </w:r>
      <w:r>
        <w:rPr>
          <w:color w:val="7F0000"/>
          <w:spacing w:val="-1"/>
          <w:w w:val="99"/>
          <w:position w:val="-7"/>
          <w:sz w:val="71"/>
          <w:szCs w:val="71"/>
        </w:rPr>
        <w:t>NSI</w:t>
      </w:r>
      <w:r>
        <w:rPr>
          <w:color w:val="7F0000"/>
          <w:spacing w:val="3"/>
          <w:w w:val="99"/>
          <w:position w:val="-7"/>
          <w:sz w:val="71"/>
          <w:szCs w:val="71"/>
        </w:rPr>
        <w:t>O</w:t>
      </w:r>
      <w:r>
        <w:rPr>
          <w:color w:val="7F0000"/>
          <w:spacing w:val="-1"/>
          <w:w w:val="98"/>
          <w:position w:val="-7"/>
          <w:sz w:val="71"/>
          <w:szCs w:val="71"/>
        </w:rPr>
        <w:t>NS</w:t>
      </w:r>
    </w:p>
    <w:p w:rsidR="003D7E42" w:rsidRDefault="003F13E9">
      <w:pPr>
        <w:spacing w:line="140" w:lineRule="exact"/>
        <w:ind w:right="209"/>
        <w:jc w:val="right"/>
        <w:rPr>
          <w:sz w:val="15"/>
          <w:szCs w:val="15"/>
        </w:rPr>
      </w:pPr>
      <w:r>
        <w:lastRenderedPageBreak/>
        <w:pict>
          <v:group id="_x0000_s1026" style="position:absolute;left:0;text-align:left;margin-left:24.7pt;margin-top:24.7pt;width:1535.65pt;height:1137.9pt;z-index:-251659264;mso-position-horizontal-relative:page;mso-position-vertical-relative:page" coordorigin="494,494" coordsize="30713,227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46;top:918;width:30090;height:15834">
              <v:imagedata r:id="rId6" o:title=""/>
            </v:shape>
            <v:shape id="_x0000_s1031" style="position:absolute;left:495;top:495;width:30711;height:22756" coordorigin="495,495" coordsize="30711,22756" path="m31206,495r,18393l23456,18888r,4362l495,23250,495,495r30711,e" filled="f" strokeweight=".03878mm">
              <v:path arrowok="t"/>
            </v:shape>
            <v:shape id="_x0000_s1030" style="position:absolute;left:23626;top:19053;width:3952;height:2524" coordorigin="23626,19053" coordsize="3952,2524" path="m23626,19053r3952,l27578,21577r-3952,l23626,19053e" filled="f" strokeweight=".01939mm">
              <v:path arrowok="t"/>
            </v:shape>
            <v:shape id="_x0000_s1029" style="position:absolute;left:23626;top:21742;width:4462;height:1508" coordorigin="23626,21742" coordsize="4462,1508" path="m23626,21742r4462,l28088,23250r-4462,l23626,21742e" filled="f" strokeweight=".01939mm">
              <v:path arrowok="t"/>
            </v:shape>
            <v:shape id="_x0000_s1028" style="position:absolute;left:27743;top:19053;width:3463;height:2524" coordorigin="27743,19053" coordsize="3463,2524" path="m27743,19053r3463,l31206,21577r-3463,l27743,19053e" filled="f" strokeweight=".01939mm">
              <v:path arrowok="t"/>
            </v:shape>
            <v:shape id="_x0000_s1027" style="position:absolute;left:23647;top:19325;width:3911;height:2154" coordorigin="23647,19325" coordsize="3911,2154" path="m23647,21478r3911,l27558,19325r-3911,l23647,21478xe" stroked="f">
              <v:path arrowok="t"/>
            </v:shape>
            <w10:wrap anchorx="page" anchory="page"/>
          </v:group>
        </w:pict>
      </w:r>
      <w:proofErr w:type="gramStart"/>
      <w:r>
        <w:rPr>
          <w:sz w:val="15"/>
          <w:szCs w:val="15"/>
        </w:rPr>
        <w:t>t</w:t>
      </w:r>
      <w:proofErr w:type="gramEnd"/>
      <w:r>
        <w:rPr>
          <w:spacing w:val="1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50</w:t>
      </w:r>
      <w:r>
        <w:rPr>
          <w:spacing w:val="-1"/>
          <w:w w:val="102"/>
          <w:sz w:val="15"/>
          <w:szCs w:val="15"/>
        </w:rPr>
        <w:t>6</w:t>
      </w:r>
      <w:r>
        <w:rPr>
          <w:w w:val="102"/>
          <w:sz w:val="15"/>
          <w:szCs w:val="15"/>
        </w:rPr>
        <w:t>-</w:t>
      </w:r>
      <w:r>
        <w:rPr>
          <w:spacing w:val="-1"/>
          <w:w w:val="102"/>
          <w:sz w:val="15"/>
          <w:szCs w:val="15"/>
        </w:rPr>
        <w:t>4</w:t>
      </w:r>
      <w:r>
        <w:rPr>
          <w:w w:val="102"/>
          <w:sz w:val="15"/>
          <w:szCs w:val="15"/>
        </w:rPr>
        <w:t>71-2</w:t>
      </w:r>
      <w:r>
        <w:rPr>
          <w:spacing w:val="-1"/>
          <w:w w:val="102"/>
          <w:sz w:val="15"/>
          <w:szCs w:val="15"/>
        </w:rPr>
        <w:t>0</w:t>
      </w:r>
      <w:r>
        <w:rPr>
          <w:w w:val="102"/>
          <w:sz w:val="15"/>
          <w:szCs w:val="15"/>
        </w:rPr>
        <w:t>10</w:t>
      </w:r>
    </w:p>
    <w:p w:rsidR="003D7E42" w:rsidRDefault="003F13E9">
      <w:pPr>
        <w:spacing w:before="19"/>
        <w:ind w:right="205"/>
        <w:jc w:val="right"/>
        <w:rPr>
          <w:sz w:val="15"/>
          <w:szCs w:val="15"/>
        </w:rPr>
      </w:pPr>
      <w:proofErr w:type="gramStart"/>
      <w:r>
        <w:rPr>
          <w:sz w:val="15"/>
          <w:szCs w:val="15"/>
        </w:rPr>
        <w:t>f</w:t>
      </w:r>
      <w:proofErr w:type="gramEnd"/>
      <w:r>
        <w:rPr>
          <w:spacing w:val="2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50</w:t>
      </w:r>
      <w:r>
        <w:rPr>
          <w:spacing w:val="-1"/>
          <w:w w:val="102"/>
          <w:sz w:val="15"/>
          <w:szCs w:val="15"/>
        </w:rPr>
        <w:t>6</w:t>
      </w:r>
      <w:r>
        <w:rPr>
          <w:w w:val="102"/>
          <w:sz w:val="15"/>
          <w:szCs w:val="15"/>
        </w:rPr>
        <w:t>-</w:t>
      </w:r>
      <w:r>
        <w:rPr>
          <w:spacing w:val="-1"/>
          <w:w w:val="102"/>
          <w:sz w:val="15"/>
          <w:szCs w:val="15"/>
        </w:rPr>
        <w:t>4</w:t>
      </w:r>
      <w:r>
        <w:rPr>
          <w:w w:val="102"/>
          <w:sz w:val="15"/>
          <w:szCs w:val="15"/>
        </w:rPr>
        <w:t>72-0</w:t>
      </w:r>
      <w:r>
        <w:rPr>
          <w:spacing w:val="-1"/>
          <w:w w:val="102"/>
          <w:sz w:val="15"/>
          <w:szCs w:val="15"/>
        </w:rPr>
        <w:t>2</w:t>
      </w:r>
      <w:r>
        <w:rPr>
          <w:w w:val="102"/>
          <w:sz w:val="15"/>
          <w:szCs w:val="15"/>
        </w:rPr>
        <w:t>78</w:t>
      </w:r>
    </w:p>
    <w:p w:rsidR="003D7E42" w:rsidRDefault="003F13E9">
      <w:pPr>
        <w:spacing w:before="20"/>
        <w:jc w:val="right"/>
        <w:rPr>
          <w:sz w:val="15"/>
          <w:szCs w:val="15"/>
        </w:rPr>
      </w:pPr>
      <w:proofErr w:type="gramStart"/>
      <w:r>
        <w:rPr>
          <w:sz w:val="15"/>
          <w:szCs w:val="15"/>
        </w:rPr>
        <w:t>e</w:t>
      </w:r>
      <w:proofErr w:type="gramEnd"/>
      <w:r>
        <w:rPr>
          <w:spacing w:val="2"/>
          <w:sz w:val="15"/>
          <w:szCs w:val="15"/>
        </w:rPr>
        <w:t xml:space="preserve"> </w:t>
      </w:r>
      <w:hyperlink r:id="rId7">
        <w:r>
          <w:rPr>
            <w:w w:val="102"/>
            <w:sz w:val="15"/>
            <w:szCs w:val="15"/>
          </w:rPr>
          <w:t>d</w:t>
        </w:r>
        <w:r>
          <w:rPr>
            <w:spacing w:val="-1"/>
            <w:w w:val="102"/>
            <w:sz w:val="15"/>
            <w:szCs w:val="15"/>
          </w:rPr>
          <w:t>d</w:t>
        </w:r>
        <w:r>
          <w:rPr>
            <w:w w:val="102"/>
            <w:sz w:val="15"/>
            <w:szCs w:val="15"/>
          </w:rPr>
          <w:t>d</w:t>
        </w:r>
        <w:r>
          <w:rPr>
            <w:spacing w:val="-1"/>
            <w:w w:val="102"/>
            <w:sz w:val="15"/>
            <w:szCs w:val="15"/>
          </w:rPr>
          <w:t>@</w:t>
        </w:r>
        <w:r>
          <w:rPr>
            <w:w w:val="102"/>
            <w:sz w:val="15"/>
            <w:szCs w:val="15"/>
          </w:rPr>
          <w:t>rogers.c</w:t>
        </w:r>
        <w:r>
          <w:rPr>
            <w:spacing w:val="-1"/>
            <w:w w:val="102"/>
            <w:sz w:val="15"/>
            <w:szCs w:val="15"/>
          </w:rPr>
          <w:t>o</w:t>
        </w:r>
        <w:r>
          <w:rPr>
            <w:w w:val="102"/>
            <w:sz w:val="15"/>
            <w:szCs w:val="15"/>
          </w:rPr>
          <w:t>m</w:t>
        </w:r>
      </w:hyperlink>
    </w:p>
    <w:p w:rsidR="003D7E42" w:rsidRDefault="003F13E9">
      <w:pPr>
        <w:spacing w:line="140" w:lineRule="exact"/>
        <w:ind w:right="-38"/>
        <w:rPr>
          <w:sz w:val="15"/>
          <w:szCs w:val="15"/>
        </w:rPr>
      </w:pPr>
      <w:r>
        <w:br w:type="column"/>
      </w:r>
      <w:r>
        <w:rPr>
          <w:sz w:val="15"/>
          <w:szCs w:val="15"/>
        </w:rPr>
        <w:lastRenderedPageBreak/>
        <w:t>89</w:t>
      </w:r>
      <w:r>
        <w:rPr>
          <w:spacing w:val="3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K</w:t>
      </w:r>
      <w:r>
        <w:rPr>
          <w:sz w:val="15"/>
          <w:szCs w:val="15"/>
        </w:rPr>
        <w:t>a</w:t>
      </w:r>
      <w:r>
        <w:rPr>
          <w:spacing w:val="-1"/>
          <w:sz w:val="15"/>
          <w:szCs w:val="15"/>
        </w:rPr>
        <w:t>ti</w:t>
      </w:r>
      <w:r>
        <w:rPr>
          <w:sz w:val="15"/>
          <w:szCs w:val="15"/>
        </w:rPr>
        <w:t>e</w:t>
      </w:r>
      <w:r>
        <w:rPr>
          <w:spacing w:val="7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Ave</w:t>
      </w:r>
    </w:p>
    <w:p w:rsidR="003D7E42" w:rsidRDefault="003F13E9">
      <w:pPr>
        <w:spacing w:before="19" w:line="266" w:lineRule="auto"/>
        <w:ind w:left="234" w:right="-26" w:hanging="213"/>
        <w:rPr>
          <w:sz w:val="15"/>
          <w:szCs w:val="15"/>
        </w:rPr>
      </w:pPr>
      <w:r>
        <w:rPr>
          <w:sz w:val="15"/>
          <w:szCs w:val="15"/>
        </w:rPr>
        <w:t>Doug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>as,</w:t>
      </w:r>
      <w:r>
        <w:rPr>
          <w:spacing w:val="11"/>
          <w:sz w:val="15"/>
          <w:szCs w:val="15"/>
        </w:rPr>
        <w:t xml:space="preserve"> </w:t>
      </w:r>
      <w:r>
        <w:rPr>
          <w:spacing w:val="1"/>
          <w:w w:val="102"/>
          <w:sz w:val="15"/>
          <w:szCs w:val="15"/>
        </w:rPr>
        <w:t>N</w:t>
      </w:r>
      <w:r>
        <w:rPr>
          <w:w w:val="102"/>
          <w:sz w:val="15"/>
          <w:szCs w:val="15"/>
        </w:rPr>
        <w:t xml:space="preserve">B </w:t>
      </w:r>
      <w:r>
        <w:rPr>
          <w:sz w:val="15"/>
          <w:szCs w:val="15"/>
        </w:rPr>
        <w:t>E</w:t>
      </w:r>
      <w:r>
        <w:rPr>
          <w:spacing w:val="-1"/>
          <w:sz w:val="15"/>
          <w:szCs w:val="15"/>
        </w:rPr>
        <w:t>3</w:t>
      </w:r>
      <w:r>
        <w:rPr>
          <w:sz w:val="15"/>
          <w:szCs w:val="15"/>
        </w:rPr>
        <w:t>G</w:t>
      </w:r>
      <w:r>
        <w:rPr>
          <w:spacing w:val="6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9K7</w:t>
      </w:r>
    </w:p>
    <w:p w:rsidR="003D7E42" w:rsidRDefault="003F13E9">
      <w:pPr>
        <w:spacing w:line="240" w:lineRule="exact"/>
        <w:ind w:left="204"/>
        <w:rPr>
          <w:sz w:val="25"/>
          <w:szCs w:val="25"/>
        </w:rPr>
      </w:pPr>
      <w:r>
        <w:br w:type="column"/>
      </w:r>
      <w:r>
        <w:rPr>
          <w:color w:val="3F7F7F"/>
          <w:spacing w:val="1"/>
          <w:w w:val="95"/>
          <w:sz w:val="25"/>
          <w:szCs w:val="25"/>
        </w:rPr>
        <w:lastRenderedPageBreak/>
        <w:t>D</w:t>
      </w:r>
      <w:r>
        <w:rPr>
          <w:color w:val="3F7F7F"/>
          <w:spacing w:val="-1"/>
          <w:w w:val="95"/>
          <w:sz w:val="25"/>
          <w:szCs w:val="25"/>
        </w:rPr>
        <w:t>r</w:t>
      </w:r>
      <w:r>
        <w:rPr>
          <w:color w:val="3F7F7F"/>
          <w:w w:val="89"/>
          <w:sz w:val="25"/>
          <w:szCs w:val="25"/>
        </w:rPr>
        <w:t>a</w:t>
      </w:r>
      <w:r>
        <w:rPr>
          <w:color w:val="3F7F7F"/>
          <w:spacing w:val="1"/>
          <w:w w:val="75"/>
          <w:sz w:val="25"/>
          <w:szCs w:val="25"/>
        </w:rPr>
        <w:t>f</w:t>
      </w:r>
      <w:r>
        <w:rPr>
          <w:color w:val="3F7F7F"/>
          <w:w w:val="78"/>
          <w:sz w:val="25"/>
          <w:szCs w:val="25"/>
        </w:rPr>
        <w:t>t</w:t>
      </w:r>
      <w:r>
        <w:rPr>
          <w:color w:val="3F7F7F"/>
          <w:spacing w:val="-1"/>
          <w:w w:val="66"/>
          <w:sz w:val="25"/>
          <w:szCs w:val="25"/>
        </w:rPr>
        <w:t>i</w:t>
      </w:r>
      <w:r>
        <w:rPr>
          <w:color w:val="3F7F7F"/>
          <w:spacing w:val="1"/>
          <w:w w:val="77"/>
          <w:sz w:val="25"/>
          <w:szCs w:val="25"/>
        </w:rPr>
        <w:t>ng</w:t>
      </w:r>
    </w:p>
    <w:p w:rsidR="003D7E42" w:rsidRDefault="003F13E9">
      <w:pPr>
        <w:spacing w:before="19"/>
        <w:rPr>
          <w:sz w:val="25"/>
          <w:szCs w:val="25"/>
        </w:rPr>
      </w:pPr>
      <w:proofErr w:type="gramStart"/>
      <w:r>
        <w:rPr>
          <w:color w:val="3F7F7F"/>
          <w:w w:val="80"/>
          <w:sz w:val="25"/>
          <w:szCs w:val="25"/>
        </w:rPr>
        <w:t>and</w:t>
      </w:r>
      <w:proofErr w:type="gramEnd"/>
      <w:r>
        <w:rPr>
          <w:color w:val="3F7F7F"/>
          <w:w w:val="80"/>
          <w:sz w:val="25"/>
          <w:szCs w:val="25"/>
        </w:rPr>
        <w:t xml:space="preserve"> </w:t>
      </w:r>
      <w:r>
        <w:rPr>
          <w:color w:val="3F7F7F"/>
          <w:spacing w:val="1"/>
          <w:w w:val="94"/>
          <w:sz w:val="25"/>
          <w:szCs w:val="25"/>
        </w:rPr>
        <w:t>D</w:t>
      </w:r>
      <w:r>
        <w:rPr>
          <w:color w:val="3F7F7F"/>
          <w:w w:val="75"/>
          <w:sz w:val="25"/>
          <w:szCs w:val="25"/>
        </w:rPr>
        <w:t>esign</w:t>
      </w:r>
    </w:p>
    <w:sectPr w:rsidR="003D7E42">
      <w:type w:val="continuous"/>
      <w:pgSz w:w="31660" w:h="23760" w:orient="landscape"/>
      <w:pgMar w:top="2260" w:right="340" w:bottom="280" w:left="4640" w:header="720" w:footer="720" w:gutter="0"/>
      <w:cols w:num="3" w:space="720" w:equalWidth="0">
        <w:col w:w="20324" w:space="603"/>
        <w:col w:w="823" w:space="623"/>
        <w:col w:w="43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FA4"/>
    <w:multiLevelType w:val="multilevel"/>
    <w:tmpl w:val="B5D642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E42"/>
    <w:rsid w:val="003D7E42"/>
    <w:rsid w:val="003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d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Mersereau</dc:creator>
  <cp:lastModifiedBy>Gary Mersereau</cp:lastModifiedBy>
  <cp:revision>2</cp:revision>
  <dcterms:created xsi:type="dcterms:W3CDTF">2015-08-03T19:23:00Z</dcterms:created>
  <dcterms:modified xsi:type="dcterms:W3CDTF">2015-08-03T19:23:00Z</dcterms:modified>
</cp:coreProperties>
</file>