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4C" w:rsidRDefault="00035357">
      <w:pPr>
        <w:spacing w:before="81"/>
        <w:ind w:right="7257"/>
        <w:jc w:val="right"/>
        <w:rPr>
          <w:rFonts w:ascii="Arial" w:eastAsia="Arial" w:hAnsi="Arial" w:cs="Arial"/>
          <w:sz w:val="11"/>
          <w:szCs w:val="11"/>
        </w:rPr>
      </w:pPr>
      <w:bookmarkStart w:id="0" w:name="_GoBack"/>
      <w:bookmarkEnd w:id="0"/>
      <w:r>
        <w:rPr>
          <w:rFonts w:ascii="Arial" w:eastAsia="Arial" w:hAnsi="Arial" w:cs="Arial"/>
          <w:color w:val="003F7F"/>
          <w:sz w:val="11"/>
          <w:szCs w:val="11"/>
        </w:rPr>
        <w:t>Sto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r</w:t>
      </w:r>
      <w:r>
        <w:rPr>
          <w:rFonts w:ascii="Arial" w:eastAsia="Arial" w:hAnsi="Arial" w:cs="Arial"/>
          <w:color w:val="003F7F"/>
          <w:sz w:val="11"/>
          <w:szCs w:val="11"/>
        </w:rPr>
        <w:t>a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g</w:t>
      </w:r>
      <w:r>
        <w:rPr>
          <w:rFonts w:ascii="Arial" w:eastAsia="Arial" w:hAnsi="Arial" w:cs="Arial"/>
          <w:color w:val="003F7F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ra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g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</w:p>
    <w:p w:rsidR="00D34A4C" w:rsidRDefault="00035357">
      <w:pPr>
        <w:spacing w:line="100" w:lineRule="exact"/>
        <w:ind w:right="7384"/>
        <w:jc w:val="right"/>
        <w:rPr>
          <w:rFonts w:ascii="Arial" w:eastAsia="Arial" w:hAnsi="Arial" w:cs="Arial"/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297" type="#_x0000_t202" style="position:absolute;left:0;text-align:left;margin-left:1256pt;margin-top:74.65pt;width:12.9pt;height:27.95pt;z-index:-5495;mso-position-horizontal-relative:page" filled="f" stroked="f">
            <v:textbox style="layout-flow:vertical;mso-layout-flow-alt:bottom-to-top" inset="0,0,0,0">
              <w:txbxContent>
                <w:p w:rsidR="00D34A4C" w:rsidRDefault="00035357">
                  <w:pPr>
                    <w:spacing w:before="10"/>
                    <w:ind w:left="77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w w:val="105"/>
                      <w:sz w:val="11"/>
                      <w:szCs w:val="11"/>
                    </w:rPr>
                    <w:t>Sto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3F7F"/>
                      <w:w w:val="10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4"/>
                      <w:sz w:val="11"/>
                      <w:szCs w:val="1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3F7F"/>
                      <w:w w:val="104"/>
                      <w:sz w:val="11"/>
                      <w:szCs w:val="11"/>
                    </w:rPr>
                    <w:t>e</w:t>
                  </w:r>
                </w:p>
                <w:p w:rsidR="00D34A4C" w:rsidRDefault="00035357">
                  <w:pPr>
                    <w:spacing w:line="100" w:lineRule="exact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3'-8"</w:t>
                  </w:r>
                  <w:r>
                    <w:rPr>
                      <w:rFonts w:ascii="Arial" w:eastAsia="Arial" w:hAnsi="Arial" w:cs="Arial"/>
                      <w:color w:val="003F7F"/>
                      <w:spacing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3F7F"/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3F7F"/>
                      <w:spacing w:val="-1"/>
                      <w:w w:val="102"/>
                      <w:sz w:val="9"/>
                      <w:szCs w:val="9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-7"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03F7F"/>
          <w:sz w:val="9"/>
          <w:szCs w:val="9"/>
        </w:rPr>
        <w:t>29'-0"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0"</w:t>
      </w:r>
    </w:p>
    <w:p w:rsidR="00D34A4C" w:rsidRDefault="00D34A4C">
      <w:pPr>
        <w:spacing w:before="8" w:line="180" w:lineRule="exact"/>
        <w:rPr>
          <w:sz w:val="18"/>
          <w:szCs w:val="18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035357">
      <w:pPr>
        <w:spacing w:before="50"/>
        <w:ind w:left="440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007F"/>
          <w:position w:val="2"/>
          <w:sz w:val="8"/>
          <w:szCs w:val="8"/>
        </w:rPr>
        <w:t xml:space="preserve">DN                                                            </w:t>
      </w:r>
      <w:r>
        <w:rPr>
          <w:rFonts w:ascii="Arial" w:eastAsia="Arial" w:hAnsi="Arial" w:cs="Arial"/>
          <w:color w:val="00007F"/>
          <w:spacing w:val="4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3F7F"/>
          <w:sz w:val="11"/>
          <w:szCs w:val="11"/>
        </w:rPr>
        <w:t>Bu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n</w:t>
      </w:r>
      <w:r>
        <w:rPr>
          <w:rFonts w:ascii="Arial" w:eastAsia="Arial" w:hAnsi="Arial" w:cs="Arial"/>
          <w:color w:val="003F7F"/>
          <w:sz w:val="11"/>
          <w:szCs w:val="11"/>
        </w:rPr>
        <w:t>k</w:t>
      </w:r>
      <w:r>
        <w:rPr>
          <w:rFonts w:ascii="Arial" w:eastAsia="Arial" w:hAnsi="Arial" w:cs="Arial"/>
          <w:color w:val="003F7F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R</w:t>
      </w:r>
      <w:r>
        <w:rPr>
          <w:rFonts w:ascii="Arial" w:eastAsia="Arial" w:hAnsi="Arial" w:cs="Arial"/>
          <w:color w:val="003F7F"/>
          <w:sz w:val="11"/>
          <w:szCs w:val="11"/>
        </w:rPr>
        <w:t>m</w:t>
      </w:r>
      <w:r>
        <w:rPr>
          <w:rFonts w:ascii="Arial" w:eastAsia="Arial" w:hAnsi="Arial" w:cs="Arial"/>
          <w:color w:val="003F7F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#2</w:t>
      </w:r>
    </w:p>
    <w:p w:rsidR="00D34A4C" w:rsidRDefault="00035357">
      <w:pPr>
        <w:spacing w:line="100" w:lineRule="exact"/>
        <w:ind w:left="59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16'-8"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-0"</w:t>
      </w:r>
    </w:p>
    <w:p w:rsidR="00D34A4C" w:rsidRDefault="00D34A4C">
      <w:pPr>
        <w:spacing w:before="4" w:line="100" w:lineRule="exact"/>
        <w:rPr>
          <w:sz w:val="10"/>
          <w:szCs w:val="10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5" w:line="160" w:lineRule="exact"/>
        <w:rPr>
          <w:sz w:val="17"/>
          <w:szCs w:val="17"/>
        </w:rPr>
      </w:pPr>
    </w:p>
    <w:p w:rsidR="00D34A4C" w:rsidRDefault="00D34A4C">
      <w:pPr>
        <w:spacing w:line="200" w:lineRule="exact"/>
      </w:pPr>
    </w:p>
    <w:p w:rsidR="00D34A4C" w:rsidRDefault="00035357">
      <w:pPr>
        <w:ind w:left="506" w:right="-29"/>
        <w:jc w:val="center"/>
        <w:rPr>
          <w:rFonts w:ascii="Arial" w:eastAsia="Arial" w:hAnsi="Arial" w:cs="Arial"/>
          <w:sz w:val="11"/>
          <w:szCs w:val="11"/>
        </w:rPr>
      </w:pPr>
      <w:r>
        <w:pict>
          <v:shape id="_x0000_s6296" type="#_x0000_t202" style="position:absolute;left:0;text-align:left;margin-left:322.75pt;margin-top:-46.5pt;width:12.9pt;height:33.8pt;z-index:-5497;mso-position-horizontal-relative:page" filled="f" stroked="f">
            <v:textbox style="layout-flow:vertical;mso-layout-flow-alt:bottom-to-top" inset="0,0,0,0">
              <w:txbxContent>
                <w:p w:rsidR="00D34A4C" w:rsidRDefault="00035357">
                  <w:pPr>
                    <w:spacing w:before="10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k</w:t>
                  </w:r>
                  <w:r>
                    <w:rPr>
                      <w:rFonts w:ascii="Arial" w:eastAsia="Arial" w:hAnsi="Arial" w:cs="Arial"/>
                      <w:color w:val="003F7F"/>
                      <w:spacing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Rm</w:t>
                  </w:r>
                  <w:r>
                    <w:rPr>
                      <w:rFonts w:ascii="Arial" w:eastAsia="Arial" w:hAnsi="Arial" w:cs="Arial"/>
                      <w:color w:val="003F7F"/>
                      <w:spacing w:val="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4"/>
                      <w:sz w:val="11"/>
                      <w:szCs w:val="11"/>
                    </w:rPr>
                    <w:t>#</w:t>
                  </w:r>
                  <w:r>
                    <w:rPr>
                      <w:rFonts w:ascii="Arial" w:eastAsia="Arial" w:hAnsi="Arial" w:cs="Arial"/>
                      <w:color w:val="003F7F"/>
                      <w:w w:val="104"/>
                      <w:sz w:val="11"/>
                      <w:szCs w:val="11"/>
                    </w:rPr>
                    <w:t>1</w:t>
                  </w:r>
                </w:p>
                <w:p w:rsidR="00D34A4C" w:rsidRDefault="00035357">
                  <w:pPr>
                    <w:spacing w:line="100" w:lineRule="exact"/>
                    <w:ind w:left="46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7'-11"</w:t>
                  </w:r>
                  <w:r>
                    <w:rPr>
                      <w:rFonts w:ascii="Arial" w:eastAsia="Arial" w:hAnsi="Arial" w:cs="Arial"/>
                      <w:color w:val="003F7F"/>
                      <w:spacing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3F7F"/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pacing w:val="-1"/>
                      <w:w w:val="102"/>
                      <w:sz w:val="9"/>
                      <w:szCs w:val="9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9'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3F7F"/>
                      <w:spacing w:val="-1"/>
                      <w:w w:val="102"/>
                      <w:sz w:val="9"/>
                      <w:szCs w:val="9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ai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</w:p>
    <w:p w:rsidR="00D34A4C" w:rsidRDefault="00035357">
      <w:pPr>
        <w:spacing w:before="1"/>
        <w:ind w:left="624" w:right="86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w w:val="105"/>
          <w:sz w:val="11"/>
          <w:szCs w:val="11"/>
        </w:rPr>
        <w:t>Pla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fo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r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m</w:t>
      </w:r>
    </w:p>
    <w:p w:rsidR="00D34A4C" w:rsidRDefault="0003535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035357">
      <w:pPr>
        <w:spacing w:line="120" w:lineRule="exact"/>
        <w:ind w:right="-47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003F7F"/>
          <w:sz w:val="11"/>
          <w:szCs w:val="11"/>
        </w:rPr>
        <w:t>Chi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e</w:t>
      </w:r>
      <w:r>
        <w:rPr>
          <w:rFonts w:ascii="Arial" w:eastAsia="Arial" w:hAnsi="Arial" w:cs="Arial"/>
          <w:color w:val="003F7F"/>
          <w:sz w:val="11"/>
          <w:szCs w:val="11"/>
        </w:rPr>
        <w:t>f's</w:t>
      </w:r>
      <w:r>
        <w:rPr>
          <w:rFonts w:ascii="Arial" w:eastAsia="Arial" w:hAnsi="Arial" w:cs="Arial"/>
          <w:color w:val="003F7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z w:val="11"/>
          <w:szCs w:val="11"/>
        </w:rPr>
        <w:t>Off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i</w:t>
      </w:r>
      <w:r>
        <w:rPr>
          <w:rFonts w:ascii="Arial" w:eastAsia="Arial" w:hAnsi="Arial" w:cs="Arial"/>
          <w:color w:val="003F7F"/>
          <w:sz w:val="11"/>
          <w:szCs w:val="11"/>
        </w:rPr>
        <w:t>ce</w:t>
      </w:r>
      <w:r>
        <w:rPr>
          <w:rFonts w:ascii="Arial" w:eastAsia="Arial" w:hAnsi="Arial" w:cs="Arial"/>
          <w:color w:val="003F7F"/>
          <w:sz w:val="11"/>
          <w:szCs w:val="11"/>
        </w:rPr>
        <w:t xml:space="preserve">                  </w:t>
      </w:r>
      <w:r>
        <w:rPr>
          <w:rFonts w:ascii="Arial" w:eastAsia="Arial" w:hAnsi="Arial" w:cs="Arial"/>
          <w:color w:val="003F7F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z w:val="11"/>
          <w:szCs w:val="11"/>
        </w:rPr>
        <w:t>Co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mm</w:t>
      </w:r>
      <w:r>
        <w:rPr>
          <w:rFonts w:ascii="Arial" w:eastAsia="Arial" w:hAnsi="Arial" w:cs="Arial"/>
          <w:color w:val="003F7F"/>
          <w:sz w:val="11"/>
          <w:szCs w:val="11"/>
        </w:rPr>
        <w:t>.</w:t>
      </w:r>
      <w:r>
        <w:rPr>
          <w:rFonts w:ascii="Arial" w:eastAsia="Arial" w:hAnsi="Arial" w:cs="Arial"/>
          <w:color w:val="003F7F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z w:val="11"/>
          <w:szCs w:val="11"/>
        </w:rPr>
        <w:t>R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m</w:t>
      </w:r>
      <w:r>
        <w:rPr>
          <w:rFonts w:ascii="Arial" w:eastAsia="Arial" w:hAnsi="Arial" w:cs="Arial"/>
          <w:color w:val="003F7F"/>
          <w:sz w:val="11"/>
          <w:szCs w:val="11"/>
        </w:rPr>
        <w:t>.</w:t>
      </w:r>
      <w:proofErr w:type="gramEnd"/>
      <w:r>
        <w:rPr>
          <w:rFonts w:ascii="Arial" w:eastAsia="Arial" w:hAnsi="Arial" w:cs="Arial"/>
          <w:color w:val="003F7F"/>
          <w:sz w:val="11"/>
          <w:szCs w:val="11"/>
        </w:rPr>
        <w:t xml:space="preserve">                       </w:t>
      </w:r>
      <w:r>
        <w:rPr>
          <w:rFonts w:ascii="Arial" w:eastAsia="Arial" w:hAnsi="Arial" w:cs="Arial"/>
          <w:color w:val="003F7F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5"/>
          <w:position w:val="-6"/>
          <w:sz w:val="11"/>
          <w:szCs w:val="11"/>
        </w:rPr>
        <w:t>W/R</w:t>
      </w:r>
    </w:p>
    <w:p w:rsidR="00D34A4C" w:rsidRDefault="00035357">
      <w:pPr>
        <w:spacing w:before="5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lastRenderedPageBreak/>
        <w:t>F</w:t>
      </w:r>
      <w:r>
        <w:rPr>
          <w:rFonts w:ascii="Arial" w:eastAsia="Arial" w:hAnsi="Arial" w:cs="Arial"/>
          <w:color w:val="003F7F"/>
          <w:sz w:val="11"/>
          <w:szCs w:val="11"/>
        </w:rPr>
        <w:t>ut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u</w:t>
      </w:r>
      <w:r>
        <w:rPr>
          <w:rFonts w:ascii="Arial" w:eastAsia="Arial" w:hAnsi="Arial" w:cs="Arial"/>
          <w:color w:val="003F7F"/>
          <w:sz w:val="11"/>
          <w:szCs w:val="11"/>
        </w:rPr>
        <w:t>re</w:t>
      </w:r>
      <w:r>
        <w:rPr>
          <w:rFonts w:ascii="Arial" w:eastAsia="Arial" w:hAnsi="Arial" w:cs="Arial"/>
          <w:color w:val="003F7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</w:p>
    <w:p w:rsidR="00D34A4C" w:rsidRDefault="00035357">
      <w:pPr>
        <w:spacing w:line="100" w:lineRule="exact"/>
        <w:ind w:left="3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3" w:space="720" w:equalWidth="0">
            <w:col w:w="1198" w:space="1638"/>
            <w:col w:w="2839" w:space="2163"/>
            <w:col w:w="18842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32'-0"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9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0"</w:t>
      </w:r>
    </w:p>
    <w:p w:rsidR="00D34A4C" w:rsidRDefault="00035357">
      <w:pPr>
        <w:spacing w:line="8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lastRenderedPageBreak/>
        <w:t>9'-6"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-4"</w:t>
      </w:r>
    </w:p>
    <w:p w:rsidR="00D34A4C" w:rsidRDefault="00035357">
      <w:pPr>
        <w:spacing w:line="80" w:lineRule="exact"/>
        <w:ind w:right="-3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color w:val="003F7F"/>
          <w:sz w:val="9"/>
          <w:szCs w:val="9"/>
        </w:rPr>
        <w:lastRenderedPageBreak/>
        <w:t>9'-6"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-4"</w:t>
      </w:r>
    </w:p>
    <w:p w:rsidR="00D34A4C" w:rsidRDefault="00035357">
      <w:pPr>
        <w:spacing w:before="53" w:line="100" w:lineRule="exact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3" w:space="720" w:equalWidth="0">
            <w:col w:w="3438" w:space="700"/>
            <w:col w:w="519" w:space="670"/>
            <w:col w:w="21353"/>
          </w:cols>
        </w:sectPr>
      </w:pPr>
      <w:r>
        <w:br w:type="column"/>
      </w:r>
      <w:r>
        <w:rPr>
          <w:rFonts w:ascii="Arial" w:eastAsia="Arial" w:hAnsi="Arial" w:cs="Arial"/>
          <w:color w:val="003F7F"/>
          <w:sz w:val="9"/>
          <w:szCs w:val="9"/>
        </w:rPr>
        <w:lastRenderedPageBreak/>
        <w:t>8'-7"</w:t>
      </w:r>
      <w:r>
        <w:rPr>
          <w:rFonts w:ascii="Arial" w:eastAsia="Arial" w:hAnsi="Arial" w:cs="Arial"/>
          <w:color w:val="003F7F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6'-4"</w:t>
      </w:r>
    </w:p>
    <w:p w:rsidR="00D34A4C" w:rsidRDefault="00D34A4C">
      <w:pPr>
        <w:spacing w:line="200" w:lineRule="exact"/>
      </w:pPr>
    </w:p>
    <w:p w:rsidR="00D34A4C" w:rsidRDefault="00D34A4C">
      <w:pPr>
        <w:spacing w:before="18" w:line="220" w:lineRule="exact"/>
        <w:rPr>
          <w:sz w:val="22"/>
          <w:szCs w:val="22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035357">
      <w:pPr>
        <w:spacing w:before="79"/>
        <w:ind w:left="53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lastRenderedPageBreak/>
        <w:t>Hose</w:t>
      </w:r>
      <w:r>
        <w:rPr>
          <w:rFonts w:ascii="Arial" w:eastAsia="Arial" w:hAnsi="Arial" w:cs="Arial"/>
          <w:color w:val="003F7F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To</w:t>
      </w:r>
      <w:r>
        <w:rPr>
          <w:rFonts w:ascii="Arial" w:eastAsia="Arial" w:hAnsi="Arial" w:cs="Arial"/>
          <w:color w:val="003F7F"/>
          <w:spacing w:val="-2"/>
          <w:w w:val="104"/>
          <w:sz w:val="11"/>
          <w:szCs w:val="11"/>
        </w:rPr>
        <w:t>w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er</w:t>
      </w:r>
    </w:p>
    <w:p w:rsidR="00D34A4C" w:rsidRDefault="00035357">
      <w:pPr>
        <w:spacing w:before="1" w:line="120" w:lineRule="exact"/>
        <w:ind w:left="505"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(Op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e</w:t>
      </w:r>
      <w:r>
        <w:rPr>
          <w:rFonts w:ascii="Arial" w:eastAsia="Arial" w:hAnsi="Arial" w:cs="Arial"/>
          <w:color w:val="003F7F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b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low)</w:t>
      </w:r>
    </w:p>
    <w:p w:rsidR="00D34A4C" w:rsidRDefault="00035357">
      <w:pPr>
        <w:spacing w:before="5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sz w:val="11"/>
          <w:szCs w:val="11"/>
        </w:rPr>
        <w:lastRenderedPageBreak/>
        <w:t>Tra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i</w:t>
      </w:r>
      <w:r>
        <w:rPr>
          <w:rFonts w:ascii="Arial" w:eastAsia="Arial" w:hAnsi="Arial" w:cs="Arial"/>
          <w:color w:val="003F7F"/>
          <w:sz w:val="11"/>
          <w:szCs w:val="11"/>
        </w:rPr>
        <w:t>ni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n</w:t>
      </w:r>
      <w:r>
        <w:rPr>
          <w:rFonts w:ascii="Arial" w:eastAsia="Arial" w:hAnsi="Arial" w:cs="Arial"/>
          <w:color w:val="003F7F"/>
          <w:sz w:val="11"/>
          <w:szCs w:val="11"/>
        </w:rPr>
        <w:t>g</w:t>
      </w:r>
      <w:r>
        <w:rPr>
          <w:rFonts w:ascii="Arial" w:eastAsia="Arial" w:hAnsi="Arial" w:cs="Arial"/>
          <w:color w:val="003F7F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om</w:t>
      </w:r>
    </w:p>
    <w:p w:rsidR="00D34A4C" w:rsidRDefault="00035357">
      <w:pPr>
        <w:spacing w:line="100" w:lineRule="exact"/>
        <w:ind w:left="92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2" w:space="720" w:equalWidth="0">
            <w:col w:w="1197" w:space="17438"/>
            <w:col w:w="8045"/>
          </w:cols>
        </w:sectPr>
      </w:pPr>
      <w:r>
        <w:pict>
          <v:shape id="_x0000_s6295" type="#_x0000_t202" style="position:absolute;left:0;text-align:left;margin-left:1116.05pt;margin-top:147.7pt;width:12.9pt;height:53.75pt;z-index:-5496;mso-position-horizontal-relative:page" filled="f" stroked="f">
            <v:textbox style="layout-flow:vertical;mso-layout-flow-alt:bottom-to-top" inset="0,0,0,0">
              <w:txbxContent>
                <w:p w:rsidR="00D34A4C" w:rsidRDefault="00035357">
                  <w:pPr>
                    <w:spacing w:before="10"/>
                    <w:ind w:left="-9" w:right="-9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Conne</w:t>
                  </w:r>
                  <w:r>
                    <w:rPr>
                      <w:rFonts w:ascii="Arial" w:eastAsia="Arial" w:hAnsi="Arial" w:cs="Arial"/>
                      <w:color w:val="003F7F"/>
                      <w:spacing w:val="-1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3F7F"/>
                      <w:sz w:val="11"/>
                      <w:szCs w:val="11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003F7F"/>
                      <w:spacing w:val="2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w w:val="104"/>
                      <w:sz w:val="11"/>
                      <w:szCs w:val="11"/>
                    </w:rPr>
                    <w:t>Cor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3F7F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3F7F"/>
                      <w:w w:val="104"/>
                      <w:sz w:val="11"/>
                      <w:szCs w:val="11"/>
                    </w:rPr>
                    <w:t>dor</w:t>
                  </w:r>
                </w:p>
                <w:p w:rsidR="00D34A4C" w:rsidRDefault="00035357">
                  <w:pPr>
                    <w:spacing w:line="100" w:lineRule="exact"/>
                    <w:ind w:left="255" w:right="247"/>
                    <w:jc w:val="center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7'-0"</w:t>
                  </w:r>
                  <w:r>
                    <w:rPr>
                      <w:rFonts w:ascii="Arial" w:eastAsia="Arial" w:hAnsi="Arial" w:cs="Arial"/>
                      <w:color w:val="003F7F"/>
                      <w:spacing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sz w:val="9"/>
                      <w:szCs w:val="9"/>
                    </w:rPr>
                    <w:t>x</w:t>
                  </w:r>
                  <w:r>
                    <w:rPr>
                      <w:rFonts w:ascii="Arial" w:eastAsia="Arial" w:hAnsi="Arial" w:cs="Arial"/>
                      <w:color w:val="003F7F"/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3F7F"/>
                      <w:spacing w:val="-1"/>
                      <w:w w:val="102"/>
                      <w:sz w:val="9"/>
                      <w:szCs w:val="9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3F7F"/>
                      <w:spacing w:val="1"/>
                      <w:w w:val="10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03F7F"/>
                      <w:w w:val="102"/>
                      <w:sz w:val="9"/>
                      <w:szCs w:val="9"/>
                    </w:rPr>
                    <w:t>-0"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03F7F"/>
          <w:sz w:val="9"/>
          <w:szCs w:val="9"/>
        </w:rPr>
        <w:t>29'-0"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3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4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5"</w:t>
      </w:r>
    </w:p>
    <w:p w:rsidR="00D34A4C" w:rsidRDefault="00D34A4C">
      <w:pPr>
        <w:spacing w:line="160" w:lineRule="exact"/>
        <w:rPr>
          <w:sz w:val="16"/>
          <w:szCs w:val="16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2" w:line="140" w:lineRule="exact"/>
        <w:rPr>
          <w:sz w:val="14"/>
          <w:szCs w:val="14"/>
        </w:rPr>
      </w:pPr>
    </w:p>
    <w:p w:rsidR="00D34A4C" w:rsidRDefault="00035357">
      <w:pPr>
        <w:spacing w:line="500" w:lineRule="exact"/>
        <w:ind w:left="3560" w:right="-89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position w:val="-2"/>
          <w:sz w:val="46"/>
          <w:szCs w:val="46"/>
        </w:rPr>
        <w:t>UPPER LEVEL</w:t>
      </w:r>
    </w:p>
    <w:p w:rsidR="00D34A4C" w:rsidRDefault="00035357">
      <w:pPr>
        <w:spacing w:before="50"/>
        <w:rPr>
          <w:rFonts w:ascii="Arial" w:eastAsia="Arial" w:hAnsi="Arial" w:cs="Arial"/>
          <w:sz w:val="11"/>
          <w:szCs w:val="11"/>
        </w:rPr>
      </w:pPr>
      <w:r>
        <w:br w:type="column"/>
      </w:r>
      <w:proofErr w:type="gramStart"/>
      <w:r>
        <w:rPr>
          <w:rFonts w:ascii="Arial" w:eastAsia="Arial" w:hAnsi="Arial" w:cs="Arial"/>
          <w:color w:val="003F7F"/>
          <w:sz w:val="11"/>
          <w:szCs w:val="11"/>
        </w:rPr>
        <w:lastRenderedPageBreak/>
        <w:t>Utility</w:t>
      </w:r>
      <w:r>
        <w:rPr>
          <w:rFonts w:ascii="Arial" w:eastAsia="Arial" w:hAnsi="Arial" w:cs="Arial"/>
          <w:color w:val="003F7F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Rm.</w:t>
      </w:r>
      <w:proofErr w:type="gramEnd"/>
    </w:p>
    <w:p w:rsidR="00D34A4C" w:rsidRDefault="00035357">
      <w:pPr>
        <w:spacing w:line="100" w:lineRule="exact"/>
        <w:ind w:left="26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2" w:space="720" w:equalWidth="0">
            <w:col w:w="6709" w:space="11307"/>
            <w:col w:w="8664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6'-6"</w:t>
      </w:r>
      <w:r>
        <w:rPr>
          <w:rFonts w:ascii="Arial" w:eastAsia="Arial" w:hAnsi="Arial" w:cs="Arial"/>
          <w:color w:val="003F7F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6'-0"</w:t>
      </w:r>
    </w:p>
    <w:p w:rsidR="00D34A4C" w:rsidRDefault="00D34A4C">
      <w:pPr>
        <w:spacing w:before="8" w:line="140" w:lineRule="exact"/>
        <w:rPr>
          <w:sz w:val="14"/>
          <w:szCs w:val="14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035357">
      <w:pPr>
        <w:spacing w:before="55" w:line="60" w:lineRule="exact"/>
        <w:ind w:left="9631" w:right="1687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007F"/>
          <w:w w:val="108"/>
          <w:position w:val="-2"/>
          <w:sz w:val="8"/>
          <w:szCs w:val="8"/>
        </w:rPr>
        <w:t>UP</w:t>
      </w:r>
    </w:p>
    <w:p w:rsidR="00D34A4C" w:rsidRDefault="00035357">
      <w:pPr>
        <w:spacing w:line="80" w:lineRule="exact"/>
        <w:ind w:left="14501" w:right="11807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.</w:t>
      </w:r>
      <w:proofErr w:type="gramEnd"/>
    </w:p>
    <w:p w:rsidR="00D34A4C" w:rsidRDefault="00035357">
      <w:pPr>
        <w:spacing w:line="100" w:lineRule="exact"/>
        <w:ind w:left="14370" w:right="1168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12'-0"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6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1"</w:t>
      </w:r>
    </w:p>
    <w:p w:rsidR="00D34A4C" w:rsidRDefault="00D34A4C">
      <w:pPr>
        <w:spacing w:line="200" w:lineRule="exact"/>
      </w:pPr>
    </w:p>
    <w:p w:rsidR="00D34A4C" w:rsidRDefault="00D34A4C">
      <w:pPr>
        <w:spacing w:before="3" w:line="280" w:lineRule="exact"/>
        <w:rPr>
          <w:sz w:val="28"/>
          <w:szCs w:val="28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9" w:line="140" w:lineRule="exact"/>
        <w:rPr>
          <w:sz w:val="14"/>
          <w:szCs w:val="14"/>
        </w:rPr>
      </w:pPr>
    </w:p>
    <w:p w:rsidR="00D34A4C" w:rsidRDefault="00035357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-1"/>
          <w:sz w:val="11"/>
          <w:szCs w:val="11"/>
        </w:rPr>
        <w:t>x</w:t>
      </w:r>
      <w:r>
        <w:rPr>
          <w:rFonts w:ascii="Arial" w:eastAsia="Arial" w:hAnsi="Arial" w:cs="Arial"/>
          <w:color w:val="003F7F"/>
          <w:sz w:val="11"/>
          <w:szCs w:val="11"/>
        </w:rPr>
        <w:t>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s</w:t>
      </w:r>
      <w:r>
        <w:rPr>
          <w:rFonts w:ascii="Arial" w:eastAsia="Arial" w:hAnsi="Arial" w:cs="Arial"/>
          <w:color w:val="003F7F"/>
          <w:sz w:val="11"/>
          <w:szCs w:val="11"/>
        </w:rPr>
        <w:t>ti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n</w:t>
      </w:r>
      <w:r>
        <w:rPr>
          <w:rFonts w:ascii="Arial" w:eastAsia="Arial" w:hAnsi="Arial" w:cs="Arial"/>
          <w:color w:val="003F7F"/>
          <w:sz w:val="11"/>
          <w:szCs w:val="11"/>
        </w:rPr>
        <w:t>g</w:t>
      </w:r>
      <w:r>
        <w:rPr>
          <w:rFonts w:ascii="Arial" w:eastAsia="Arial" w:hAnsi="Arial" w:cs="Arial"/>
          <w:color w:val="003F7F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i</w:t>
      </w:r>
      <w:r>
        <w:rPr>
          <w:rFonts w:ascii="Arial" w:eastAsia="Arial" w:hAnsi="Arial" w:cs="Arial"/>
          <w:color w:val="003F7F"/>
          <w:spacing w:val="-1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i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l</w:t>
      </w:r>
    </w:p>
    <w:p w:rsidR="00D34A4C" w:rsidRDefault="00035357">
      <w:pPr>
        <w:spacing w:before="1"/>
        <w:ind w:right="86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Offi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c</w:t>
      </w:r>
      <w:r>
        <w:rPr>
          <w:rFonts w:ascii="Arial" w:eastAsia="Arial" w:hAnsi="Arial" w:cs="Arial"/>
          <w:color w:val="003F7F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5"/>
          <w:sz w:val="11"/>
          <w:szCs w:val="11"/>
        </w:rPr>
        <w:t>B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il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d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i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g</w:t>
      </w:r>
    </w:p>
    <w:p w:rsidR="00D34A4C" w:rsidRDefault="00035357">
      <w:pPr>
        <w:spacing w:before="50"/>
        <w:ind w:left="8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lastRenderedPageBreak/>
        <w:t>E</w:t>
      </w:r>
      <w:r>
        <w:rPr>
          <w:rFonts w:ascii="Arial" w:eastAsia="Arial" w:hAnsi="Arial" w:cs="Arial"/>
          <w:color w:val="003F7F"/>
          <w:spacing w:val="-1"/>
          <w:w w:val="105"/>
          <w:sz w:val="11"/>
          <w:szCs w:val="11"/>
        </w:rPr>
        <w:t>N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TRY</w:t>
      </w:r>
    </w:p>
    <w:p w:rsidR="00D34A4C" w:rsidRDefault="00035357">
      <w:pPr>
        <w:spacing w:line="100" w:lineRule="exact"/>
        <w:ind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10'-0"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6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4"</w:t>
      </w:r>
    </w:p>
    <w:p w:rsidR="00D34A4C" w:rsidRDefault="00035357">
      <w:pPr>
        <w:spacing w:before="78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lastRenderedPageBreak/>
        <w:t>F</w:t>
      </w:r>
      <w:r>
        <w:rPr>
          <w:rFonts w:ascii="Arial" w:eastAsia="Arial" w:hAnsi="Arial" w:cs="Arial"/>
          <w:color w:val="003F7F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m</w:t>
      </w:r>
      <w:r>
        <w:rPr>
          <w:rFonts w:ascii="Arial" w:eastAsia="Arial" w:hAnsi="Arial" w:cs="Arial"/>
          <w:color w:val="003F7F"/>
          <w:sz w:val="11"/>
          <w:szCs w:val="11"/>
        </w:rPr>
        <w:t>ale</w:t>
      </w:r>
      <w:r>
        <w:rPr>
          <w:rFonts w:ascii="Arial" w:eastAsia="Arial" w:hAnsi="Arial" w:cs="Arial"/>
          <w:color w:val="003F7F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W/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</w:t>
      </w:r>
    </w:p>
    <w:p w:rsidR="00D34A4C" w:rsidRDefault="00035357">
      <w:pPr>
        <w:spacing w:line="100" w:lineRule="exact"/>
        <w:ind w:left="6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13'-4"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-0"</w:t>
      </w:r>
    </w:p>
    <w:p w:rsidR="00D34A4C" w:rsidRDefault="00035357">
      <w:pPr>
        <w:spacing w:before="15" w:line="200" w:lineRule="exact"/>
      </w:pPr>
      <w:r>
        <w:br w:type="column"/>
      </w:r>
    </w:p>
    <w:p w:rsidR="00D34A4C" w:rsidRDefault="00035357">
      <w:pPr>
        <w:ind w:left="-29" w:right="1336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w w:val="105"/>
          <w:sz w:val="11"/>
          <w:szCs w:val="11"/>
        </w:rPr>
        <w:t>Kit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/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L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ge</w:t>
      </w:r>
    </w:p>
    <w:p w:rsidR="00D34A4C" w:rsidRDefault="00035357">
      <w:pPr>
        <w:spacing w:line="100" w:lineRule="exact"/>
        <w:ind w:left="89" w:right="13483"/>
        <w:jc w:val="center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4" w:space="720" w:equalWidth="0">
            <w:col w:w="5671" w:space="2468"/>
            <w:col w:w="569" w:space="680"/>
            <w:col w:w="642" w:space="2456"/>
            <w:col w:w="14194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16'-2"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9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0"</w:t>
      </w:r>
    </w:p>
    <w:p w:rsidR="00D34A4C" w:rsidRDefault="00D34A4C">
      <w:pPr>
        <w:spacing w:before="8" w:line="100" w:lineRule="exact"/>
        <w:rPr>
          <w:sz w:val="11"/>
          <w:szCs w:val="11"/>
        </w:rPr>
      </w:pPr>
    </w:p>
    <w:p w:rsidR="00D34A4C" w:rsidRDefault="00D34A4C">
      <w:pPr>
        <w:spacing w:line="200" w:lineRule="exact"/>
      </w:pPr>
    </w:p>
    <w:p w:rsidR="00D34A4C" w:rsidRDefault="00035357">
      <w:pPr>
        <w:ind w:right="3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pacing w:val="1"/>
          <w:sz w:val="11"/>
          <w:szCs w:val="11"/>
        </w:rPr>
        <w:t>M</w:t>
      </w:r>
      <w:r>
        <w:rPr>
          <w:rFonts w:ascii="Arial" w:eastAsia="Arial" w:hAnsi="Arial" w:cs="Arial"/>
          <w:color w:val="003F7F"/>
          <w:sz w:val="11"/>
          <w:szCs w:val="11"/>
        </w:rPr>
        <w:t>ale</w:t>
      </w:r>
      <w:r>
        <w:rPr>
          <w:rFonts w:ascii="Arial" w:eastAsia="Arial" w:hAnsi="Arial" w:cs="Arial"/>
          <w:color w:val="003F7F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W/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</w:t>
      </w:r>
    </w:p>
    <w:p w:rsidR="00D34A4C" w:rsidRDefault="00035357">
      <w:pPr>
        <w:spacing w:line="10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16'-9"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"</w:t>
      </w:r>
    </w:p>
    <w:p w:rsidR="00D34A4C" w:rsidRDefault="00035357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34A4C" w:rsidRDefault="00035357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Eq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u</w:t>
      </w:r>
      <w:r>
        <w:rPr>
          <w:rFonts w:ascii="Arial" w:eastAsia="Arial" w:hAnsi="Arial" w:cs="Arial"/>
          <w:color w:val="003F7F"/>
          <w:sz w:val="11"/>
          <w:szCs w:val="11"/>
        </w:rPr>
        <w:t>ip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me</w:t>
      </w:r>
      <w:r>
        <w:rPr>
          <w:rFonts w:ascii="Arial" w:eastAsia="Arial" w:hAnsi="Arial" w:cs="Arial"/>
          <w:color w:val="003F7F"/>
          <w:sz w:val="11"/>
          <w:szCs w:val="11"/>
        </w:rPr>
        <w:t>nt</w:t>
      </w:r>
      <w:r>
        <w:rPr>
          <w:rFonts w:ascii="Arial" w:eastAsia="Arial" w:hAnsi="Arial" w:cs="Arial"/>
          <w:color w:val="003F7F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4"/>
          <w:sz w:val="11"/>
          <w:szCs w:val="11"/>
        </w:rPr>
        <w:t>R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m</w:t>
      </w:r>
    </w:p>
    <w:p w:rsidR="00D34A4C" w:rsidRDefault="00035357">
      <w:pPr>
        <w:ind w:left="95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2" w:space="720" w:equalWidth="0">
            <w:col w:w="11111" w:space="3200"/>
            <w:col w:w="12369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12'-0"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1'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"</w:t>
      </w:r>
    </w:p>
    <w:p w:rsidR="00D34A4C" w:rsidRDefault="00D34A4C">
      <w:pPr>
        <w:spacing w:line="200" w:lineRule="exact"/>
      </w:pPr>
    </w:p>
    <w:p w:rsidR="00D34A4C" w:rsidRDefault="00D34A4C">
      <w:pPr>
        <w:spacing w:before="11" w:line="240" w:lineRule="exact"/>
        <w:rPr>
          <w:sz w:val="24"/>
          <w:szCs w:val="24"/>
        </w:rPr>
      </w:pPr>
    </w:p>
    <w:p w:rsidR="00D34A4C" w:rsidRDefault="00035357">
      <w:pPr>
        <w:spacing w:before="50"/>
        <w:ind w:left="8055" w:right="1778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Dr</w:t>
      </w:r>
      <w:r>
        <w:rPr>
          <w:rFonts w:ascii="Arial" w:eastAsia="Arial" w:hAnsi="Arial" w:cs="Arial"/>
          <w:color w:val="003F7F"/>
          <w:spacing w:val="-3"/>
          <w:sz w:val="11"/>
          <w:szCs w:val="11"/>
        </w:rPr>
        <w:t>y</w:t>
      </w:r>
      <w:r>
        <w:rPr>
          <w:rFonts w:ascii="Arial" w:eastAsia="Arial" w:hAnsi="Arial" w:cs="Arial"/>
          <w:color w:val="003F7F"/>
          <w:sz w:val="11"/>
          <w:szCs w:val="11"/>
        </w:rPr>
        <w:t>i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n</w:t>
      </w:r>
      <w:r>
        <w:rPr>
          <w:rFonts w:ascii="Arial" w:eastAsia="Arial" w:hAnsi="Arial" w:cs="Arial"/>
          <w:color w:val="003F7F"/>
          <w:sz w:val="11"/>
          <w:szCs w:val="11"/>
        </w:rPr>
        <w:t>g</w:t>
      </w:r>
      <w:r>
        <w:rPr>
          <w:rFonts w:ascii="Arial" w:eastAsia="Arial" w:hAnsi="Arial" w:cs="Arial"/>
          <w:color w:val="003F7F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sz w:val="11"/>
          <w:szCs w:val="11"/>
        </w:rPr>
        <w:t>R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o</w:t>
      </w:r>
      <w:r>
        <w:rPr>
          <w:rFonts w:ascii="Arial" w:eastAsia="Arial" w:hAnsi="Arial" w:cs="Arial"/>
          <w:color w:val="003F7F"/>
          <w:spacing w:val="-1"/>
          <w:sz w:val="11"/>
          <w:szCs w:val="11"/>
        </w:rPr>
        <w:t>o</w:t>
      </w:r>
      <w:r>
        <w:rPr>
          <w:rFonts w:ascii="Arial" w:eastAsia="Arial" w:hAnsi="Arial" w:cs="Arial"/>
          <w:color w:val="003F7F"/>
          <w:sz w:val="11"/>
          <w:szCs w:val="11"/>
        </w:rPr>
        <w:t>m</w:t>
      </w:r>
      <w:r>
        <w:rPr>
          <w:rFonts w:ascii="Arial" w:eastAsia="Arial" w:hAnsi="Arial" w:cs="Arial"/>
          <w:color w:val="003F7F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5"/>
          <w:sz w:val="11"/>
          <w:szCs w:val="11"/>
        </w:rPr>
        <w:t xml:space="preserve">w/ </w:t>
      </w:r>
      <w:r>
        <w:rPr>
          <w:rFonts w:ascii="Arial" w:eastAsia="Arial" w:hAnsi="Arial" w:cs="Arial"/>
          <w:color w:val="003F7F"/>
          <w:sz w:val="11"/>
          <w:szCs w:val="11"/>
        </w:rPr>
        <w:t>Hose</w:t>
      </w:r>
      <w:r>
        <w:rPr>
          <w:rFonts w:ascii="Arial" w:eastAsia="Arial" w:hAnsi="Arial" w:cs="Arial"/>
          <w:color w:val="003F7F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To</w:t>
      </w:r>
      <w:r>
        <w:rPr>
          <w:rFonts w:ascii="Arial" w:eastAsia="Arial" w:hAnsi="Arial" w:cs="Arial"/>
          <w:color w:val="003F7F"/>
          <w:spacing w:val="-2"/>
          <w:w w:val="104"/>
          <w:sz w:val="11"/>
          <w:szCs w:val="11"/>
        </w:rPr>
        <w:t>w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er</w:t>
      </w:r>
    </w:p>
    <w:p w:rsidR="00D34A4C" w:rsidRDefault="00035357">
      <w:pPr>
        <w:spacing w:line="100" w:lineRule="exact"/>
        <w:ind w:left="8163" w:right="1789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10'-0"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0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"</w:t>
      </w: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before="14" w:line="280" w:lineRule="exact"/>
        <w:rPr>
          <w:sz w:val="28"/>
          <w:szCs w:val="28"/>
        </w:rPr>
      </w:pPr>
    </w:p>
    <w:p w:rsidR="00D34A4C" w:rsidRDefault="00035357">
      <w:pPr>
        <w:spacing w:before="50"/>
        <w:ind w:left="12980" w:right="1292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pacing w:val="1"/>
          <w:sz w:val="11"/>
          <w:szCs w:val="11"/>
        </w:rPr>
        <w:t>F</w:t>
      </w:r>
      <w:r>
        <w:rPr>
          <w:rFonts w:ascii="Arial" w:eastAsia="Arial" w:hAnsi="Arial" w:cs="Arial"/>
          <w:color w:val="003F7F"/>
          <w:sz w:val="11"/>
          <w:szCs w:val="11"/>
        </w:rPr>
        <w:t>ire</w:t>
      </w:r>
      <w:r>
        <w:rPr>
          <w:rFonts w:ascii="Arial" w:eastAsia="Arial" w:hAnsi="Arial" w:cs="Arial"/>
          <w:color w:val="003F7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z w:val="11"/>
          <w:szCs w:val="11"/>
        </w:rPr>
        <w:t>H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a</w:t>
      </w:r>
      <w:r>
        <w:rPr>
          <w:rFonts w:ascii="Arial" w:eastAsia="Arial" w:hAnsi="Arial" w:cs="Arial"/>
          <w:color w:val="003F7F"/>
          <w:sz w:val="11"/>
          <w:szCs w:val="11"/>
        </w:rPr>
        <w:t>ll</w:t>
      </w:r>
      <w:r>
        <w:rPr>
          <w:rFonts w:ascii="Arial" w:eastAsia="Arial" w:hAnsi="Arial" w:cs="Arial"/>
          <w:color w:val="003F7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5"/>
          <w:sz w:val="11"/>
          <w:szCs w:val="11"/>
        </w:rPr>
        <w:t>B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3F7F"/>
          <w:spacing w:val="-3"/>
          <w:w w:val="104"/>
          <w:sz w:val="11"/>
          <w:szCs w:val="11"/>
        </w:rPr>
        <w:t>y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s</w:t>
      </w:r>
    </w:p>
    <w:p w:rsidR="00D34A4C" w:rsidRDefault="00035357">
      <w:pPr>
        <w:spacing w:line="100" w:lineRule="exact"/>
        <w:ind w:left="13032" w:right="1297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68'-11"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49'-5"</w:t>
      </w:r>
    </w:p>
    <w:p w:rsidR="00D34A4C" w:rsidRDefault="00D34A4C">
      <w:pPr>
        <w:spacing w:before="4" w:line="140" w:lineRule="exact"/>
        <w:rPr>
          <w:sz w:val="14"/>
          <w:szCs w:val="14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7" w:line="140" w:lineRule="exact"/>
        <w:rPr>
          <w:sz w:val="15"/>
          <w:szCs w:val="15"/>
        </w:rPr>
      </w:pPr>
    </w:p>
    <w:p w:rsidR="00D34A4C" w:rsidRDefault="00035357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w w:val="104"/>
          <w:sz w:val="11"/>
          <w:szCs w:val="11"/>
        </w:rPr>
        <w:t>Wa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r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m</w:t>
      </w:r>
    </w:p>
    <w:p w:rsidR="00D34A4C" w:rsidRDefault="00035357">
      <w:pPr>
        <w:spacing w:line="100" w:lineRule="exact"/>
        <w:ind w:right="5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8'-8"</w:t>
      </w:r>
      <w:r>
        <w:rPr>
          <w:rFonts w:ascii="Arial" w:eastAsia="Arial" w:hAnsi="Arial" w:cs="Arial"/>
          <w:color w:val="003F7F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8'-9"</w:t>
      </w:r>
    </w:p>
    <w:p w:rsidR="00D34A4C" w:rsidRDefault="00035357">
      <w:pPr>
        <w:spacing w:before="54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lastRenderedPageBreak/>
        <w:t>M</w:t>
      </w:r>
      <w:r>
        <w:rPr>
          <w:rFonts w:ascii="Arial" w:eastAsia="Arial" w:hAnsi="Arial" w:cs="Arial"/>
          <w:color w:val="003F7F"/>
          <w:sz w:val="11"/>
          <w:szCs w:val="11"/>
        </w:rPr>
        <w:t>ul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003F7F"/>
          <w:sz w:val="11"/>
          <w:szCs w:val="11"/>
        </w:rPr>
        <w:t>i-Use</w:t>
      </w:r>
      <w:r>
        <w:rPr>
          <w:rFonts w:ascii="Arial" w:eastAsia="Arial" w:hAnsi="Arial" w:cs="Arial"/>
          <w:color w:val="003F7F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Rm</w:t>
      </w:r>
    </w:p>
    <w:p w:rsidR="00D34A4C" w:rsidRDefault="00035357">
      <w:pPr>
        <w:spacing w:line="100" w:lineRule="exact"/>
        <w:ind w:left="8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11'-6"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8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-1"</w:t>
      </w:r>
    </w:p>
    <w:p w:rsidR="00D34A4C" w:rsidRDefault="00035357">
      <w:pPr>
        <w:spacing w:before="50"/>
        <w:ind w:left="91"/>
        <w:rPr>
          <w:rFonts w:ascii="Arial" w:eastAsia="Arial" w:hAnsi="Arial" w:cs="Arial"/>
          <w:sz w:val="11"/>
          <w:szCs w:val="11"/>
        </w:rPr>
      </w:pPr>
      <w:r>
        <w:br w:type="column"/>
      </w:r>
      <w:proofErr w:type="spellStart"/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lastRenderedPageBreak/>
        <w:t>M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ch</w:t>
      </w:r>
      <w:proofErr w:type="spellEnd"/>
    </w:p>
    <w:p w:rsidR="00D34A4C" w:rsidRDefault="00035357">
      <w:pPr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3" w:space="720" w:equalWidth="0">
            <w:col w:w="5766" w:space="1325"/>
            <w:col w:w="700" w:space="597"/>
            <w:col w:w="18292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6'-9"</w:t>
      </w:r>
      <w:r>
        <w:rPr>
          <w:rFonts w:ascii="Arial" w:eastAsia="Arial" w:hAnsi="Arial" w:cs="Arial"/>
          <w:color w:val="003F7F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8'-1"</w:t>
      </w:r>
    </w:p>
    <w:p w:rsidR="00D34A4C" w:rsidRDefault="00D34A4C">
      <w:pPr>
        <w:spacing w:before="4" w:line="160" w:lineRule="exact"/>
        <w:rPr>
          <w:sz w:val="16"/>
          <w:szCs w:val="16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6" w:line="140" w:lineRule="exact"/>
        <w:rPr>
          <w:sz w:val="15"/>
          <w:szCs w:val="15"/>
        </w:rPr>
      </w:pPr>
    </w:p>
    <w:p w:rsidR="00D34A4C" w:rsidRDefault="00D34A4C">
      <w:pPr>
        <w:spacing w:line="200" w:lineRule="exact"/>
      </w:pPr>
    </w:p>
    <w:p w:rsidR="00D34A4C" w:rsidRDefault="00035357">
      <w:pPr>
        <w:ind w:right="108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w w:val="105"/>
          <w:sz w:val="11"/>
          <w:szCs w:val="11"/>
        </w:rPr>
        <w:t>Offi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</w:p>
    <w:p w:rsidR="00D34A4C" w:rsidRDefault="00035357">
      <w:pPr>
        <w:spacing w:line="10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8'-8"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9'-11"</w:t>
      </w:r>
    </w:p>
    <w:p w:rsidR="00D34A4C" w:rsidRDefault="00035357">
      <w:pPr>
        <w:spacing w:before="50"/>
        <w:ind w:left="86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lastRenderedPageBreak/>
        <w:t>Sto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r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a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g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e</w:t>
      </w:r>
    </w:p>
    <w:p w:rsidR="00D34A4C" w:rsidRDefault="00035357">
      <w:pPr>
        <w:spacing w:line="100" w:lineRule="exact"/>
        <w:rPr>
          <w:rFonts w:ascii="Arial" w:eastAsia="Arial" w:hAnsi="Arial" w:cs="Arial"/>
          <w:sz w:val="9"/>
          <w:szCs w:val="9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2" w:space="720" w:equalWidth="0">
            <w:col w:w="5742" w:space="1972"/>
            <w:col w:w="18966"/>
          </w:cols>
        </w:sectPr>
      </w:pPr>
      <w:r>
        <w:rPr>
          <w:rFonts w:ascii="Arial" w:eastAsia="Arial" w:hAnsi="Arial" w:cs="Arial"/>
          <w:color w:val="003F7F"/>
          <w:sz w:val="9"/>
          <w:szCs w:val="9"/>
        </w:rPr>
        <w:t>17'-2"</w:t>
      </w:r>
      <w:r>
        <w:rPr>
          <w:rFonts w:ascii="Arial" w:eastAsia="Arial" w:hAnsi="Arial" w:cs="Arial"/>
          <w:color w:val="003F7F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5</w:t>
      </w:r>
      <w:r>
        <w:rPr>
          <w:rFonts w:ascii="Arial" w:eastAsia="Arial" w:hAnsi="Arial" w:cs="Arial"/>
          <w:color w:val="003F7F"/>
          <w:spacing w:val="1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-1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"</w:t>
      </w: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before="9" w:line="220" w:lineRule="exact"/>
        <w:rPr>
          <w:sz w:val="22"/>
          <w:szCs w:val="22"/>
        </w:rPr>
      </w:pPr>
    </w:p>
    <w:p w:rsidR="00D34A4C" w:rsidRDefault="00035357">
      <w:pPr>
        <w:spacing w:before="50"/>
        <w:ind w:left="522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o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p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u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t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er</w:t>
      </w:r>
    </w:p>
    <w:p w:rsidR="00D34A4C" w:rsidRDefault="00035357">
      <w:pPr>
        <w:spacing w:line="100" w:lineRule="exact"/>
        <w:ind w:left="52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8'-8"</w:t>
      </w:r>
      <w:r>
        <w:rPr>
          <w:rFonts w:ascii="Arial" w:eastAsia="Arial" w:hAnsi="Arial" w:cs="Arial"/>
          <w:color w:val="003F7F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7'-5"</w:t>
      </w:r>
    </w:p>
    <w:p w:rsidR="00D34A4C" w:rsidRDefault="00D34A4C">
      <w:pPr>
        <w:spacing w:before="7" w:line="140" w:lineRule="exact"/>
        <w:rPr>
          <w:sz w:val="15"/>
          <w:szCs w:val="15"/>
        </w:rPr>
      </w:pPr>
    </w:p>
    <w:p w:rsidR="00D34A4C" w:rsidRDefault="00D34A4C">
      <w:pPr>
        <w:spacing w:line="200" w:lineRule="exact"/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</w:p>
    <w:p w:rsidR="00D34A4C" w:rsidRDefault="00D34A4C">
      <w:pPr>
        <w:spacing w:before="7" w:line="160" w:lineRule="exact"/>
        <w:rPr>
          <w:sz w:val="17"/>
          <w:szCs w:val="17"/>
        </w:rPr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035357">
      <w:pPr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6294" type="#_x0000_t202" style="position:absolute;left:0;text-align:left;margin-left:566.15pt;margin-top:-122.15pt;width:16.75pt;height:145.1pt;z-index:-54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"/>
                    <w:gridCol w:w="279"/>
                  </w:tblGrid>
                  <w:tr w:rsidR="00D34A4C">
                    <w:trPr>
                      <w:trHeight w:hRule="exact" w:val="251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single" w:sz="23" w:space="0" w:color="899BB6"/>
                        </w:tcBorders>
                      </w:tcPr>
                      <w:p w:rsidR="00D34A4C" w:rsidRDefault="00D34A4C"/>
                    </w:tc>
                    <w:tc>
                      <w:tcPr>
                        <w:tcW w:w="279" w:type="dxa"/>
                        <w:tcBorders>
                          <w:top w:val="nil"/>
                          <w:left w:val="single" w:sz="23" w:space="0" w:color="899BB6"/>
                          <w:bottom w:val="single" w:sz="5" w:space="0" w:color="7F7FC0"/>
                          <w:right w:val="nil"/>
                        </w:tcBorders>
                      </w:tcPr>
                      <w:p w:rsidR="00D34A4C" w:rsidRDefault="00D34A4C"/>
                    </w:tc>
                  </w:tr>
                  <w:tr w:rsidR="00D34A4C">
                    <w:trPr>
                      <w:trHeight w:hRule="exact" w:val="679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single" w:sz="23" w:space="0" w:color="899BB6"/>
                        </w:tcBorders>
                      </w:tcPr>
                      <w:p w:rsidR="00D34A4C" w:rsidRDefault="00D34A4C"/>
                    </w:tc>
                    <w:tc>
                      <w:tcPr>
                        <w:tcW w:w="279" w:type="dxa"/>
                        <w:tcBorders>
                          <w:top w:val="single" w:sz="5" w:space="0" w:color="7F7FC0"/>
                          <w:left w:val="single" w:sz="23" w:space="0" w:color="899BB6"/>
                          <w:bottom w:val="single" w:sz="5" w:space="0" w:color="7F7FC0"/>
                          <w:right w:val="single" w:sz="5" w:space="0" w:color="7F7FC0"/>
                        </w:tcBorders>
                      </w:tcPr>
                      <w:p w:rsidR="00D34A4C" w:rsidRDefault="00D34A4C"/>
                    </w:tc>
                  </w:tr>
                  <w:tr w:rsidR="00D34A4C">
                    <w:trPr>
                      <w:trHeight w:hRule="exact" w:val="473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single" w:sz="23" w:space="0" w:color="899BB6"/>
                        </w:tcBorders>
                      </w:tcPr>
                      <w:p w:rsidR="00D34A4C" w:rsidRDefault="00D34A4C"/>
                    </w:tc>
                    <w:tc>
                      <w:tcPr>
                        <w:tcW w:w="279" w:type="dxa"/>
                        <w:tcBorders>
                          <w:top w:val="single" w:sz="5" w:space="0" w:color="7F7FC0"/>
                          <w:left w:val="single" w:sz="23" w:space="0" w:color="899BB6"/>
                          <w:bottom w:val="single" w:sz="4" w:space="0" w:color="7F3F3F"/>
                          <w:right w:val="nil"/>
                        </w:tcBorders>
                      </w:tcPr>
                      <w:p w:rsidR="00D34A4C" w:rsidRDefault="00D34A4C"/>
                    </w:tc>
                  </w:tr>
                  <w:tr w:rsidR="00D34A4C">
                    <w:trPr>
                      <w:trHeight w:hRule="exact" w:val="469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single" w:sz="23" w:space="0" w:color="899BB6"/>
                        </w:tcBorders>
                      </w:tcPr>
                      <w:p w:rsidR="00D34A4C" w:rsidRDefault="00D34A4C"/>
                    </w:tc>
                    <w:tc>
                      <w:tcPr>
                        <w:tcW w:w="279" w:type="dxa"/>
                        <w:tcBorders>
                          <w:top w:val="single" w:sz="4" w:space="0" w:color="7F3F3F"/>
                          <w:left w:val="single" w:sz="23" w:space="0" w:color="899BB6"/>
                          <w:bottom w:val="single" w:sz="4" w:space="0" w:color="7F3F3F"/>
                          <w:right w:val="single" w:sz="4" w:space="0" w:color="7F3F3F"/>
                        </w:tcBorders>
                      </w:tcPr>
                      <w:p w:rsidR="00D34A4C" w:rsidRDefault="00D34A4C"/>
                    </w:tc>
                  </w:tr>
                  <w:tr w:rsidR="00D34A4C">
                    <w:trPr>
                      <w:trHeight w:hRule="exact" w:val="1030"/>
                    </w:trPr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single" w:sz="23" w:space="0" w:color="899BB6"/>
                        </w:tcBorders>
                      </w:tcPr>
                      <w:p w:rsidR="00D34A4C" w:rsidRDefault="00D34A4C"/>
                    </w:tc>
                    <w:tc>
                      <w:tcPr>
                        <w:tcW w:w="279" w:type="dxa"/>
                        <w:tcBorders>
                          <w:top w:val="single" w:sz="4" w:space="0" w:color="7F3F3F"/>
                          <w:left w:val="single" w:sz="23" w:space="0" w:color="899BB6"/>
                          <w:bottom w:val="nil"/>
                          <w:right w:val="nil"/>
                        </w:tcBorders>
                      </w:tcPr>
                      <w:p w:rsidR="00D34A4C" w:rsidRDefault="00D34A4C"/>
                    </w:tc>
                  </w:tr>
                </w:tbl>
                <w:p w:rsidR="00D34A4C" w:rsidRDefault="00D34A4C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Kit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c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tt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/L</w:t>
      </w:r>
      <w:r>
        <w:rPr>
          <w:rFonts w:ascii="Arial" w:eastAsia="Arial" w:hAnsi="Arial" w:cs="Arial"/>
          <w:color w:val="003F7F"/>
          <w:spacing w:val="1"/>
          <w:w w:val="105"/>
          <w:sz w:val="11"/>
          <w:szCs w:val="11"/>
        </w:rPr>
        <w:t>o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u</w:t>
      </w:r>
      <w:r>
        <w:rPr>
          <w:rFonts w:ascii="Arial" w:eastAsia="Arial" w:hAnsi="Arial" w:cs="Arial"/>
          <w:color w:val="003F7F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ge</w:t>
      </w:r>
    </w:p>
    <w:p w:rsidR="00D34A4C" w:rsidRDefault="00035357">
      <w:pPr>
        <w:spacing w:line="100" w:lineRule="exact"/>
        <w:ind w:right="188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14'-0"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2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6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1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0"</w:t>
      </w:r>
    </w:p>
    <w:p w:rsidR="00D34A4C" w:rsidRDefault="0003535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035357">
      <w:pPr>
        <w:ind w:left="-29" w:right="-2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3F7F"/>
          <w:sz w:val="11"/>
          <w:szCs w:val="11"/>
        </w:rPr>
        <w:t>A</w:t>
      </w:r>
      <w:r>
        <w:rPr>
          <w:rFonts w:ascii="Arial" w:eastAsia="Arial" w:hAnsi="Arial" w:cs="Arial"/>
          <w:color w:val="003F7F"/>
          <w:spacing w:val="-1"/>
          <w:sz w:val="11"/>
          <w:szCs w:val="11"/>
        </w:rPr>
        <w:t>m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b</w:t>
      </w:r>
      <w:r>
        <w:rPr>
          <w:rFonts w:ascii="Arial" w:eastAsia="Arial" w:hAnsi="Arial" w:cs="Arial"/>
          <w:color w:val="003F7F"/>
          <w:sz w:val="11"/>
          <w:szCs w:val="11"/>
        </w:rPr>
        <w:t>u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l</w:t>
      </w:r>
      <w:r>
        <w:rPr>
          <w:rFonts w:ascii="Arial" w:eastAsia="Arial" w:hAnsi="Arial" w:cs="Arial"/>
          <w:color w:val="003F7F"/>
          <w:sz w:val="11"/>
          <w:szCs w:val="11"/>
        </w:rPr>
        <w:t>a</w:t>
      </w:r>
      <w:r>
        <w:rPr>
          <w:rFonts w:ascii="Arial" w:eastAsia="Arial" w:hAnsi="Arial" w:cs="Arial"/>
          <w:color w:val="003F7F"/>
          <w:spacing w:val="1"/>
          <w:sz w:val="11"/>
          <w:szCs w:val="11"/>
        </w:rPr>
        <w:t>n</w:t>
      </w:r>
      <w:r>
        <w:rPr>
          <w:rFonts w:ascii="Arial" w:eastAsia="Arial" w:hAnsi="Arial" w:cs="Arial"/>
          <w:color w:val="003F7F"/>
          <w:spacing w:val="-1"/>
          <w:sz w:val="11"/>
          <w:szCs w:val="11"/>
        </w:rPr>
        <w:t>c</w:t>
      </w:r>
      <w:r>
        <w:rPr>
          <w:rFonts w:ascii="Arial" w:eastAsia="Arial" w:hAnsi="Arial" w:cs="Arial"/>
          <w:color w:val="003F7F"/>
          <w:sz w:val="11"/>
          <w:szCs w:val="11"/>
        </w:rPr>
        <w:t>e</w:t>
      </w:r>
      <w:r>
        <w:rPr>
          <w:rFonts w:ascii="Arial" w:eastAsia="Arial" w:hAnsi="Arial" w:cs="Arial"/>
          <w:color w:val="003F7F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color w:val="003F7F"/>
          <w:w w:val="105"/>
          <w:sz w:val="11"/>
          <w:szCs w:val="11"/>
        </w:rPr>
        <w:t>B</w:t>
      </w:r>
      <w:r>
        <w:rPr>
          <w:rFonts w:ascii="Arial" w:eastAsia="Arial" w:hAnsi="Arial" w:cs="Arial"/>
          <w:color w:val="003F7F"/>
          <w:w w:val="104"/>
          <w:sz w:val="11"/>
          <w:szCs w:val="11"/>
        </w:rPr>
        <w:t>ay</w:t>
      </w:r>
    </w:p>
    <w:p w:rsidR="00D34A4C" w:rsidRDefault="00035357">
      <w:pPr>
        <w:spacing w:line="100" w:lineRule="exact"/>
        <w:ind w:left="87" w:right="9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003F7F"/>
          <w:sz w:val="9"/>
          <w:szCs w:val="9"/>
        </w:rPr>
        <w:t>18'-6"</w:t>
      </w:r>
      <w:r>
        <w:rPr>
          <w:rFonts w:ascii="Arial" w:eastAsia="Arial" w:hAnsi="Arial" w:cs="Arial"/>
          <w:color w:val="003F7F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z w:val="9"/>
          <w:szCs w:val="9"/>
        </w:rPr>
        <w:t>x</w:t>
      </w:r>
      <w:r>
        <w:rPr>
          <w:rFonts w:ascii="Arial" w:eastAsia="Arial" w:hAnsi="Arial" w:cs="Arial"/>
          <w:color w:val="003F7F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3</w:t>
      </w:r>
      <w:r>
        <w:rPr>
          <w:rFonts w:ascii="Arial" w:eastAsia="Arial" w:hAnsi="Arial" w:cs="Arial"/>
          <w:color w:val="003F7F"/>
          <w:w w:val="102"/>
          <w:sz w:val="9"/>
          <w:szCs w:val="9"/>
        </w:rPr>
        <w:t>3</w:t>
      </w:r>
      <w:r>
        <w:rPr>
          <w:rFonts w:ascii="Arial" w:eastAsia="Arial" w:hAnsi="Arial" w:cs="Arial"/>
          <w:color w:val="003F7F"/>
          <w:w w:val="103"/>
          <w:sz w:val="9"/>
          <w:szCs w:val="9"/>
        </w:rPr>
        <w:t>'</w:t>
      </w:r>
      <w:r>
        <w:rPr>
          <w:rFonts w:ascii="Arial" w:eastAsia="Arial" w:hAnsi="Arial" w:cs="Arial"/>
          <w:color w:val="003F7F"/>
          <w:spacing w:val="1"/>
          <w:w w:val="102"/>
          <w:sz w:val="9"/>
          <w:szCs w:val="9"/>
        </w:rPr>
        <w:t>-</w:t>
      </w:r>
      <w:r>
        <w:rPr>
          <w:rFonts w:ascii="Arial" w:eastAsia="Arial" w:hAnsi="Arial" w:cs="Arial"/>
          <w:color w:val="003F7F"/>
          <w:spacing w:val="-1"/>
          <w:w w:val="102"/>
          <w:sz w:val="9"/>
          <w:szCs w:val="9"/>
        </w:rPr>
        <w:t>4"</w:t>
      </w:r>
    </w:p>
    <w:p w:rsidR="00D34A4C" w:rsidRDefault="00035357">
      <w:pPr>
        <w:spacing w:before="3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w w:val="101"/>
        </w:rPr>
        <w:lastRenderedPageBreak/>
        <w:t>P</w:t>
      </w:r>
      <w:r>
        <w:rPr>
          <w:rFonts w:ascii="Arial" w:eastAsia="Arial" w:hAnsi="Arial" w:cs="Arial"/>
          <w:w w:val="101"/>
        </w:rPr>
        <w:t>r</w:t>
      </w:r>
      <w:r>
        <w:rPr>
          <w:rFonts w:ascii="Arial" w:eastAsia="Arial" w:hAnsi="Arial" w:cs="Arial"/>
          <w:spacing w:val="-1"/>
          <w:w w:val="101"/>
        </w:rPr>
        <w:t>o</w:t>
      </w:r>
      <w:r>
        <w:rPr>
          <w:rFonts w:ascii="Arial" w:eastAsia="Arial" w:hAnsi="Arial" w:cs="Arial"/>
          <w:spacing w:val="1"/>
          <w:w w:val="101"/>
        </w:rPr>
        <w:t>j</w:t>
      </w:r>
      <w:r>
        <w:rPr>
          <w:rFonts w:ascii="Arial" w:eastAsia="Arial" w:hAnsi="Arial" w:cs="Arial"/>
          <w:spacing w:val="-1"/>
          <w:w w:val="101"/>
        </w:rPr>
        <w:t>e</w:t>
      </w:r>
      <w:r>
        <w:rPr>
          <w:rFonts w:ascii="Arial" w:eastAsia="Arial" w:hAnsi="Arial" w:cs="Arial"/>
          <w:spacing w:val="1"/>
          <w:w w:val="101"/>
        </w:rPr>
        <w:t>c</w:t>
      </w:r>
      <w:r>
        <w:rPr>
          <w:rFonts w:ascii="Arial" w:eastAsia="Arial" w:hAnsi="Arial" w:cs="Arial"/>
          <w:spacing w:val="-1"/>
          <w:w w:val="101"/>
        </w:rPr>
        <w:t>t:</w:t>
      </w:r>
    </w:p>
    <w:p w:rsidR="00D34A4C" w:rsidRDefault="00035357">
      <w:pPr>
        <w:spacing w:before="49" w:line="380" w:lineRule="exact"/>
        <w:ind w:left="107" w:right="-62"/>
        <w:rPr>
          <w:sz w:val="36"/>
          <w:szCs w:val="36"/>
        </w:rPr>
      </w:pPr>
      <w:r>
        <w:rPr>
          <w:w w:val="115"/>
          <w:sz w:val="36"/>
          <w:szCs w:val="36"/>
        </w:rPr>
        <w:t>Fredericton</w:t>
      </w:r>
      <w:r>
        <w:rPr>
          <w:spacing w:val="55"/>
          <w:w w:val="115"/>
          <w:sz w:val="36"/>
          <w:szCs w:val="36"/>
        </w:rPr>
        <w:t xml:space="preserve"> </w:t>
      </w:r>
      <w:r>
        <w:rPr>
          <w:w w:val="115"/>
          <w:sz w:val="36"/>
          <w:szCs w:val="36"/>
        </w:rPr>
        <w:t xml:space="preserve">Junction </w:t>
      </w:r>
      <w:proofErr w:type="gramStart"/>
      <w:r>
        <w:rPr>
          <w:sz w:val="36"/>
          <w:szCs w:val="36"/>
        </w:rPr>
        <w:t xml:space="preserve">Emergency </w:t>
      </w:r>
      <w:r>
        <w:rPr>
          <w:spacing w:val="27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Services</w:t>
      </w:r>
      <w:proofErr w:type="gramEnd"/>
      <w:r>
        <w:rPr>
          <w:w w:val="111"/>
          <w:sz w:val="36"/>
          <w:szCs w:val="36"/>
        </w:rPr>
        <w:t xml:space="preserve"> </w:t>
      </w:r>
      <w:r>
        <w:rPr>
          <w:sz w:val="36"/>
          <w:szCs w:val="36"/>
        </w:rPr>
        <w:t>Complex</w:t>
      </w:r>
    </w:p>
    <w:p w:rsidR="00D34A4C" w:rsidRDefault="00035357">
      <w:pPr>
        <w:spacing w:before="3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101"/>
        </w:rPr>
        <w:lastRenderedPageBreak/>
        <w:t>T</w:t>
      </w:r>
      <w:r>
        <w:rPr>
          <w:rFonts w:ascii="Arial" w:eastAsia="Arial" w:hAnsi="Arial" w:cs="Arial"/>
          <w:w w:val="101"/>
        </w:rPr>
        <w:t>it</w:t>
      </w:r>
      <w:r>
        <w:rPr>
          <w:rFonts w:ascii="Arial" w:eastAsia="Arial" w:hAnsi="Arial" w:cs="Arial"/>
          <w:spacing w:val="-1"/>
          <w:w w:val="101"/>
        </w:rPr>
        <w:t>le</w:t>
      </w:r>
      <w:r>
        <w:rPr>
          <w:rFonts w:ascii="Arial" w:eastAsia="Arial" w:hAnsi="Arial" w:cs="Arial"/>
          <w:w w:val="101"/>
        </w:rPr>
        <w:t>:</w:t>
      </w:r>
    </w:p>
    <w:p w:rsidR="00D34A4C" w:rsidRDefault="00035357">
      <w:pPr>
        <w:spacing w:before="44"/>
        <w:ind w:left="101"/>
        <w:rPr>
          <w:sz w:val="36"/>
          <w:szCs w:val="36"/>
        </w:rPr>
      </w:pPr>
      <w:proofErr w:type="gramStart"/>
      <w:r>
        <w:rPr>
          <w:spacing w:val="-6"/>
          <w:w w:val="81"/>
          <w:sz w:val="36"/>
          <w:szCs w:val="36"/>
        </w:rPr>
        <w:t>M</w:t>
      </w:r>
      <w:r>
        <w:rPr>
          <w:spacing w:val="-6"/>
          <w:w w:val="132"/>
          <w:sz w:val="36"/>
          <w:szCs w:val="36"/>
        </w:rPr>
        <w:t>a</w:t>
      </w:r>
      <w:r>
        <w:rPr>
          <w:spacing w:val="-3"/>
          <w:w w:val="94"/>
          <w:sz w:val="36"/>
          <w:szCs w:val="36"/>
        </w:rPr>
        <w:t>i</w:t>
      </w:r>
      <w:r>
        <w:rPr>
          <w:w w:val="106"/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>
        <w:rPr>
          <w:spacing w:val="-43"/>
          <w:sz w:val="36"/>
          <w:szCs w:val="36"/>
        </w:rPr>
        <w:t xml:space="preserve"> </w:t>
      </w:r>
      <w:r>
        <w:rPr>
          <w:spacing w:val="-7"/>
          <w:w w:val="112"/>
          <w:sz w:val="36"/>
          <w:szCs w:val="36"/>
        </w:rPr>
        <w:t>a</w:t>
      </w:r>
      <w:r>
        <w:rPr>
          <w:spacing w:val="-2"/>
          <w:w w:val="112"/>
          <w:sz w:val="36"/>
          <w:szCs w:val="36"/>
        </w:rPr>
        <w:t>n</w:t>
      </w:r>
      <w:r>
        <w:rPr>
          <w:w w:val="112"/>
          <w:sz w:val="36"/>
          <w:szCs w:val="36"/>
        </w:rPr>
        <w:t>d</w:t>
      </w:r>
      <w:proofErr w:type="gramEnd"/>
      <w:r>
        <w:rPr>
          <w:spacing w:val="40"/>
          <w:w w:val="112"/>
          <w:sz w:val="36"/>
          <w:szCs w:val="36"/>
        </w:rPr>
        <w:t xml:space="preserve"> </w:t>
      </w:r>
      <w:r>
        <w:rPr>
          <w:spacing w:val="-6"/>
          <w:w w:val="84"/>
          <w:sz w:val="36"/>
          <w:szCs w:val="36"/>
        </w:rPr>
        <w:t>U</w:t>
      </w:r>
      <w:r>
        <w:rPr>
          <w:spacing w:val="-2"/>
          <w:w w:val="92"/>
          <w:sz w:val="36"/>
          <w:szCs w:val="36"/>
        </w:rPr>
        <w:t>pp</w:t>
      </w:r>
      <w:r>
        <w:rPr>
          <w:spacing w:val="1"/>
          <w:w w:val="129"/>
          <w:sz w:val="36"/>
          <w:szCs w:val="36"/>
        </w:rPr>
        <w:t>er</w:t>
      </w:r>
    </w:p>
    <w:p w:rsidR="00D34A4C" w:rsidRDefault="00035357">
      <w:pPr>
        <w:spacing w:line="380" w:lineRule="exact"/>
        <w:ind w:left="101"/>
        <w:rPr>
          <w:sz w:val="36"/>
          <w:szCs w:val="36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num="4" w:space="720" w:equalWidth="0">
            <w:col w:w="6217" w:space="1278"/>
            <w:col w:w="809" w:space="10739"/>
            <w:col w:w="3596" w:space="535"/>
            <w:col w:w="3506"/>
          </w:cols>
        </w:sectPr>
      </w:pPr>
      <w:proofErr w:type="gramStart"/>
      <w:r>
        <w:rPr>
          <w:spacing w:val="-2"/>
          <w:w w:val="102"/>
          <w:sz w:val="36"/>
          <w:szCs w:val="36"/>
        </w:rPr>
        <w:t>L</w:t>
      </w:r>
      <w:r>
        <w:rPr>
          <w:spacing w:val="1"/>
          <w:w w:val="102"/>
          <w:sz w:val="36"/>
          <w:szCs w:val="36"/>
        </w:rPr>
        <w:t>e</w:t>
      </w:r>
      <w:r>
        <w:rPr>
          <w:spacing w:val="-4"/>
          <w:w w:val="98"/>
          <w:sz w:val="36"/>
          <w:szCs w:val="36"/>
        </w:rPr>
        <w:t>v</w:t>
      </w:r>
      <w:r>
        <w:rPr>
          <w:spacing w:val="1"/>
          <w:w w:val="113"/>
          <w:sz w:val="36"/>
          <w:szCs w:val="36"/>
        </w:rPr>
        <w:t>e</w:t>
      </w:r>
      <w:r>
        <w:rPr>
          <w:w w:val="166"/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>
        <w:rPr>
          <w:spacing w:val="-41"/>
          <w:sz w:val="36"/>
          <w:szCs w:val="36"/>
        </w:rPr>
        <w:t xml:space="preserve"> </w:t>
      </w:r>
      <w:r>
        <w:rPr>
          <w:spacing w:val="1"/>
          <w:w w:val="106"/>
          <w:sz w:val="36"/>
          <w:szCs w:val="36"/>
        </w:rPr>
        <w:t>F</w:t>
      </w:r>
      <w:r>
        <w:rPr>
          <w:spacing w:val="-2"/>
          <w:w w:val="166"/>
          <w:sz w:val="36"/>
          <w:szCs w:val="36"/>
        </w:rPr>
        <w:t>l</w:t>
      </w:r>
      <w:r>
        <w:rPr>
          <w:spacing w:val="-6"/>
          <w:w w:val="104"/>
          <w:sz w:val="36"/>
          <w:szCs w:val="36"/>
        </w:rPr>
        <w:t>oo</w:t>
      </w:r>
      <w:r>
        <w:rPr>
          <w:w w:val="150"/>
          <w:sz w:val="36"/>
          <w:szCs w:val="36"/>
        </w:rPr>
        <w:t>r</w:t>
      </w:r>
      <w:proofErr w:type="gramEnd"/>
      <w:r>
        <w:rPr>
          <w:sz w:val="36"/>
          <w:szCs w:val="36"/>
        </w:rPr>
        <w:t xml:space="preserve"> </w:t>
      </w:r>
      <w:r>
        <w:rPr>
          <w:spacing w:val="-40"/>
          <w:sz w:val="36"/>
          <w:szCs w:val="36"/>
        </w:rPr>
        <w:t xml:space="preserve"> </w:t>
      </w:r>
      <w:r>
        <w:rPr>
          <w:spacing w:val="-6"/>
          <w:w w:val="101"/>
          <w:sz w:val="36"/>
          <w:szCs w:val="36"/>
        </w:rPr>
        <w:t>P</w:t>
      </w:r>
      <w:r>
        <w:rPr>
          <w:spacing w:val="-2"/>
          <w:w w:val="145"/>
          <w:sz w:val="36"/>
          <w:szCs w:val="36"/>
        </w:rPr>
        <w:t>l</w:t>
      </w:r>
      <w:r>
        <w:rPr>
          <w:spacing w:val="-5"/>
          <w:w w:val="145"/>
          <w:sz w:val="36"/>
          <w:szCs w:val="36"/>
        </w:rPr>
        <w:t>a</w:t>
      </w:r>
      <w:r>
        <w:rPr>
          <w:spacing w:val="-2"/>
          <w:w w:val="114"/>
          <w:sz w:val="36"/>
          <w:szCs w:val="36"/>
        </w:rPr>
        <w:t>ns</w:t>
      </w: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line="200" w:lineRule="exact"/>
      </w:pPr>
    </w:p>
    <w:p w:rsidR="00D34A4C" w:rsidRDefault="00D34A4C">
      <w:pPr>
        <w:spacing w:before="12" w:line="220" w:lineRule="exact"/>
        <w:rPr>
          <w:sz w:val="22"/>
          <w:szCs w:val="22"/>
        </w:rPr>
      </w:pPr>
    </w:p>
    <w:p w:rsidR="00D34A4C" w:rsidRDefault="00035357">
      <w:pPr>
        <w:spacing w:line="460" w:lineRule="exact"/>
        <w:ind w:right="3354"/>
        <w:jc w:val="right"/>
        <w:rPr>
          <w:sz w:val="71"/>
          <w:szCs w:val="71"/>
        </w:rPr>
        <w:sectPr w:rsidR="00D34A4C">
          <w:type w:val="continuous"/>
          <w:pgSz w:w="31660" w:h="23760" w:orient="landscape"/>
          <w:pgMar w:top="2220" w:right="340" w:bottom="280" w:left="4640" w:header="720" w:footer="720" w:gutter="0"/>
          <w:cols w:space="720"/>
        </w:sectPr>
      </w:pPr>
      <w:r>
        <w:pict>
          <v:shape id="_x0000_s6293" type="#_x0000_t202" style="position:absolute;left:0;text-align:left;margin-left:1412.65pt;margin-top:1087.1pt;width:147.7pt;height:75.45pt;z-index:-549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3"/>
                  </w:tblGrid>
                  <w:tr w:rsidR="00D34A4C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D34A4C" w:rsidRDefault="00035357">
                        <w:pPr>
                          <w:spacing w:before="13"/>
                          <w:ind w:left="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position w:val="2"/>
                          </w:rPr>
                          <w:t xml:space="preserve">Scale:         </w:t>
                        </w:r>
                        <w:r>
                          <w:rPr>
                            <w:spacing w:val="13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0"</w:t>
                        </w:r>
                      </w:p>
                    </w:tc>
                  </w:tr>
                  <w:tr w:rsidR="00D34A4C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D34A4C" w:rsidRDefault="00035357">
                        <w:pPr>
                          <w:spacing w:before="27"/>
                          <w:ind w:left="6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</w:rPr>
                          <w:t>Da</w:t>
                        </w:r>
                        <w:r>
                          <w:rPr>
                            <w:spacing w:val="-1"/>
                          </w:rPr>
                          <w:t>te</w:t>
                        </w:r>
                        <w:r>
                          <w:t xml:space="preserve">:        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23"/>
                            <w:szCs w:val="23"/>
                          </w:rPr>
                          <w:t>14-11-25</w:t>
                        </w:r>
                      </w:p>
                    </w:tc>
                  </w:tr>
                  <w:tr w:rsidR="00D34A4C">
                    <w:trPr>
                      <w:trHeight w:hRule="exact" w:val="330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D34A4C" w:rsidRDefault="00035357">
                        <w:pPr>
                          <w:spacing w:before="23"/>
                          <w:ind w:left="6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t>Drawn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by:       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23"/>
                            <w:szCs w:val="23"/>
                          </w:rPr>
                          <w:t>Corey</w:t>
                        </w:r>
                      </w:p>
                    </w:tc>
                  </w:tr>
                  <w:tr w:rsidR="00D34A4C">
                    <w:trPr>
                      <w:trHeight w:hRule="exact" w:val="519"/>
                    </w:trPr>
                    <w:tc>
                      <w:tcPr>
                        <w:tcW w:w="29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D34A4C" w:rsidRDefault="00035357">
                        <w:pPr>
                          <w:spacing w:before="22" w:line="140" w:lineRule="exact"/>
                          <w:ind w:left="63"/>
                        </w:pPr>
                        <w:r>
                          <w:rPr>
                            <w:position w:val="-7"/>
                          </w:rPr>
                          <w:t>Dr</w:t>
                        </w:r>
                        <w:r>
                          <w:rPr>
                            <w:spacing w:val="-1"/>
                            <w:position w:val="-7"/>
                          </w:rPr>
                          <w:t>a</w:t>
                        </w:r>
                        <w:r>
                          <w:rPr>
                            <w:spacing w:val="1"/>
                            <w:position w:val="-7"/>
                          </w:rPr>
                          <w:t>w</w:t>
                        </w:r>
                        <w:r>
                          <w:rPr>
                            <w:spacing w:val="-1"/>
                            <w:position w:val="-7"/>
                          </w:rPr>
                          <w:t>i</w:t>
                        </w:r>
                        <w:r>
                          <w:rPr>
                            <w:position w:val="-7"/>
                          </w:rPr>
                          <w:t>ng</w:t>
                        </w:r>
                        <w:r>
                          <w:rPr>
                            <w:spacing w:val="16"/>
                            <w:position w:val="-7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-7"/>
                          </w:rPr>
                          <w:t>No:</w:t>
                        </w:r>
                      </w:p>
                      <w:p w:rsidR="00D34A4C" w:rsidRDefault="00035357">
                        <w:pPr>
                          <w:spacing w:line="280" w:lineRule="exact"/>
                          <w:ind w:left="1696"/>
                          <w:rPr>
                            <w:sz w:val="35"/>
                            <w:szCs w:val="35"/>
                          </w:rPr>
                        </w:pPr>
                        <w:r>
                          <w:rPr>
                            <w:spacing w:val="-1"/>
                            <w:position w:val="2"/>
                            <w:sz w:val="35"/>
                            <w:szCs w:val="35"/>
                          </w:rPr>
                          <w:t>5</w:t>
                        </w:r>
                        <w:r>
                          <w:rPr>
                            <w:spacing w:val="8"/>
                            <w:position w:val="2"/>
                            <w:sz w:val="35"/>
                            <w:szCs w:val="35"/>
                          </w:rPr>
                          <w:t>−</w:t>
                        </w:r>
                        <w:r>
                          <w:rPr>
                            <w:position w:val="2"/>
                            <w:sz w:val="35"/>
                            <w:szCs w:val="35"/>
                          </w:rPr>
                          <w:t>5</w:t>
                        </w:r>
                      </w:p>
                    </w:tc>
                  </w:tr>
                </w:tbl>
                <w:p w:rsidR="00D34A4C" w:rsidRDefault="00D34A4C"/>
              </w:txbxContent>
            </v:textbox>
            <w10:wrap anchorx="page" anchory="page"/>
          </v:shape>
        </w:pict>
      </w:r>
      <w:r>
        <w:rPr>
          <w:color w:val="7F0000"/>
          <w:spacing w:val="3"/>
          <w:w w:val="95"/>
          <w:position w:val="-25"/>
          <w:sz w:val="71"/>
          <w:szCs w:val="71"/>
        </w:rPr>
        <w:t>D</w:t>
      </w:r>
      <w:r>
        <w:rPr>
          <w:color w:val="7F0000"/>
          <w:spacing w:val="-1"/>
          <w:w w:val="75"/>
          <w:position w:val="-25"/>
          <w:sz w:val="71"/>
          <w:szCs w:val="71"/>
        </w:rPr>
        <w:t>I</w:t>
      </w:r>
      <w:r>
        <w:rPr>
          <w:color w:val="7F0000"/>
          <w:spacing w:val="4"/>
          <w:w w:val="94"/>
          <w:position w:val="-25"/>
          <w:sz w:val="71"/>
          <w:szCs w:val="71"/>
        </w:rPr>
        <w:t>M</w:t>
      </w:r>
      <w:r>
        <w:rPr>
          <w:color w:val="7F0000"/>
          <w:spacing w:val="2"/>
          <w:w w:val="89"/>
          <w:position w:val="-25"/>
          <w:sz w:val="71"/>
          <w:szCs w:val="71"/>
        </w:rPr>
        <w:t>E</w:t>
      </w:r>
      <w:r>
        <w:rPr>
          <w:color w:val="7F0000"/>
          <w:spacing w:val="-1"/>
          <w:w w:val="99"/>
          <w:position w:val="-25"/>
          <w:sz w:val="71"/>
          <w:szCs w:val="71"/>
        </w:rPr>
        <w:t>NSI</w:t>
      </w:r>
      <w:r>
        <w:rPr>
          <w:color w:val="7F0000"/>
          <w:spacing w:val="3"/>
          <w:w w:val="99"/>
          <w:position w:val="-25"/>
          <w:sz w:val="71"/>
          <w:szCs w:val="71"/>
        </w:rPr>
        <w:t>O</w:t>
      </w:r>
      <w:r>
        <w:rPr>
          <w:color w:val="7F0000"/>
          <w:spacing w:val="-1"/>
          <w:w w:val="98"/>
          <w:position w:val="-25"/>
          <w:sz w:val="71"/>
          <w:szCs w:val="71"/>
        </w:rPr>
        <w:t>NS</w:t>
      </w:r>
    </w:p>
    <w:p w:rsidR="00D34A4C" w:rsidRDefault="00035357">
      <w:pPr>
        <w:spacing w:line="460" w:lineRule="exact"/>
        <w:jc w:val="right"/>
        <w:rPr>
          <w:rFonts w:ascii="Arial" w:eastAsia="Arial" w:hAnsi="Arial" w:cs="Arial"/>
          <w:sz w:val="46"/>
          <w:szCs w:val="46"/>
        </w:rPr>
      </w:pPr>
      <w:r>
        <w:lastRenderedPageBreak/>
        <w:pict>
          <v:group id="_x0000_s6291" style="position:absolute;left:0;text-align:left;margin-left:455.2pt;margin-top:158.9pt;width:5.4pt;height:0;z-index:-5500;mso-position-horizontal-relative:page;mso-position-vertical-relative:page" coordorigin="9104,3178" coordsize="108,0">
            <v:shape id="_x0000_s6292" style="position:absolute;left:9104;top:3178;width:108;height:0" coordorigin="9104,3178" coordsize="108,0" path="m9212,3178r-88,l9212,3178e" filled="f" strokeweight=".23269mm">
              <v:path arrowok="t"/>
            </v:shape>
            <w10:wrap anchorx="page" anchory="page"/>
          </v:group>
        </w:pict>
      </w:r>
      <w:r>
        <w:pict>
          <v:group id="_x0000_s6289" style="position:absolute;left:0;text-align:left;margin-left:449.8pt;margin-top:158.9pt;width:5.45pt;height:0;z-index:-5501;mso-position-horizontal-relative:page;mso-position-vertical-relative:page" coordorigin="8996,3178" coordsize="109,0">
            <v:shape id="_x0000_s6290" style="position:absolute;left:8996;top:3178;width:109;height:0" coordorigin="8996,3178" coordsize="109,0" path="m9104,3178r-88,l9104,3178e" filled="f" strokeweight=".23269mm">
              <v:path arrowok="t"/>
            </v:shape>
            <w10:wrap anchorx="page" anchory="page"/>
          </v:group>
        </w:pict>
      </w:r>
      <w:r>
        <w:pict>
          <v:group id="_x0000_s6287" style="position:absolute;left:0;text-align:left;margin-left:444.4pt;margin-top:158.9pt;width:5.4pt;height:0;z-index:-5502;mso-position-horizontal-relative:page;mso-position-vertical-relative:page" coordorigin="8888,3178" coordsize="108,0">
            <v:shape id="_x0000_s6288" style="position:absolute;left:8888;top:3178;width:108;height:0" coordorigin="8888,3178" coordsize="108,0" path="m8996,3178r-88,l8996,3178e" filled="f" strokeweight=".23269mm">
              <v:path arrowok="t"/>
            </v:shape>
            <w10:wrap anchorx="page" anchory="page"/>
          </v:group>
        </w:pict>
      </w:r>
      <w:r>
        <w:pict>
          <v:group id="_x0000_s6285" style="position:absolute;left:0;text-align:left;margin-left:438.95pt;margin-top:158.9pt;width:5.45pt;height:0;z-index:-5503;mso-position-horizontal-relative:page;mso-position-vertical-relative:page" coordorigin="8779,3178" coordsize="109,0">
            <v:shape id="_x0000_s6286" style="position:absolute;left:8779;top:3178;width:109;height:0" coordorigin="8779,3178" coordsize="109,0" path="m8888,3178r-89,l8888,3178e" filled="f" strokeweight=".23269mm">
              <v:path arrowok="t"/>
            </v:shape>
            <w10:wrap anchorx="page" anchory="page"/>
          </v:group>
        </w:pict>
      </w:r>
      <w:r>
        <w:pict>
          <v:group id="_x0000_s6283" style="position:absolute;left:0;text-align:left;margin-left:433.5pt;margin-top:158.9pt;width:5.45pt;height:0;z-index:-5504;mso-position-horizontal-relative:page;mso-position-vertical-relative:page" coordorigin="8670,3178" coordsize="109,0">
            <v:shape id="_x0000_s6284" style="position:absolute;left:8670;top:3178;width:109;height:0" coordorigin="8670,3178" coordsize="109,0" path="m8779,3178r-89,l8779,3178e" filled="f" strokeweight=".23269mm">
              <v:path arrowok="t"/>
            </v:shape>
            <w10:wrap anchorx="page" anchory="page"/>
          </v:group>
        </w:pict>
      </w:r>
      <w:r>
        <w:pict>
          <v:group id="_x0000_s6281" style="position:absolute;left:0;text-align:left;margin-left:428.15pt;margin-top:158.9pt;width:5.4pt;height:0;z-index:-5505;mso-position-horizontal-relative:page;mso-position-vertical-relative:page" coordorigin="8562,3178" coordsize="108,0">
            <v:shape id="_x0000_s6282" style="position:absolute;left:8562;top:3178;width:108;height:0" coordorigin="8562,3178" coordsize="108,0" path="m8670,3178r-88,l8670,3178e" filled="f" strokeweight=".23269mm">
              <v:path arrowok="t"/>
            </v:shape>
            <w10:wrap anchorx="page" anchory="page"/>
          </v:group>
        </w:pict>
      </w:r>
      <w:r>
        <w:pict>
          <v:group id="_x0000_s6279" style="position:absolute;left:0;text-align:left;margin-left:422.7pt;margin-top:158.9pt;width:5.45pt;height:0;z-index:-5506;mso-position-horizontal-relative:page;mso-position-vertical-relative:page" coordorigin="8454,3178" coordsize="109,0">
            <v:shape id="_x0000_s6280" style="position:absolute;left:8454;top:3178;width:109;height:0" coordorigin="8454,3178" coordsize="109,0" path="m8562,3178r-88,l8562,3178e" filled="f" strokeweight=".23269mm">
              <v:path arrowok="t"/>
            </v:shape>
            <w10:wrap anchorx="page" anchory="page"/>
          </v:group>
        </w:pict>
      </w:r>
      <w:r>
        <w:pict>
          <v:group id="_x0000_s6277" style="position:absolute;left:0;text-align:left;margin-left:417.25pt;margin-top:158.9pt;width:5.45pt;height:0;z-index:-5507;mso-position-horizontal-relative:page;mso-position-vertical-relative:page" coordorigin="8345,3178" coordsize="109,0">
            <v:shape id="_x0000_s6278" style="position:absolute;left:8345;top:3178;width:109;height:0" coordorigin="8345,3178" coordsize="109,0" path="m8454,3178r-89,l8454,3178e" filled="f" strokeweight=".23269mm">
              <v:path arrowok="t"/>
            </v:shape>
            <w10:wrap anchorx="page" anchory="page"/>
          </v:group>
        </w:pict>
      </w:r>
      <w:r>
        <w:pict>
          <v:group id="_x0000_s6275" style="position:absolute;left:0;text-align:left;margin-left:411.85pt;margin-top:158.9pt;width:5.4pt;height:0;z-index:-5508;mso-position-horizontal-relative:page;mso-position-vertical-relative:page" coordorigin="8237,3178" coordsize="108,0">
            <v:shape id="_x0000_s6276" style="position:absolute;left:8237;top:3178;width:108;height:0" coordorigin="8237,3178" coordsize="108,0" path="m8345,3178r-88,l8345,3178e" filled="f" strokeweight=".23269mm">
              <v:path arrowok="t"/>
            </v:shape>
            <w10:wrap anchorx="page" anchory="page"/>
          </v:group>
        </w:pict>
      </w:r>
      <w:r>
        <w:pict>
          <v:group id="_x0000_s6273" style="position:absolute;left:0;text-align:left;margin-left:406.4pt;margin-top:158.9pt;width:5.45pt;height:0;z-index:-5509;mso-position-horizontal-relative:page;mso-position-vertical-relative:page" coordorigin="8128,3178" coordsize="109,0">
            <v:shape id="_x0000_s6274" style="position:absolute;left:8128;top:3178;width:109;height:0" coordorigin="8128,3178" coordsize="109,0" path="m8237,3178r-89,l8237,3178e" filled="f" strokeweight=".23269mm">
              <v:path arrowok="t"/>
            </v:shape>
            <w10:wrap anchorx="page" anchory="page"/>
          </v:group>
        </w:pict>
      </w:r>
      <w:r>
        <w:pict>
          <v:group id="_x0000_s6271" style="position:absolute;left:0;text-align:left;margin-left:400.95pt;margin-top:158.9pt;width:5.45pt;height:0;z-index:-5510;mso-position-horizontal-relative:page;mso-position-vertical-relative:page" coordorigin="8019,3178" coordsize="109,0">
            <v:shape id="_x0000_s6272" style="position:absolute;left:8019;top:3178;width:109;height:0" coordorigin="8019,3178" coordsize="109,0" path="m8128,3178r-89,l8128,3178e" filled="f" strokeweight=".23269mm">
              <v:path arrowok="t"/>
            </v:shape>
            <w10:wrap anchorx="page" anchory="page"/>
          </v:group>
        </w:pict>
      </w:r>
      <w:r>
        <w:pict>
          <v:group id="_x0000_s6269" style="position:absolute;left:0;text-align:left;margin-left:395.6pt;margin-top:158.9pt;width:5.4pt;height:0;z-index:-5511;mso-position-horizontal-relative:page;mso-position-vertical-relative:page" coordorigin="7912,3178" coordsize="108,0">
            <v:shape id="_x0000_s6270" style="position:absolute;left:7912;top:3178;width:108;height:0" coordorigin="7912,3178" coordsize="108,0" path="m8019,3178r-88,l8019,3178e" filled="f" strokeweight=".23269mm">
              <v:path arrowok="t"/>
            </v:shape>
            <w10:wrap anchorx="page" anchory="page"/>
          </v:group>
        </w:pict>
      </w:r>
      <w:r>
        <w:pict>
          <v:group id="_x0000_s6267" style="position:absolute;left:0;text-align:left;margin-left:390.15pt;margin-top:158.9pt;width:5.45pt;height:0;z-index:-5512;mso-position-horizontal-relative:page;mso-position-vertical-relative:page" coordorigin="7803,3178" coordsize="109,0">
            <v:shape id="_x0000_s6268" style="position:absolute;left:7803;top:3178;width:109;height:0" coordorigin="7803,3178" coordsize="109,0" path="m7912,3178r-89,l7912,3178e" filled="f" strokeweight=".23269mm">
              <v:path arrowok="t"/>
            </v:shape>
            <w10:wrap anchorx="page" anchory="page"/>
          </v:group>
        </w:pict>
      </w:r>
      <w:r>
        <w:pict>
          <v:group id="_x0000_s6265" style="position:absolute;left:0;text-align:left;margin-left:384.7pt;margin-top:158.9pt;width:5.45pt;height:0;z-index:-5513;mso-position-horizontal-relative:page;mso-position-vertical-relative:page" coordorigin="7694,3178" coordsize="109,0">
            <v:shape id="_x0000_s6266" style="position:absolute;left:7694;top:3178;width:109;height:0" coordorigin="7694,3178" coordsize="109,0" path="m7803,3178r-89,l7803,3178e" filled="f" strokeweight=".23269mm">
              <v:path arrowok="t"/>
            </v:shape>
            <w10:wrap anchorx="page" anchory="page"/>
          </v:group>
        </w:pict>
      </w:r>
      <w:r>
        <w:pict>
          <v:group id="_x0000_s6263" style="position:absolute;left:0;text-align:left;margin-left:379.3pt;margin-top:158.9pt;width:5.4pt;height:0;z-index:-5514;mso-position-horizontal-relative:page;mso-position-vertical-relative:page" coordorigin="7586,3178" coordsize="108,0">
            <v:shape id="_x0000_s6264" style="position:absolute;left:7586;top:3178;width:108;height:0" coordorigin="7586,3178" coordsize="108,0" path="m7694,3178r-88,l7694,3178e" filled="f" strokeweight=".23269mm">
              <v:path arrowok="t"/>
            </v:shape>
            <w10:wrap anchorx="page" anchory="page"/>
          </v:group>
        </w:pict>
      </w:r>
      <w:r>
        <w:pict>
          <v:group id="_x0000_s6261" style="position:absolute;left:0;text-align:left;margin-left:373.85pt;margin-top:158.9pt;width:5.45pt;height:0;z-index:-5515;mso-position-horizontal-relative:page;mso-position-vertical-relative:page" coordorigin="7477,3178" coordsize="109,0">
            <v:shape id="_x0000_s6262" style="position:absolute;left:7477;top:3178;width:109;height:0" coordorigin="7477,3178" coordsize="109,0" path="m7586,3178r-89,l7586,3178e" filled="f" strokeweight=".23269mm">
              <v:path arrowok="t"/>
            </v:shape>
            <w10:wrap anchorx="page" anchory="page"/>
          </v:group>
        </w:pict>
      </w:r>
      <w:r>
        <w:pict>
          <v:group id="_x0000_s6259" style="position:absolute;left:0;text-align:left;margin-left:368.5pt;margin-top:158.9pt;width:5.4pt;height:0;z-index:-5516;mso-position-horizontal-relative:page;mso-position-vertical-relative:page" coordorigin="7370,3178" coordsize="108,0">
            <v:shape id="_x0000_s6260" style="position:absolute;left:7370;top:3178;width:108;height:0" coordorigin="7370,3178" coordsize="108,0" path="m7477,3178r-88,l7477,3178e" filled="f" strokeweight=".23269mm">
              <v:path arrowok="t"/>
            </v:shape>
            <w10:wrap anchorx="page" anchory="page"/>
          </v:group>
        </w:pict>
      </w:r>
      <w:r>
        <w:pict>
          <v:group id="_x0000_s6257" style="position:absolute;left:0;text-align:left;margin-left:363.05pt;margin-top:158.9pt;width:5.45pt;height:0;z-index:-5517;mso-position-horizontal-relative:page;mso-position-vertical-relative:page" coordorigin="7261,3178" coordsize="109,0">
            <v:shape id="_x0000_s6258" style="position:absolute;left:7261;top:3178;width:109;height:0" coordorigin="7261,3178" coordsize="109,0" path="m7370,3178r-89,l7370,3178e" filled="f" strokeweight=".23269mm">
              <v:path arrowok="t"/>
            </v:shape>
            <w10:wrap anchorx="page" anchory="page"/>
          </v:group>
        </w:pict>
      </w:r>
      <w:r>
        <w:pict>
          <v:group id="_x0000_s6255" style="position:absolute;left:0;text-align:left;margin-left:357.6pt;margin-top:158.9pt;width:5.45pt;height:0;z-index:-5518;mso-position-horizontal-relative:page;mso-position-vertical-relative:page" coordorigin="7152,3178" coordsize="109,0">
            <v:shape id="_x0000_s6256" style="position:absolute;left:7152;top:3178;width:109;height:0" coordorigin="7152,3178" coordsize="109,0" path="m7261,3178r-89,l7261,3178e" filled="f" strokeweight=".23269mm">
              <v:path arrowok="t"/>
            </v:shape>
            <w10:wrap anchorx="page" anchory="page"/>
          </v:group>
        </w:pict>
      </w:r>
      <w:r>
        <w:pict>
          <v:group id="_x0000_s6253" style="position:absolute;left:0;text-align:left;margin-left:352.2pt;margin-top:158.9pt;width:5.4pt;height:0;z-index:-5519;mso-position-horizontal-relative:page;mso-position-vertical-relative:page" coordorigin="7044,3178" coordsize="108,0">
            <v:shape id="_x0000_s6254" style="position:absolute;left:7044;top:3178;width:108;height:0" coordorigin="7044,3178" coordsize="108,0" path="m7152,3178r-88,l7152,3178e" filled="f" strokeweight=".23269mm">
              <v:path arrowok="t"/>
            </v:shape>
            <w10:wrap anchorx="page" anchory="page"/>
          </v:group>
        </w:pict>
      </w:r>
      <w:r>
        <w:pict>
          <v:group id="_x0000_s6251" style="position:absolute;left:0;text-align:left;margin-left:346.8pt;margin-top:158.9pt;width:5.45pt;height:0;z-index:-5520;mso-position-horizontal-relative:page;mso-position-vertical-relative:page" coordorigin="6936,3178" coordsize="109,0">
            <v:shape id="_x0000_s6252" style="position:absolute;left:6936;top:3178;width:109;height:0" coordorigin="6936,3178" coordsize="109,0" path="m7044,3178r-89,l7044,3178e" filled="f" strokeweight=".23269mm">
              <v:path arrowok="t"/>
            </v:shape>
            <w10:wrap anchorx="page" anchory="page"/>
          </v:group>
        </w:pict>
      </w:r>
      <w:r>
        <w:pict>
          <v:group id="_x0000_s6249" style="position:absolute;left:0;text-align:left;margin-left:341.35pt;margin-top:158.9pt;width:5.45pt;height:0;z-index:-5521;mso-position-horizontal-relative:page;mso-position-vertical-relative:page" coordorigin="6827,3178" coordsize="109,0">
            <v:shape id="_x0000_s6250" style="position:absolute;left:6827;top:3178;width:109;height:0" coordorigin="6827,3178" coordsize="109,0" path="m6936,3178r-89,l6936,3178e" filled="f" strokeweight=".23269mm">
              <v:path arrowok="t"/>
            </v:shape>
            <w10:wrap anchorx="page" anchory="page"/>
          </v:group>
        </w:pict>
      </w:r>
      <w:r>
        <w:pict>
          <v:group id="_x0000_s6246" style="position:absolute;left:0;text-align:left;margin-left:335.95pt;margin-top:158.9pt;width:5.4pt;height:0;z-index:-5522;mso-position-horizontal-relative:page;mso-position-vertical-relative:page" coordorigin="6719,3178" coordsize="108,0">
            <v:shape id="_x0000_s6248" style="position:absolute;left:6719;top:3178;width:108;height:0" coordorigin="6719,3178" coordsize="108,0" path="m6827,3178r-67,e" filled="f" strokeweight=".23269mm">
              <v:path arrowok="t"/>
            </v:shape>
            <v:shape id="_x0000_s6247" style="position:absolute;left:6719;top:3178;width:108;height:0" coordorigin="6719,3178" coordsize="108,0" path="m6760,3178r67,e" filled="f" strokeweight=".23269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24.7pt;margin-top:24.7pt;width:1535.65pt;height:1137.9pt;z-index:-5523;mso-position-horizontal-relative:page;mso-position-vertical-relative:page" coordorigin="494,494" coordsize="30713,22758">
            <v:shape id="_x0000_s6245" style="position:absolute;left:495;top:495;width:30711;height:22756" coordorigin="495,495" coordsize="30711,22756" path="m31206,495r,18393l23456,18888r,4362l495,23250,495,495r30711,e" filled="f" strokeweight=".03878mm">
              <v:path arrowok="t"/>
            </v:shape>
            <v:shape id="_x0000_s6244" style="position:absolute;left:23626;top:19053;width:3952;height:2524" coordorigin="23626,19053" coordsize="3952,2524" path="m23626,19053r3952,l27578,21577r-3952,l23626,19053e" filled="f" strokeweight=".01939mm">
              <v:path arrowok="t"/>
            </v:shape>
            <v:shape id="_x0000_s6243" style="position:absolute;left:23626;top:21742;width:4462;height:1508" coordorigin="23626,21742" coordsize="4462,1508" path="m23626,21742r4462,l28088,23250r-4462,l23626,21742e" filled="f" strokeweight=".01939mm">
              <v:path arrowok="t"/>
            </v:shape>
            <v:shape id="_x0000_s6242" style="position:absolute;left:27743;top:19053;width:3463;height:2524" coordorigin="27743,19053" coordsize="3463,2524" path="m27743,19053r3463,l31206,21577r-3463,l27743,19053e" filled="f" strokeweight=".0193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241" type="#_x0000_t75" style="position:absolute;left:15853;top:11236;width:1732;height:1826">
              <v:imagedata r:id="rId6" o:title=""/>
            </v:shape>
            <v:shape id="_x0000_s6240" type="#_x0000_t75" style="position:absolute;left:9589;top:15678;width:1083;height:382">
              <v:imagedata r:id="rId7" o:title=""/>
            </v:shape>
            <v:shape id="_x0000_s6239" type="#_x0000_t75" style="position:absolute;left:9587;top:19047;width:1219;height:1085">
              <v:imagedata r:id="rId8" o:title=""/>
            </v:shape>
            <v:shape id="_x0000_s6238" type="#_x0000_t75" style="position:absolute;left:14527;top:11237;width:1295;height:1002">
              <v:imagedata r:id="rId9" o:title=""/>
            </v:shape>
            <v:shape id="_x0000_s6237" style="position:absolute;left:16086;top:11426;width:11;height:42" coordorigin="16086,11426" coordsize="11,42" path="m16086,11468r8,-20l16097,11426r-11,42xe" stroked="f">
              <v:path arrowok="t"/>
            </v:shape>
            <v:shape id="_x0000_s6236" style="position:absolute;left:15942;top:11344;width:26;height:53" coordorigin="15942,11344" coordsize="26,53" path="m15969,11344r-17,24l15942,11397r27,-53xe" stroked="f">
              <v:path arrowok="t"/>
            </v:shape>
            <v:shape id="_x0000_s6235" style="position:absolute;left:15938;top:11344;width:159;height:168" coordorigin="15938,11344" coordsize="159,168" path="m15942,11397r-4,29l15941,11448r8,20l15961,11486r16,14l15997,11509r21,3l16038,11509r20,-9l16074,11486r12,-18l16097,11426r-4,-29l16066,11344r-97,l15942,11397xe" stroked="f">
              <v:path arrowok="t"/>
            </v:shape>
            <v:shape id="_x0000_s6234" style="position:absolute;left:16066;top:11344;width:26;height:53" coordorigin="16066,11344" coordsize="26,53" path="m16093,11397r-10,-29l16066,11344r27,53xe" stroked="f">
              <v:path arrowok="t"/>
            </v:shape>
            <v:shape id="_x0000_s6233" style="position:absolute;left:15938;top:11344;width:148;height:168" coordorigin="15938,11344" coordsize="148,168" path="m16086,11468r-12,18l16058,11500r-20,9l16018,11512r-21,-3l15977,11500r-16,-14l15949,11468r-8,-20l15938,11426r4,-29l15952,11368r17,-24l15970,11344e" filled="f" strokecolor="#7f3f3f" strokeweight=".17453mm">
              <v:path arrowok="t"/>
            </v:shape>
            <v:shape id="_x0000_s6232" style="position:absolute;left:15969;top:11344;width:99;height:0" coordorigin="15969,11344" coordsize="99,0" path="m15969,11344r97,l16067,11344e" filled="f" strokecolor="#7f3f3f" strokeweight=".17453mm">
              <v:path arrowok="t"/>
            </v:shape>
            <v:shape id="_x0000_s6231" style="position:absolute;left:16066;top:11344;width:31;height:124" coordorigin="16066,11344" coordsize="31,124" path="m16066,11344r17,24l16093,11397r4,29l16094,11448r-8,20l16087,11468e" filled="f" strokecolor="#7f3f3f" strokeweight=".17453mm">
              <v:path arrowok="t"/>
            </v:shape>
            <v:shape id="_x0000_s6230" style="position:absolute;left:15927;top:11332;width:41;height:0" coordorigin="15927,11332" coordsize="41,0" path="m15927,11332r41,e" filled="f" strokecolor="#7f3f3f" strokeweight=".24858mm">
              <v:path arrowok="t"/>
            </v:shape>
            <v:shape id="_x0000_s6229" style="position:absolute;left:15922;top:11243;width:5;height:5" coordorigin="15922,11243" coordsize="5,5" path="m15928,11243r-5,1l15922,11248r6,-5xe" stroked="f">
              <v:path arrowok="t"/>
            </v:shape>
            <v:shape id="_x0000_s6228" style="position:absolute;left:16108;top:11243;width:4;height:5" coordorigin="16108,11243" coordsize="4,5" path="m16113,11248r,-3l16108,11243r5,5xe" stroked="f">
              <v:path arrowok="t"/>
            </v:shape>
            <v:shape id="_x0000_s6227" style="position:absolute;left:16108;top:11325;width:4;height:5" coordorigin="16108,11325" coordsize="4,5" path="m16108,11331r2,-2l16113,11325r-5,6xe" stroked="f">
              <v:path arrowok="t"/>
            </v:shape>
            <v:shape id="_x0000_s6226" style="position:absolute;left:15922;top:11325;width:5;height:5" coordorigin="15922,11325" coordsize="5,5" path="m15922,11325r1,3l15928,11331r-6,-6xe" stroked="f">
              <v:path arrowok="t"/>
            </v:shape>
            <v:shape id="_x0000_s6225" style="position:absolute;left:15922;top:11243;width:190;height:88" coordorigin="15922,11243" coordsize="190,88" path="m15922,11248r,77l15928,11331r180,l16113,11325r,-77l16108,11243r-180,l15922,11248xe" stroked="f">
              <v:path arrowok="t"/>
            </v:shape>
            <v:shape id="_x0000_s6224" style="position:absolute;left:15922;top:11247;width:1;height:1" coordorigin="15922,11247" coordsize="1,1" path="m15922,11248r,-1l15923,11247e" filled="f" strokecolor="#7f3f3f" strokeweight=".17453mm">
              <v:path arrowok="t"/>
            </v:shape>
            <v:shape id="_x0000_s6223" style="position:absolute;left:15922;top:11246;width:1;height:1" coordorigin="15922,11246" coordsize="1,1" path="m15922,11247r,-1l15923,11246e" filled="f" strokecolor="#7f3f3f" strokeweight=".17453mm">
              <v:path arrowok="t"/>
            </v:shape>
            <v:shape id="_x0000_s6222" style="position:absolute;left:15922;top:11245;width:2;height:1" coordorigin="15922,11245" coordsize="2,1" path="m15922,11246r1,-1l15925,11245e" filled="f" strokecolor="#7f3f3f" strokeweight=".17453mm">
              <v:path arrowok="t"/>
            </v:shape>
            <v:shape id="_x0000_s6221" style="position:absolute;left:15923;top:11244;width:1;height:1" coordorigin="15923,11244" coordsize="1,1" path="m15923,11245r,-1l15925,11244e" filled="f" strokecolor="#7f3f3f" strokeweight=".17453mm">
              <v:path arrowok="t"/>
            </v:shape>
            <v:shape id="_x0000_s6220" style="position:absolute;left:15923;top:11244;width:2;height:0" coordorigin="15923,11244" coordsize="2,0" path="m15923,11244r2,l15926,11244e" filled="f" strokecolor="#7f3f3f" strokeweight=".17453mm">
              <v:path arrowok="t"/>
            </v:shape>
            <v:shape id="_x0000_s6219" style="position:absolute;left:15925;top:11243;width:2;height:1" coordorigin="15925,11243" coordsize="2,1" path="m15925,11244r1,-1l15927,11243e" filled="f" strokecolor="#7f3f3f" strokeweight=".17453mm">
              <v:path arrowok="t"/>
            </v:shape>
            <v:shape id="_x0000_s6218" style="position:absolute;left:15926;top:11243;width:2;height:0" coordorigin="15926,11243" coordsize="2,0" path="m15926,11243r1,l15928,11243e" filled="f" strokecolor="#7f3f3f" strokeweight=".17453mm">
              <v:path arrowok="t"/>
            </v:shape>
            <v:shape id="_x0000_s6217" style="position:absolute;left:15927;top:11243;width:182;height:0" coordorigin="15927,11243" coordsize="182,0" path="m15927,11243r1,l16108,11243r1,e" filled="f" strokecolor="#7f3f3f" strokeweight=".17453mm">
              <v:path arrowok="t"/>
            </v:shape>
            <v:shape id="_x0000_s6216" style="position:absolute;left:16108;top:11243;width:2;height:0" coordorigin="16108,11243" coordsize="2,0" path="m16108,11243r1,l16110,11243e" filled="f" strokecolor="#7f3f3f" strokeweight=".17453mm">
              <v:path arrowok="t"/>
            </v:shape>
            <v:shape id="_x0000_s6215" style="position:absolute;left:16109;top:11243;width:3;height:1" coordorigin="16109,11243" coordsize="3,1" path="m16109,11243r1,l16110,11244r1,l16113,11244e" filled="f" strokecolor="#7f3f3f" strokeweight=".17453mm">
              <v:path arrowok="t"/>
            </v:shape>
            <v:shape id="_x0000_s6214" style="position:absolute;left:16111;top:11244;width:2;height:1" coordorigin="16111,11244" coordsize="2,1" path="m16111,11244r,1l16113,11245r1,e" filled="f" strokecolor="#7f3f3f" strokeweight=".17453mm">
              <v:path arrowok="t"/>
            </v:shape>
            <v:shape id="_x0000_s6213" style="position:absolute;left:16113;top:11245;width:1;height:1" coordorigin="16113,11245" coordsize="1,1" path="m16113,11245r,1l16114,11246e" filled="f" strokecolor="#7f3f3f" strokeweight=".17453mm">
              <v:path arrowok="t"/>
            </v:shape>
            <v:shape id="_x0000_s6212" style="position:absolute;left:16113;top:11246;width:1;height:1" coordorigin="16113,11246" coordsize="1,1" path="m16113,11246r,1l16114,11247e" filled="f" strokecolor="#7f3f3f" strokeweight=".17453mm">
              <v:path arrowok="t"/>
            </v:shape>
            <v:shape id="_x0000_s6211" style="position:absolute;left:16113;top:11247;width:1;height:78" coordorigin="16113,11247" coordsize="1,78" path="m16113,11247r,1l16113,11325r1,e" filled="f" strokecolor="#7f3f3f" strokeweight=".17453mm">
              <v:path arrowok="t"/>
            </v:shape>
            <v:shape id="_x0000_s6210" style="position:absolute;left:16113;top:11325;width:1;height:1" coordorigin="16113,11325" coordsize="1,1" path="m16113,11325r,1l16114,11326e" filled="f" strokecolor="#7f3f3f" strokeweight=".17453mm">
              <v:path arrowok="t"/>
            </v:shape>
            <v:shape id="_x0000_s6209" style="position:absolute;left:16113;top:11326;width:1;height:1" coordorigin="16113,11326" coordsize="1,1" path="m16113,11326r,1l16114,11327e" filled="f" strokecolor="#7f3f3f" strokeweight=".17453mm">
              <v:path arrowok="t"/>
            </v:shape>
            <v:shape id="_x0000_s6208" style="position:absolute;left:16111;top:11327;width:1;height:1" coordorigin="16111,11327" coordsize="1,1" path="m16113,11327r-2,1l16113,11328e" filled="f" strokecolor="#7f3f3f" strokeweight=".17453mm">
              <v:path arrowok="t"/>
            </v:shape>
            <v:shape id="_x0000_s6207" style="position:absolute;left:16110;top:11328;width:1;height:1" coordorigin="16110,11328" coordsize="1,1" path="m16111,11328r-1,1l16111,11329e" filled="f" strokecolor="#7f3f3f" strokeweight=".17453mm">
              <v:path arrowok="t"/>
            </v:shape>
            <v:shape id="_x0000_s6206" style="position:absolute;left:16109;top:11329;width:1;height:0" coordorigin="16109,11329" coordsize="1,0" path="m16110,11329r-1,l16110,11329e" filled="f" strokecolor="#7f3f3f" strokeweight=".17453mm">
              <v:path arrowok="t"/>
            </v:shape>
            <v:shape id="_x0000_s6205" style="position:absolute;left:16108;top:11329;width:1;height:1" coordorigin="16108,11329" coordsize="1,1" path="m16109,11329r-1,2l16109,11331e" filled="f" strokecolor="#7f3f3f" strokeweight=".17453mm">
              <v:path arrowok="t"/>
            </v:shape>
            <v:shape id="_x0000_s6204" style="position:absolute;left:15926;top:11329;width:182;height:1" coordorigin="15926,11329" coordsize="182,1" path="m16108,11331r-180,l15927,11331r,-2l15926,11329r1,e" filled="f" strokecolor="#7f3f3f" strokeweight=".17453mm">
              <v:path arrowok="t"/>
            </v:shape>
            <v:shape id="_x0000_s6203" style="position:absolute;left:15925;top:11329;width:1;height:0" coordorigin="15925,11329" coordsize="1,0" path="m15926,11329r-1,l15926,11329e" filled="f" strokecolor="#7f3f3f" strokeweight=".17453mm">
              <v:path arrowok="t"/>
            </v:shape>
            <v:shape id="_x0000_s6202" style="position:absolute;left:15923;top:11328;width:1;height:1" coordorigin="15923,11328" coordsize="1,1" path="m15925,11329r,-1l15923,11328r2,e" filled="f" strokecolor="#7f3f3f" strokeweight=".17453mm">
              <v:path arrowok="t"/>
            </v:shape>
            <v:shape id="_x0000_s6201" style="position:absolute;left:15922;top:11327;width:1;height:1" coordorigin="15922,11327" coordsize="1,1" path="m15923,11328r,-1l15922,11327r1,e" filled="f" strokecolor="#7f3f3f" strokeweight=".17453mm">
              <v:path arrowok="t"/>
            </v:shape>
            <v:shape id="_x0000_s6200" style="position:absolute;left:15922;top:11326;width:1;height:1" coordorigin="15922,11326" coordsize="1,1" path="m15922,11327r,-1l15923,11326e" filled="f" strokecolor="#7f3f3f" strokeweight=".17453mm">
              <v:path arrowok="t"/>
            </v:shape>
            <v:shape id="_x0000_s6199" style="position:absolute;left:15922;top:11325;width:1;height:1" coordorigin="15922,11325" coordsize="1,1" path="m15922,11326r,-1l15923,11325e" filled="f" strokecolor="#7f3f3f" strokeweight=".17453mm">
              <v:path arrowok="t"/>
            </v:shape>
            <v:shape id="_x0000_s6198" style="position:absolute;left:15922;top:11248;width:0;height:77" coordorigin="15922,11248" coordsize="0,77" path="m15922,11325r,-77e" filled="f" strokecolor="#7f3f3f" strokeweight=".17453mm">
              <v:path arrowok="t"/>
            </v:shape>
            <v:shape id="_x0000_s6197" style="position:absolute;left:15932;top:11333;width:31;height:0" coordorigin="15932,11333" coordsize="31,0" path="m15932,11333r31,e" filled="f" strokecolor="#7f3f3f" strokeweight=".17453mm">
              <v:path arrowok="t"/>
            </v:shape>
            <v:shape id="_x0000_s6196" style="position:absolute;left:15986;top:11339;width:64;height:0" coordorigin="15986,11339" coordsize="64,0" path="m15986,11339r63,e" filled="f" strokecolor="#7f3f3f" strokeweight=".38431mm">
              <v:path arrowok="t"/>
            </v:shape>
            <v:shape id="_x0000_s6195" style="position:absolute;left:15990;top:11334;width:1;height:0" coordorigin="15990,11334" coordsize="1,0" path="m15990,11334r2,e" filled="f" strokecolor="#7f3f3f" strokeweight=".17453mm">
              <v:path arrowok="t"/>
            </v:shape>
            <v:shape id="_x0000_s6194" style="position:absolute;left:15990;top:11344;width:1;height:0" coordorigin="15990,11344" coordsize="1,0" path="m15990,11344r2,e" filled="f" strokecolor="#7f3f3f" strokeweight=".17453mm">
              <v:path arrowok="t"/>
            </v:shape>
            <v:shape id="_x0000_s6193" style="position:absolute;left:15990;top:11334;width:1;height:10" coordorigin="15990,11334" coordsize="1,10" path="m15990,11344r,-10l15992,11334e" filled="f" strokecolor="#7f3f3f" strokeweight=".17453mm">
              <v:path arrowok="t"/>
            </v:shape>
            <v:shape id="_x0000_s6192" style="position:absolute;left:15990;top:11334;width:55;height:0" coordorigin="15990,11334" coordsize="55,0" path="m15990,11334r54,l16045,11334e" filled="f" strokecolor="#7f3f3f" strokeweight=".17453mm">
              <v:path arrowok="t"/>
            </v:shape>
            <v:shape id="_x0000_s6191" style="position:absolute;left:16072;top:11346;width:1;height:8" coordorigin="16072,11346" coordsize="1,8" path="m16072,11346r1,8e" filled="f" strokecolor="#7f3f3f" strokeweight=".17453mm">
              <v:path arrowok="t"/>
            </v:shape>
            <v:shape id="_x0000_s6190" style="position:absolute;left:16069;top:11333;width:3;height:13" coordorigin="16069,11333" coordsize="3,13" path="m16069,11333r3,13e" filled="f" strokecolor="#7f3f3f" strokeweight=".17453mm">
              <v:path arrowok="t"/>
            </v:shape>
            <v:shape id="_x0000_s6189" style="position:absolute;left:15963;top:11333;width:3;height:13" coordorigin="15963,11333" coordsize="3,13" path="m15963,11346r3,-13e" filled="f" strokecolor="#7f3f3f" strokeweight=".17453mm">
              <v:path arrowok="t"/>
            </v:shape>
            <v:shape id="_x0000_s6188" style="position:absolute;left:15962;top:11346;width:1;height:8" coordorigin="15962,11346" coordsize="1,8" path="m15962,11354r1,-8e" filled="f" strokecolor="#7f3f3f" strokeweight=".17453mm">
              <v:path arrowok="t"/>
            </v:shape>
            <v:shape id="_x0000_s6187" style="position:absolute;left:16072;top:11346;width:1;height:0" coordorigin="16072,11346" coordsize="1,0" path="m16072,11346r1,e" filled="f" strokecolor="#7f3f3f" strokeweight=".17453mm">
              <v:path arrowok="t"/>
            </v:shape>
            <v:shape id="_x0000_s6186" style="position:absolute;left:16070;top:11333;width:2;height:13" coordorigin="16070,11333" coordsize="2,13" path="m16072,11346r-2,-13e" filled="f" strokecolor="#7f3f3f" strokeweight=".17453mm">
              <v:path arrowok="t"/>
            </v:shape>
            <v:shape id="_x0000_s6185" style="position:absolute;left:15960;top:11348;width:2;height:9" coordorigin="15960,11348" coordsize="2,9" path="m15960,11357r2,-9e" filled="f" strokecolor="#7f3f3f" strokeweight=".17453mm">
              <v:path arrowok="t"/>
            </v:shape>
            <v:shape id="_x0000_s6184" style="position:absolute;left:15962;top:11346;width:1;height:8" coordorigin="15962,11346" coordsize="1,8" path="m15963,11346r-1,8e" filled="f" strokecolor="#7f3f3f" strokeweight=".17453mm">
              <v:path arrowok="t"/>
            </v:shape>
            <v:shape id="_x0000_s6183" style="position:absolute;left:15962;top:11335;width:2;height:13" coordorigin="15962,11335" coordsize="2,13" path="m15962,11348r2,-13e" filled="f" strokecolor="#7f3f3f" strokeweight=".17453mm">
              <v:path arrowok="t"/>
            </v:shape>
            <v:shape id="_x0000_s6182" style="position:absolute;left:16071;top:11335;width:4;height:22" coordorigin="16071,11335" coordsize="4,22" path="m16071,11335r2,13l16075,11357e" filled="f" strokecolor="#7f3f3f" strokeweight=".17453mm">
              <v:path arrowok="t"/>
            </v:shape>
            <v:shape id="_x0000_s6181" style="position:absolute;left:16184;top:12883;width:0;height:170" coordorigin="16184,12883" coordsize="0,170" path="m16184,12883r,170e" filled="f" strokecolor="#7f3f3f" strokeweight=".17453mm">
              <v:path arrowok="t"/>
            </v:shape>
            <v:shape id="_x0000_s6180" style="position:absolute;left:16174;top:12883;width:0;height:170" coordorigin="16174,12883" coordsize="0,170" path="m16174,13053r,-170e" filled="f" strokecolor="#7f3f3f" strokeweight=".17453mm">
              <v:path arrowok="t"/>
            </v:shape>
            <v:shape id="_x0000_s6179" style="position:absolute;left:16166;top:12878;width:25;height:0" coordorigin="16166,12878" coordsize="25,0" path="m16166,12878r26,e" filled="f" strokecolor="white" strokeweight=".19039mm">
              <v:path arrowok="t"/>
            </v:shape>
            <v:shape id="_x0000_s6178" style="position:absolute;left:16161;top:12878;width:35;height:0" coordorigin="16161,12878" coordsize="35,0" path="m16161,12878r36,e" filled="f" strokecolor="#7f3f3f" strokeweight=".36492mm">
              <v:path arrowok="t"/>
            </v:shape>
            <v:shape id="_x0000_s6177" style="position:absolute;left:16166;top:12881;width:25;height:0" coordorigin="16166,12881" coordsize="25,0" path="m16192,12881r-26,e" filled="f" strokecolor="#7f3f3f" strokeweight=".17453mm">
              <v:path arrowok="t"/>
            </v:shape>
            <v:shape id="_x0000_s6176" style="position:absolute;left:16184;top:12883;width:2;height:14" coordorigin="16184,12883" coordsize="2,14" path="m16186,12883r,14l16184,12897e" filled="f" strokecolor="#7f3f3f" strokeweight=".17453mm">
              <v:path arrowok="t"/>
            </v:shape>
            <v:shape id="_x0000_s6175" style="position:absolute;left:16171;top:12883;width:3;height:14" coordorigin="16171,12883" coordsize="3,14" path="m16174,12897r-3,l16171,12883e" filled="f" strokecolor="#7f3f3f" strokeweight=".17453mm">
              <v:path arrowok="t"/>
            </v:shape>
            <v:shape id="_x0000_s6174" style="position:absolute;left:16171;top:13039;width:3;height:14" coordorigin="16171,13039" coordsize="3,14" path="m16171,13053r,-14l16174,13039e" filled="f" strokecolor="#7f3f3f" strokeweight=".17453mm">
              <v:path arrowok="t"/>
            </v:shape>
            <v:shape id="_x0000_s6173" style="position:absolute;left:16184;top:13039;width:2;height:14" coordorigin="16184,13039" coordsize="2,14" path="m16184,13039r2,l16186,13053e" filled="f" strokecolor="#7f3f3f" strokeweight=".17453mm">
              <v:path arrowok="t"/>
            </v:shape>
            <v:shape id="_x0000_s6172" style="position:absolute;left:16161;top:13054;width:36;height:0" coordorigin="16161,13054" coordsize="36,0" path="m16161,13054r36,e" filled="f" strokecolor="white" strokeweight=".21pt">
              <v:path arrowok="t"/>
            </v:shape>
            <v:shape id="_x0000_s6171" style="position:absolute;left:16156;top:13054;width:46;height:0" coordorigin="16156,13054" coordsize="46,0" path="m16156,13054r46,e" filled="f" strokecolor="#7f3f3f" strokeweight=".24858mm">
              <v:path arrowok="t"/>
            </v:shape>
            <v:shape id="_x0000_s6170" style="position:absolute;left:16192;top:12882;width:1;height:0" coordorigin="16192,12882" coordsize="1,0" path="m16193,12882r-1,e" filled="f" strokecolor="#7f3f3f" strokeweight=".17453mm">
              <v:path arrowok="t"/>
            </v:shape>
            <v:shape id="_x0000_s6169" style="position:absolute;left:16160;top:12877;width:37;height:0" coordorigin="16160,12877" coordsize="37,0" path="m16160,12877r38,e" filled="f" strokecolor="#7f3f3f" strokeweight=".36492mm">
              <v:path arrowok="t"/>
            </v:shape>
            <v:shape id="_x0000_s6168" style="position:absolute;left:16192;top:12882;width:1;height:0" coordorigin="16192,12882" coordsize="1,0" path="m16193,12882r-1,e" filled="f" strokecolor="#7f3f3f" strokeweight=".17453mm">
              <v:path arrowok="t"/>
            </v:shape>
            <v:shape id="_x0000_s6167" style="position:absolute;left:16165;top:12882;width:1;height:0" coordorigin="16165,12882" coordsize="1,0" path="m16166,12882r-1,l16166,12882e" filled="f" strokecolor="#7f3f3f" strokeweight=".17453mm">
              <v:path arrowok="t"/>
            </v:shape>
            <v:shape id="_x0000_s6166" style="position:absolute;left:16193;top:12873;width:1;height:0" coordorigin="16193,12873" coordsize="1,0" path="m16193,12873r1,e" filled="f" strokecolor="#7f3f3f" strokeweight=".17453mm">
              <v:path arrowok="t"/>
            </v:shape>
            <v:shape id="_x0000_s6165" style="position:absolute;left:16165;top:12873;width:1;height:0" coordorigin="16165,12873" coordsize="1,0" path="m16165,12873r1,e" filled="f" strokecolor="#7f3f3f" strokeweight=".17453mm">
              <v:path arrowok="t"/>
            </v:shape>
            <v:shape id="_x0000_s6164" style="position:absolute;left:16165;top:12873;width:27;height:9" coordorigin="16165,12873" coordsize="27,9" path="m16165,12873r28,l16193,12882e" filled="f" strokecolor="#7f3f3f" strokeweight=".17453mm">
              <v:path arrowok="t"/>
            </v:shape>
            <v:shape id="_x0000_s6163" style="position:absolute;left:16165;top:12873;width:0;height:9" coordorigin="16165,12873" coordsize="0,9" path="m16165,12882r,-9e" filled="f" strokecolor="#7f3f3f" strokeweight=".17453mm">
              <v:path arrowok="t"/>
            </v:shape>
            <v:shape id="_x0000_s6162" style="position:absolute;left:16155;top:12877;width:48;height:0" coordorigin="16155,12877" coordsize="48,0" path="m16155,12877r48,e" filled="f" strokecolor="#7f3f3f" strokeweight=".48125mm">
              <v:path arrowok="t"/>
            </v:shape>
            <v:shape id="_x0000_s6161" style="position:absolute;left:13620;top:10277;width:62;height:0" coordorigin="13620,10277" coordsize="62,0" path="m13620,10277r62,e" filled="f" strokecolor="white" strokeweight="1.1211mm">
              <v:path arrowok="t"/>
            </v:shape>
            <v:shape id="_x0000_s6160" style="position:absolute;left:13620;top:10247;width:62;height:62" coordorigin="13620,10247" coordsize="62,62" path="m13620,10308r,-61l13682,10247r,61l13620,10308e" filled="f" strokecolor="#007f00" strokeweight=".23269mm">
              <v:path arrowok="t"/>
            </v:shape>
            <v:shape id="_x0000_s6159" style="position:absolute;left:9695;top:16545;width:10;height:42" coordorigin="9695,16545" coordsize="10,42" path="m9705,16545r-7,19l9695,16586r10,-41xe" stroked="f">
              <v:path arrowok="t"/>
            </v:shape>
            <v:shape id="_x0000_s6158" style="position:absolute;left:9823;top:16617;width:26;height:53" coordorigin="9823,16617" coordsize="26,53" path="m9823,16670r17,-25l9850,16617r-27,53xe" stroked="f">
              <v:path arrowok="t"/>
            </v:shape>
            <v:shape id="_x0000_s6157" style="position:absolute;left:9695;top:16502;width:158;height:168" coordorigin="9695,16502" coordsize="158,168" path="m9850,16617r3,-31l9850,16564r-7,-19l9831,16527r-16,-13l9795,16504r-21,-2l9753,16504r-19,10l9717,16527r-12,18l9695,16586r3,31l9726,16670r97,l9850,16617xe" stroked="f">
              <v:path arrowok="t"/>
            </v:shape>
            <v:shape id="_x0000_s6156" style="position:absolute;left:9698;top:16617;width:27;height:53" coordorigin="9698,16617" coordsize="27,53" path="m9698,16617r11,28l9726,16670r-28,-53xe" stroked="f">
              <v:path arrowok="t"/>
            </v:shape>
            <v:shape id="_x0000_s6155" style="position:absolute;left:9705;top:16502;width:148;height:168" coordorigin="9705,16502" coordsize="148,168" path="m9705,16545r12,-18l9734,16514r19,-10l9774,16502r21,2l9815,16514r16,13l9843,16545r7,19l9853,16586r-3,31l9840,16645r-17,25l9824,16670e" filled="f" strokecolor="#7f3f3f" strokeweight=".17453mm">
              <v:path arrowok="t"/>
            </v:shape>
            <v:shape id="_x0000_s6154" style="position:absolute;left:9726;top:16670;width:98;height:0" coordorigin="9726,16670" coordsize="98,0" path="m9823,16670r-97,l9727,16670e" filled="f" strokecolor="#7f3f3f" strokeweight=".17453mm">
              <v:path arrowok="t"/>
            </v:shape>
            <v:shape id="_x0000_s6153" style="position:absolute;left:9695;top:16545;width:31;height:125" coordorigin="9695,16545" coordsize="31,125" path="m9726,16670r-17,-25l9698,16617r-3,-31l9698,16564r7,-19l9706,16545e" filled="f" strokecolor="#7f3f3f" strokeweight=".17453mm">
              <v:path arrowok="t"/>
            </v:shape>
            <v:shape id="_x0000_s6152" style="position:absolute;left:9824;top:16681;width:41;height:0" coordorigin="9824,16681" coordsize="41,0" path="m9824,16681r41,e" filled="f" strokecolor="#7f3f3f" strokeweight=".26797mm">
              <v:path arrowok="t"/>
            </v:shape>
            <v:shape id="_x0000_s6151" style="position:absolute;left:9864;top:16766;width:5;height:4" coordorigin="9864,16766" coordsize="5,4" path="m9864,16770r3,l9870,16766r-6,4xe" stroked="f">
              <v:path arrowok="t"/>
            </v:shape>
            <v:shape id="_x0000_s6150" style="position:absolute;left:9678;top:16766;width:5;height:4" coordorigin="9678,16766" coordsize="5,4" path="m9678,16766r1,3l9684,16770r-6,-4xe" stroked="f">
              <v:path arrowok="t"/>
            </v:shape>
            <v:shape id="_x0000_s6149" style="position:absolute;left:9678;top:16683;width:5;height:4" coordorigin="9678,16683" coordsize="5,4" path="m9684,16683r-2,l9678,16687r6,-4xe" stroked="f">
              <v:path arrowok="t"/>
            </v:shape>
            <v:shape id="_x0000_s6148" style="position:absolute;left:9864;top:16683;width:5;height:4" coordorigin="9864,16683" coordsize="5,4" path="m9870,16687r-2,-3l9864,16683r6,4xe" stroked="f">
              <v:path arrowok="t"/>
            </v:shape>
            <v:shape id="_x0000_s6147" style="position:absolute;left:9678;top:16683;width:191;height:87" coordorigin="9678,16683" coordsize="191,87" path="m9870,16766r,-79l9864,16683r-180,l9678,16687r,79l9684,16770r180,l9870,16766xe" stroked="f">
              <v:path arrowok="t"/>
            </v:shape>
            <v:shape id="_x0000_s6146" style="position:absolute;left:9870;top:16766;width:1;height:0" coordorigin="9870,16766" coordsize="1,0" path="m9870,16766r1,e" filled="f" strokecolor="#7f3f3f" strokeweight=".17453mm">
              <v:path arrowok="t"/>
            </v:shape>
            <v:shape id="_x0000_s6145" style="position:absolute;left:9870;top:16766;width:1;height:1" coordorigin="9870,16766" coordsize="1,1" path="m9870,16766r,1l9871,16767e" filled="f" strokecolor="#7f3f3f" strokeweight=".17453mm">
              <v:path arrowok="t"/>
            </v:shape>
            <v:shape id="_x0000_s6144" style="position:absolute;left:9868;top:16767;width:1;height:1" coordorigin="9868,16767" coordsize="1,1" path="m9870,16767r,1l9868,16768r2,e" filled="f" strokecolor="#7f3f3f" strokeweight=".17453mm">
              <v:path arrowok="t"/>
            </v:shape>
            <v:shape id="_x0000_s6143" style="position:absolute;left:9862;top:16769;width:11;height:0" coordorigin="9862,16769" coordsize="11,0" path="m9862,16769r11,e" filled="f" strokecolor="#7f3f3f" strokeweight=".22919mm">
              <v:path arrowok="t"/>
            </v:shape>
            <v:shape id="_x0000_s6142" style="position:absolute;left:9866;top:16770;width:1;height:0" coordorigin="9866,16770" coordsize="1,0" path="m9867,16770r-1,l9867,16770e" filled="f" strokecolor="#7f3f3f" strokeweight=".17453mm">
              <v:path arrowok="t"/>
            </v:shape>
            <v:shape id="_x0000_s6141" style="position:absolute;left:9865;top:16770;width:1;height:0" coordorigin="9865,16770" coordsize="1,0" path="m9866,16770r-1,l9866,16770e" filled="f" strokecolor="#7f3f3f" strokeweight=".17453mm">
              <v:path arrowok="t"/>
            </v:shape>
            <v:shape id="_x0000_s6140" style="position:absolute;left:9684;top:16770;width:181;height:0" coordorigin="9684,16770" coordsize="181,0" path="m9865,16770r-1,l9684,16770r1,e" filled="f" strokecolor="#7f3f3f" strokeweight=".17453mm">
              <v:path arrowok="t"/>
            </v:shape>
            <v:shape id="_x0000_s6139" style="position:absolute;left:9683;top:16770;width:1;height:0" coordorigin="9683,16770" coordsize="1,0" path="m9684,16770r-1,l9684,16770e" filled="f" strokecolor="#7f3f3f" strokeweight=".17453mm">
              <v:path arrowok="t"/>
            </v:shape>
            <v:shape id="_x0000_s6138" style="position:absolute;left:9682;top:16770;width:1;height:0" coordorigin="9682,16770" coordsize="1,0" path="m9683,16770r-1,l9683,16770e" filled="f" strokecolor="#7f3f3f" strokeweight=".17453mm">
              <v:path arrowok="t"/>
            </v:shape>
            <v:shape id="_x0000_s6137" style="position:absolute;left:9680;top:16769;width:1;height:1" coordorigin="9680,16769" coordsize="1,1" path="m9682,16770r-2,-1l9682,16769e" filled="f" strokecolor="#7f3f3f" strokeweight=".17453mm">
              <v:path arrowok="t"/>
            </v:shape>
            <v:shape id="_x0000_s6136" style="position:absolute;left:9679;top:16768;width:1;height:1" coordorigin="9679,16768" coordsize="1,1" path="m9680,16769r-1,-1l9680,16768e" filled="f" strokecolor="#7f3f3f" strokeweight=".17453mm">
              <v:path arrowok="t"/>
            </v:shape>
            <v:shape id="_x0000_s6135" style="position:absolute;left:9679;top:16767;width:1;height:1" coordorigin="9679,16767" coordsize="1,1" path="m9679,16768r,-1l9680,16767e" filled="f" strokecolor="#7f3f3f" strokeweight=".17453mm">
              <v:path arrowok="t"/>
            </v:shape>
            <v:shape id="_x0000_s6134" style="position:absolute;left:9678;top:16766;width:1;height:1" coordorigin="9678,16766" coordsize="1,1" path="m9679,16767r-1,-1l9679,16766e" filled="f" strokecolor="#7f3f3f" strokeweight=".17453mm">
              <v:path arrowok="t"/>
            </v:shape>
            <v:shape id="_x0000_s6133" style="position:absolute;left:9678;top:16686;width:2;height:79" coordorigin="9678,16686" coordsize="2,79" path="m9678,16766r,-79l9679,16687r,-1l9680,16686e" filled="f" strokecolor="#7f3f3f" strokeweight=".17453mm">
              <v:path arrowok="t"/>
            </v:shape>
            <v:shape id="_x0000_s6132" style="position:absolute;left:9679;top:16685;width:1;height:1" coordorigin="9679,16685" coordsize="1,1" path="m9679,16686r,-1l9680,16685e" filled="f" strokecolor="#7f3f3f" strokeweight=".17453mm">
              <v:path arrowok="t"/>
            </v:shape>
            <v:shape id="_x0000_s6131" style="position:absolute;left:9679;top:16684;width:2;height:1" coordorigin="9679,16684" coordsize="2,1" path="m9679,16685r1,-1l9682,16684e" filled="f" strokecolor="#7f3f3f" strokeweight=".17453mm">
              <v:path arrowok="t"/>
            </v:shape>
            <v:shape id="_x0000_s6130" style="position:absolute;left:9680;top:16683;width:2;height:1" coordorigin="9680,16683" coordsize="2,1" path="m9680,16684r2,-1l9683,16683e" filled="f" strokecolor="#7f3f3f" strokeweight=".17453mm">
              <v:path arrowok="t"/>
            </v:shape>
            <v:shape id="_x0000_s6129" style="position:absolute;left:9682;top:16683;width:2;height:0" coordorigin="9682,16683" coordsize="2,0" path="m9682,16683r1,l9684,16683e" filled="f" strokecolor="#7f3f3f" strokeweight=".17453mm">
              <v:path arrowok="t"/>
            </v:shape>
            <v:shape id="_x0000_s6128" style="position:absolute;left:9683;top:16683;width:2;height:0" coordorigin="9683,16683" coordsize="2,0" path="m9683,16683r1,l9685,16683e" filled="f" strokecolor="#7f3f3f" strokeweight=".17453mm">
              <v:path arrowok="t"/>
            </v:shape>
            <v:shape id="_x0000_s6127" style="position:absolute;left:9684;top:16683;width:182;height:0" coordorigin="9684,16683" coordsize="182,0" path="m9684,16683r180,l9865,16683r1,e" filled="f" strokecolor="#7f3f3f" strokeweight=".17453mm">
              <v:path arrowok="t"/>
            </v:shape>
            <v:shape id="_x0000_s6126" style="position:absolute;left:9865;top:16683;width:2;height:0" coordorigin="9865,16683" coordsize="2,0" path="m9865,16683r1,l9867,16683e" filled="f" strokecolor="#7f3f3f" strokeweight=".17453mm">
              <v:path arrowok="t"/>
            </v:shape>
            <v:shape id="_x0000_s6125" style="position:absolute;left:9866;top:16683;width:2;height:1" coordorigin="9866,16683" coordsize="2,1" path="m9866,16683r1,1l9868,16684e" filled="f" strokecolor="#7f3f3f" strokeweight=".17453mm">
              <v:path arrowok="t"/>
            </v:shape>
            <v:shape id="_x0000_s6124" style="position:absolute;left:9867;top:16684;width:2;height:1" coordorigin="9867,16684" coordsize="2,1" path="m9867,16684r1,l9868,16685r2,e" filled="f" strokecolor="#7f3f3f" strokeweight=".17453mm">
              <v:path arrowok="t"/>
            </v:shape>
            <v:shape id="_x0000_s6123" style="position:absolute;left:9868;top:16685;width:2;height:1" coordorigin="9868,16685" coordsize="2,1" path="m9868,16685r2,1l9871,16686e" filled="f" strokecolor="#7f3f3f" strokeweight=".17453mm">
              <v:path arrowok="t"/>
            </v:shape>
            <v:shape id="_x0000_s6122" style="position:absolute;left:9870;top:16686;width:1;height:1" coordorigin="9870,16686" coordsize="1,1" path="m9870,16686r,1l9871,16687e" filled="f" strokecolor="#7f3f3f" strokeweight=".17453mm">
              <v:path arrowok="t"/>
            </v:shape>
            <v:shape id="_x0000_s6121" style="position:absolute;left:9870;top:16687;width:0;height:78" coordorigin="9870,16687" coordsize="0,78" path="m9870,16687r,79e" filled="f" strokecolor="#7f3f3f" strokeweight=".17453mm">
              <v:path arrowok="t"/>
            </v:shape>
            <v:shape id="_x0000_s6120" style="position:absolute;left:9829;top:16680;width:31;height:0" coordorigin="9829,16680" coordsize="31,0" path="m9860,16680r-31,e" filled="f" strokecolor="#7f3f3f" strokeweight=".17453mm">
              <v:path arrowok="t"/>
            </v:shape>
            <v:shape id="_x0000_s6119" style="position:absolute;left:9743;top:16674;width:64;height:0" coordorigin="9743,16674" coordsize="64,0" path="m9743,16674r63,e" filled="f" strokecolor="#7f3f3f" strokeweight=".36492mm">
              <v:path arrowok="t"/>
            </v:shape>
            <v:shape id="_x0000_s6118" style="position:absolute;left:9801;top:16679;width:1;height:0" coordorigin="9801,16679" coordsize="1,0" path="m9801,16679r2,e" filled="f" strokecolor="#7f3f3f" strokeweight=".17453mm">
              <v:path arrowok="t"/>
            </v:shape>
            <v:shape id="_x0000_s6117" style="position:absolute;left:9801;top:16670;width:1;height:0" coordorigin="9801,16670" coordsize="1,0" path="m9801,16670r2,e" filled="f" strokecolor="#7f3f3f" strokeweight=".17453mm">
              <v:path arrowok="t"/>
            </v:shape>
            <v:shape id="_x0000_s6116" style="position:absolute;left:9801;top:16670;width:1;height:9" coordorigin="9801,16670" coordsize="1,9" path="m9801,16670r,9l9803,16679e" filled="f" strokecolor="#7f3f3f" strokeweight=".17453mm">
              <v:path arrowok="t"/>
            </v:shape>
            <v:shape id="_x0000_s6115" style="position:absolute;left:9748;top:16679;width:54;height:0" coordorigin="9748,16679" coordsize="54,0" path="m9801,16679r-53,l9749,16679e" filled="f" strokecolor="#7f3f3f" strokeweight=".17453mm">
              <v:path arrowok="t"/>
            </v:shape>
            <v:shape id="_x0000_s6114" style="position:absolute;left:9718;top:16659;width:2;height:8" coordorigin="9718,16659" coordsize="2,8" path="m9720,16667r-2,-8e" filled="f" strokecolor="#7f3f3f" strokeweight=".17453mm">
              <v:path arrowok="t"/>
            </v:shape>
            <v:shape id="_x0000_s6113" style="position:absolute;left:9720;top:16667;width:2;height:13" coordorigin="9720,16667" coordsize="2,13" path="m9722,16680r-2,-13e" filled="f" strokecolor="#7f3f3f" strokeweight=".17453mm">
              <v:path arrowok="t"/>
            </v:shape>
            <v:shape id="_x0000_s6112" style="position:absolute;left:9826;top:16667;width:2;height:13" coordorigin="9826,16667" coordsize="2,13" path="m9828,16667r-2,13e" filled="f" strokecolor="#7f3f3f" strokeweight=".17453mm">
              <v:path arrowok="t"/>
            </v:shape>
            <v:shape id="_x0000_s6111" style="position:absolute;left:9828;top:16659;width:2;height:8" coordorigin="9828,16659" coordsize="2,8" path="m9830,16659r-2,8e" filled="f" strokecolor="#7f3f3f" strokeweight=".17453mm">
              <v:path arrowok="t"/>
            </v:shape>
            <v:shape id="_x0000_s6110" style="position:absolute;left:9720;top:16667;width:1;height:0" coordorigin="9720,16667" coordsize="1,0" path="m9720,16667r1,e" filled="f" strokecolor="#7f3f3f" strokeweight=".17453mm">
              <v:path arrowok="t"/>
            </v:shape>
            <v:shape id="_x0000_s6109" style="position:absolute;left:9720;top:16667;width:2;height:13" coordorigin="9720,16667" coordsize="2,13" path="m9720,16667r2,13e" filled="f" strokecolor="#7f3f3f" strokeweight=".17453mm">
              <v:path arrowok="t"/>
            </v:shape>
            <v:shape id="_x0000_s6108" style="position:absolute;left:9830;top:16657;width:2;height:9" coordorigin="9830,16657" coordsize="2,9" path="m9832,16657r-2,8e" filled="f" strokecolor="#7f3f3f" strokeweight=".17453mm">
              <v:path arrowok="t"/>
            </v:shape>
            <v:shape id="_x0000_s6107" style="position:absolute;left:9828;top:16659;width:2;height:8" coordorigin="9828,16659" coordsize="2,8" path="m9828,16667r2,-8e" filled="f" strokecolor="#7f3f3f" strokeweight=".17453mm">
              <v:path arrowok="t"/>
            </v:shape>
            <v:shape id="_x0000_s6106" style="position:absolute;left:9827;top:16665;width:3;height:13" coordorigin="9827,16665" coordsize="3,13" path="m9830,16665r-3,14e" filled="f" strokecolor="#7f3f3f" strokeweight=".17453mm">
              <v:path arrowok="t"/>
            </v:shape>
            <v:shape id="_x0000_s6105" style="position:absolute;left:9717;top:16657;width:4;height:22" coordorigin="9717,16657" coordsize="4,22" path="m9721,16679r-2,-14l9717,16657e" filled="f" strokecolor="#7f3f3f" strokeweight=".17453mm">
              <v:path arrowok="t"/>
            </v:shape>
            <v:shape id="_x0000_s6104" style="position:absolute;left:11336;top:17161;width:175;height:124" coordorigin="11336,17161" coordsize="175,124" path="m11336,17285r175,l11511,17161r-175,l11336,17285xe" stroked="f">
              <v:path arrowok="t"/>
            </v:shape>
            <v:shape id="_x0000_s6103" style="position:absolute;left:11336;top:17161;width:175;height:124" coordorigin="11336,17161" coordsize="175,124" path="m11336,17285r,-124l11511,17161r,124l11336,17285e" filled="f" strokecolor="#7f7fc0" strokeweight=".23269mm">
              <v:path arrowok="t"/>
            </v:shape>
            <v:shape id="_x0000_s6102" style="position:absolute;left:11336;top:17285;width:175;height:123" coordorigin="11336,17285" coordsize="175,123" path="m11336,17409r175,l11511,17285r-175,l11336,17409xe" stroked="f">
              <v:path arrowok="t"/>
            </v:shape>
            <v:shape id="_x0000_s6101" style="position:absolute;left:11336;top:17285;width:175;height:123" coordorigin="11336,17285" coordsize="175,123" path="m11336,17409r,-124l11511,17285r,124l11336,17409e" filled="f" strokecolor="#7f7fc0" strokeweight=".23269mm">
              <v:path arrowok="t"/>
            </v:shape>
            <v:shape id="_x0000_s6100" style="position:absolute;left:11336;top:17038;width:175;height:123" coordorigin="11336,17038" coordsize="175,123" path="m11336,17161r175,l11511,17038r-175,l11336,17161xe" stroked="f">
              <v:path arrowok="t"/>
            </v:shape>
            <v:shape id="_x0000_s6099" style="position:absolute;left:11336;top:17038;width:175;height:123" coordorigin="11336,17038" coordsize="175,123" path="m11336,17161r,-123l11511,17038r,123l11336,17161e" filled="f" strokecolor="#7f7fc0" strokeweight=".23269mm">
              <v:path arrowok="t"/>
            </v:shape>
            <v:shape id="_x0000_s6098" style="position:absolute;left:11336;top:16914;width:175;height:124" coordorigin="11336,16914" coordsize="175,124" path="m11336,17038r175,l11511,16914r-175,l11336,17038xe" stroked="f">
              <v:path arrowok="t"/>
            </v:shape>
            <v:shape id="_x0000_s6097" style="position:absolute;left:11336;top:16914;width:175;height:124" coordorigin="11336,16914" coordsize="175,124" path="m11336,17038r,-124l11511,16914r,124l11336,17038e" filled="f" strokecolor="#7f7fc0" strokeweight=".23269mm">
              <v:path arrowok="t"/>
            </v:shape>
            <v:shape id="_x0000_s6096" style="position:absolute;left:11336;top:16791;width:175;height:123" coordorigin="11336,16791" coordsize="175,123" path="m11336,16914r175,l11511,16791r-175,l11336,16914xe" stroked="f">
              <v:path arrowok="t"/>
            </v:shape>
            <v:shape id="_x0000_s6095" style="position:absolute;left:11336;top:16791;width:175;height:123" coordorigin="11336,16791" coordsize="175,123" path="m11336,16914r,-123l11511,16791r,123l11336,16914e" filled="f" strokecolor="#7f7fc0" strokeweight=".23269mm">
              <v:path arrowok="t"/>
            </v:shape>
            <v:shape id="_x0000_s6094" style="position:absolute;left:13645;top:17285;width:0;height:2" coordorigin="13645,17285" coordsize="0,2" path="m13645,17285r,3e" filled="f" strokecolor="#7f3f3f" strokeweight=".17453mm">
              <v:path arrowok="t"/>
            </v:shape>
            <v:shape id="_x0000_s6093" style="position:absolute;left:13397;top:17166;width:226;height:278" coordorigin="13397,17166" coordsize="226,278" path="m13397,17444r227,l13624,17166r-227,l13397,17444xe" stroked="f">
              <v:path arrowok="t"/>
            </v:shape>
            <v:shape id="_x0000_s6092" style="position:absolute;left:13397;top:17166;width:226;height:278" coordorigin="13397,17166" coordsize="226,278" path="m13397,17444r,-278l13624,17166r,278l13397,17444e" filled="f" strokecolor="#7f3f3f" strokeweight=".17453mm">
              <v:path arrowok="t"/>
            </v:shape>
            <v:shape id="_x0000_s6091" style="position:absolute;left:13305;top:17166;width:92;height:278" coordorigin="13305,17166" coordsize="92,278" path="m13305,17444r92,l13397,17166r-92,l13305,17444xe" stroked="f">
              <v:path arrowok="t"/>
            </v:shape>
            <v:shape id="_x0000_s6090" style="position:absolute;left:13305;top:17166;width:92;height:278" coordorigin="13305,17166" coordsize="92,278" path="m13397,17166r,278l13305,17444r,-278l13397,17166e" filled="f" strokecolor="#7f3f3f" strokeweight=".17453mm">
              <v:path arrowok="t"/>
            </v:shape>
            <v:shape id="_x0000_s6089" style="position:absolute;left:13315;top:17187;width:82;height:237" coordorigin="13315,17187" coordsize="82,237" path="m13397,17424r-72,l13315,17413r,-217l13325,17187r72,e" filled="f" strokecolor="#7f3f3f" strokeweight=".17453mm">
              <v:path arrowok="t"/>
            </v:shape>
            <v:shape id="_x0000_s6088" style="position:absolute;left:11417;top:19594;width:73;height:8" coordorigin="11417,19594" coordsize="73,8" path="m11488,19602r2,-4l11486,19594r-65,l11417,19596r1,6l11488,19602xe" stroked="f">
              <v:path arrowok="t"/>
            </v:shape>
            <v:shape id="_x0000_s6087" style="position:absolute;left:11416;top:19594;width:74;height:8" coordorigin="11416,19594" coordsize="74,8" path="m11486,19602r-65,l11418,19602r-1,-2l11416,19598r1,-2l11418,19595r3,-1l11486,19594r2,1l11489,19596r1,2l11489,19600r-1,2l11486,19602e" filled="f" strokecolor="#7f3f3f" strokeweight=".17453mm">
              <v:path arrowok="t"/>
            </v:shape>
            <v:shape id="_x0000_s6086" style="position:absolute;left:11401;top:19363;width:242;height:469" coordorigin="11401,19363" coordsize="242,469" path="m11401,19833r242,l11643,19363r-242,l11401,19833xe" stroked="f">
              <v:path arrowok="t"/>
            </v:shape>
            <v:shape id="_x0000_s6085" style="position:absolute;left:11407;top:19368;width:230;height:461" coordorigin="11407,19368" coordsize="230,461" path="m11622,19809r3,4l11626,19815r11,13l11407,19828r,-460l11637,19368r-11,14l11625,19383r-3,4e" filled="f" strokecolor="#7f3f3f" strokeweight=".17453mm">
              <v:path arrowok="t"/>
            </v:shape>
            <v:shape id="_x0000_s6084" style="position:absolute;left:11622;top:19368;width:15;height:223" coordorigin="11622,19368" coordsize="15,223" path="m11637,19368r,223l11626,19585r-1,-1l11622,19581e" filled="f" strokecolor="#7f3f3f" strokeweight=".17453mm">
              <v:path arrowok="t"/>
            </v:shape>
            <v:shape id="_x0000_s6083" style="position:absolute;left:11442;top:19368;width:196;height:223" coordorigin="11442,19368" coordsize="196,223" path="m11455,19387r-4,-4l11449,19382r-7,-14l11442,19591r195,e" filled="f" strokecolor="#7f3f3f" strokeweight=".17453mm">
              <v:path arrowok="t"/>
            </v:shape>
            <v:shape id="_x0000_s6082" style="position:absolute;left:11442;top:19605;width:196;height:11" coordorigin="11442,19605" coordsize="196,11" path="m11455,19616r-4,-3l11449,19611r-7,-6l11637,19605r-11,6l11625,19613r-3,3e" filled="f" strokecolor="#7f3f3f" strokeweight=".17453mm">
              <v:path arrowok="t"/>
            </v:shape>
            <v:shape id="_x0000_s6081" style="position:absolute;left:11442;top:19605;width:13;height:223" coordorigin="11442,19605" coordsize="13,223" path="m11455,19809r-4,4l11449,19815r-7,13l11442,19605e" filled="f" strokecolor="#7f3f3f" strokeweight=".17453mm">
              <v:path arrowok="t"/>
            </v:shape>
            <v:shape id="_x0000_s6080" type="#_x0000_t75" style="position:absolute;left:18436;top:13032;width:1220;height:341">
              <v:imagedata r:id="rId10" o:title=""/>
            </v:shape>
            <v:shape id="_x0000_s6079" style="position:absolute;left:11400;top:18211;width:245;height:679" coordorigin="11400,18211" coordsize="245,679" path="m11400,18890r245,l11645,18211r-245,l11400,18890xe" stroked="f">
              <v:path arrowok="t"/>
            </v:shape>
            <v:shape id="_x0000_s6078" type="#_x0000_t75" style="position:absolute;left:12501;top:19563;width:71;height:71">
              <v:imagedata r:id="rId11" o:title=""/>
            </v:shape>
            <v:shape id="_x0000_s6077" type="#_x0000_t75" style="position:absolute;left:14857;top:16146;width:71;height:73">
              <v:imagedata r:id="rId12" o:title=""/>
            </v:shape>
            <v:shape id="_x0000_s6076" type="#_x0000_t75" style="position:absolute;left:16934;top:16146;width:71;height:73">
              <v:imagedata r:id="rId12" o:title=""/>
            </v:shape>
            <v:shape id="_x0000_s6075" type="#_x0000_t75" style="position:absolute;left:19012;top:16146;width:71;height:73">
              <v:imagedata r:id="rId13" o:title=""/>
            </v:shape>
            <v:shape id="_x0000_s6074" type="#_x0000_t75" style="position:absolute;left:21090;top:16146;width:71;height:73">
              <v:imagedata r:id="rId12" o:title=""/>
            </v:shape>
            <v:shape id="_x0000_s6073" type="#_x0000_t75" style="position:absolute;left:12665;top:12998;width:71;height:71">
              <v:imagedata r:id="rId14" o:title=""/>
            </v:shape>
            <v:shape id="_x0000_s6072" type="#_x0000_t75" style="position:absolute;left:15601;top:11905;width:71;height:71">
              <v:imagedata r:id="rId15" o:title=""/>
            </v:shape>
            <v:shape id="_x0000_s6071" style="position:absolute;left:16259;top:12930;width:145;height:67" coordorigin="16259,12930" coordsize="145,67" path="m16404,12997r,-36l16350,12930r-36,l16259,12962r,35l16404,12997xe" stroked="f">
              <v:path arrowok="t"/>
            </v:shape>
            <v:shape id="_x0000_s6070" style="position:absolute;left:16259;top:12930;width:145;height:67" coordorigin="16259,12930" coordsize="145,67" path="m16259,12997r,-35l16314,12930r36,l16404,12961r,36l16259,12997e" filled="f" strokecolor="#7f3f3f" strokeweight=".17453mm">
              <v:path arrowok="t"/>
            </v:shape>
            <v:shape id="_x0000_s6069" style="position:absolute;left:16239;top:12962;width:20;height:93" coordorigin="16239,12962" coordsize="20,93" path="m16259,12997r,-35l16239,12962r,93l16259,12997xe" stroked="f">
              <v:path arrowok="t"/>
            </v:shape>
            <v:shape id="_x0000_s6068" style="position:absolute;left:16239;top:12997;width:186;height:58" coordorigin="16239,12997" coordsize="186,58" path="m16239,13055r186,l16403,12997r-144,l16239,13055xe" stroked="f">
              <v:path arrowok="t"/>
            </v:shape>
            <v:shape id="_x0000_s6067" style="position:absolute;left:16403;top:12962;width:22;height:93" coordorigin="16403,12962" coordsize="22,93" path="m16425,13055r,-93l16403,12962r,35l16425,13055xe" stroked="f">
              <v:path arrowok="t"/>
            </v:shape>
            <v:shape id="_x0000_s6066" style="position:absolute;left:16239;top:12962;width:186;height:93" coordorigin="16239,12962" coordsize="186,93" path="m16403,12962r22,l16425,13055r-186,l16239,12962r20,l16259,12997r144,l16403,12962e" filled="f" strokecolor="#7f3f3f" strokeweight=".17453mm">
              <v:path arrowok="t"/>
            </v:shape>
            <v:shape id="_x0000_s6065" style="position:absolute;left:16319;top:13019;width:23;height:22" coordorigin="16319,13019" coordsize="23,22" path="m16330,13019r-6,l16319,13023r,7l16319,13036r5,5l16330,13041r7,l16342,13036r,-6l16342,13023r-5,-4l16330,13019e" filled="f" strokecolor="#7f3f3f" strokeweight=".17453mm">
              <v:path arrowok="t"/>
            </v:shape>
            <v:shape id="_x0000_s6064" style="position:absolute;left:13747;top:11299;width:250;height:269" coordorigin="13747,11299" coordsize="250,269" path="m13970,11313r-15,-10l13941,11299r-150,l13778,11303r-17,10l13751,11329r-4,14l13747,11525r4,13l13761,11554r17,11l13791,11568r150,l13955,11565r15,-11l13981,11538r4,-13l13995,11465r1,-31l13995,11403r-10,-60l13981,11329r-11,-16xe" stroked="f">
              <v:path arrowok="t"/>
            </v:shape>
            <v:shape id="_x0000_s6063" style="position:absolute;left:13981;top:11329;width:16;height:104" coordorigin="13981,11329" coordsize="16,104" path="m13981,11329r4,14l13995,11403r1,31l13997,11434e" filled="f" strokecolor="#7f3f3f" strokeweight=".17453mm">
              <v:path arrowok="t"/>
            </v:shape>
            <v:shape id="_x0000_s6062" style="position:absolute;left:13747;top:11299;width:250;height:269" coordorigin="13747,11299" coordsize="250,269" path="m13996,11434r-1,31l13985,11525r-4,13l13970,11554r-15,11l13941,11568r-150,l13778,11565r-17,-11l13751,11538r-4,-13l13747,11343r4,-14l13761,11313r17,-10l13791,11299r150,l13955,11303r15,10l13981,11329e" filled="f" strokecolor="#7f3f3f" strokeweight=".17453mm">
              <v:path arrowok="t"/>
            </v:shape>
            <v:shape id="_x0000_s6061" style="position:absolute;left:13833;top:11434;width:8;height:0" coordorigin="13833,11434" coordsize="8,0" path="m13833,11434r7,e" filled="f" strokecolor="#7f3f3f" strokeweight=".17453mm">
              <v:path arrowok="t"/>
            </v:shape>
            <v:shape id="_x0000_s6060" style="position:absolute;left:13824;top:11436;width:9;height:1" coordorigin="13824,11436" coordsize="9,1" path="m13833,11436r-9,1e" filled="f" strokecolor="#7f3f3f" strokeweight=".17453mm">
              <v:path arrowok="t"/>
            </v:shape>
            <v:shape id="_x0000_s6059" style="position:absolute;left:13833;top:11436;width:8;height:0" coordorigin="13833,11436" coordsize="8,0" path="m13840,11436r-7,e" filled="f" strokecolor="#7f3f3f" strokeweight=".17453mm">
              <v:path arrowok="t"/>
            </v:shape>
            <v:shape id="_x0000_s6058" style="position:absolute;left:13833;top:11431;width:8;height:1" coordorigin="13833,11431" coordsize="8,1" path="m13833,11431r7,1e" filled="f" strokecolor="#7f3f3f" strokeweight=".17453mm">
              <v:path arrowok="t"/>
            </v:shape>
            <v:shape id="_x0000_s6057" style="position:absolute;left:13824;top:11431;width:9;height:0" coordorigin="13824,11431" coordsize="9,0" path="m13824,11431r9,e" filled="f" strokecolor="#7f3f3f" strokeweight=".17453mm">
              <v:path arrowok="t"/>
            </v:shape>
            <v:shape id="_x0000_s6056" style="position:absolute;left:13840;top:11434;width:7;height:0" coordorigin="13840,11434" coordsize="7,0" path="m13840,11434r7,e" filled="f" strokecolor="#7f3f3f" strokeweight=".17453mm">
              <v:path arrowok="t"/>
            </v:shape>
            <v:shape id="_x0000_s6055" style="position:absolute;left:13833;top:11429;width:7;height:0" coordorigin="13833,11429" coordsize="7,0" path="m13833,11429r6,e" filled="f" strokecolor="#7f3f3f" strokeweight=".17453mm">
              <v:path arrowok="t"/>
            </v:shape>
            <v:shape id="_x0000_s6054" style="position:absolute;left:13825;top:11429;width:8;height:0" coordorigin="13825,11429" coordsize="8,0" path="m13825,11429r8,e" filled="f" strokecolor="#7f3f3f" strokeweight=".17453mm">
              <v:path arrowok="t"/>
            </v:shape>
            <v:shape id="_x0000_s6053" style="position:absolute;left:13824;top:11434;width:9;height:0" coordorigin="13824,11434" coordsize="9,0" path="m13833,11434r-9,e" filled="f" strokecolor="#7f3f3f" strokeweight=".17453mm">
              <v:path arrowok="t"/>
            </v:shape>
            <v:shape id="_x0000_s6052" style="position:absolute;left:13840;top:11431;width:5;height:1" coordorigin="13840,11431" coordsize="5,1" path="m13840,11432r6,-1e" filled="f" strokecolor="#7f3f3f" strokeweight=".17453mm">
              <v:path arrowok="t"/>
            </v:shape>
            <v:shape id="_x0000_s6051" style="position:absolute;left:13840;top:11436;width:5;height:0" coordorigin="13840,11436" coordsize="5,0" path="m13846,11436r-6,e" filled="f" strokecolor="#7f3f3f" strokeweight=".17453mm">
              <v:path arrowok="t"/>
            </v:shape>
            <v:shape id="_x0000_s6050" style="position:absolute;left:13816;top:11434;width:8;height:0" coordorigin="13816,11434" coordsize="8,0" path="m13816,11434r8,e" filled="f" strokecolor="#7f3f3f" strokeweight=".17453mm">
              <v:path arrowok="t"/>
            </v:shape>
            <v:shape id="_x0000_s6049" style="position:absolute;left:13817;top:11431;width:7;height:0" coordorigin="13817,11431" coordsize="7,0" path="m13824,11431r-7,e" filled="f" strokecolor="#7f3f3f" strokeweight=".17453mm">
              <v:path arrowok="t"/>
            </v:shape>
            <v:shape id="_x0000_s6048" style="position:absolute;left:13833;top:11438;width:7;height:0" coordorigin="13833,11438" coordsize="7,0" path="m13839,11438r-6,e" filled="f" strokecolor="#7f3f3f" strokeweight=".17453mm">
              <v:path arrowok="t"/>
            </v:shape>
            <v:shape id="_x0000_s6047" style="position:absolute;left:13833;top:11429;width:1;height:0" coordorigin="13833,11429" coordsize="1,0" path="m13833,11429r1,e" filled="f" strokecolor="#7f3f3f" strokeweight=".17453mm">
              <v:path arrowok="t"/>
            </v:shape>
            <v:shape id="_x0000_s6046" style="position:absolute;left:13826;top:11438;width:7;height:0" coordorigin="13826,11438" coordsize="7,0" path="m13833,11438r-7,e" filled="f" strokecolor="#7f3f3f" strokeweight=".17453mm">
              <v:path arrowok="t"/>
            </v:shape>
            <v:shape id="_x0000_s6045" style="position:absolute;left:13826;top:11429;width:7;height:0" coordorigin="13826,11429" coordsize="7,0" path="m13826,11429r7,e" filled="f" strokecolor="#7f3f3f" strokeweight=".17453mm">
              <v:path arrowok="t"/>
            </v:shape>
            <v:shape id="_x0000_s6044" style="position:absolute;left:13818;top:11428;width:7;height:1" coordorigin="13818,11428" coordsize="7,1" path="m13825,11429r-7,-1e" filled="f" strokecolor="#7f3f3f" strokeweight=".17453mm">
              <v:path arrowok="t"/>
            </v:shape>
            <v:shape id="_x0000_s6043" style="position:absolute;left:13847;top:11434;width:3;height:0" coordorigin="13847,11434" coordsize="3,0" path="m13850,11434r-3,e" filled="f" strokecolor="#7f3f3f" strokeweight=".17453mm">
              <v:path arrowok="t"/>
            </v:shape>
            <v:shape id="_x0000_s6042" style="position:absolute;left:13846;top:11431;width:3;height:0" coordorigin="13846,11431" coordsize="3,0" path="m13846,11431r3,e" filled="f" strokecolor="#7f3f3f" strokeweight=".17453mm">
              <v:path arrowok="t"/>
            </v:shape>
            <v:shape id="_x0000_s6041" style="position:absolute;left:13846;top:11436;width:3;height:1" coordorigin="13846,11436" coordsize="3,1" path="m13849,11437r-3,-1e" filled="f" strokecolor="#7f3f3f" strokeweight=".17453mm">
              <v:path arrowok="t"/>
            </v:shape>
            <v:shape id="_x0000_s6040" style="position:absolute;left:13839;top:11429;width:3;height:0" coordorigin="13839,11429" coordsize="3,0" path="m13839,11429r3,e" filled="f" strokecolor="#7f3f3f" strokeweight=".17453mm">
              <v:path arrowok="t"/>
            </v:shape>
            <v:shape id="_x0000_s6039" style="position:absolute;left:13839;top:11438;width:3;height:0" coordorigin="13839,11438" coordsize="3,0" path="m13842,11438r-3,e" filled="f" strokecolor="#7f3f3f" strokeweight=".17453mm">
              <v:path arrowok="t"/>
            </v:shape>
            <v:shape id="_x0000_s6038" style="position:absolute;left:13820;top:11438;width:5;height:0" coordorigin="13820,11438" coordsize="5,0" path="m13826,11438r-6,e" filled="f" strokecolor="#7f3f3f" strokeweight=".17453mm">
              <v:path arrowok="t"/>
            </v:shape>
            <v:shape id="_x0000_s6037" style="position:absolute;left:13820;top:11428;width:5;height:1" coordorigin="13820,11428" coordsize="5,1" path="m13820,11428r6,1e" filled="f" strokecolor="#7f3f3f" strokeweight=".17453mm">
              <v:path arrowok="t"/>
            </v:shape>
            <v:shape id="_x0000_s6036" style="position:absolute;left:13844;top:11429;width:3;height:0" coordorigin="13844,11429" coordsize="3,0" path="m13847,11429r-3,e" filled="f" strokecolor="#7f3f3f" strokeweight=".17453mm">
              <v:path arrowok="t"/>
            </v:shape>
            <v:shape id="_x0000_s6035" style="position:absolute;left:13844;top:11438;width:3;height:0" coordorigin="13844,11438" coordsize="3,0" path="m13844,11438r3,e" filled="f" strokecolor="#7f3f3f" strokeweight=".17453mm">
              <v:path arrowok="t"/>
            </v:shape>
            <v:shape id="_x0000_s6034" style="position:absolute;left:13811;top:11434;width:5;height:0" coordorigin="13811,11434" coordsize="5,0" path="m13816,11434r-5,e" filled="f" strokecolor="#7f3f3f" strokeweight=".17453mm">
              <v:path arrowok="t"/>
            </v:shape>
            <v:shape id="_x0000_s6033" style="position:absolute;left:13842;top:11438;width:2;height:0" coordorigin="13842,11438" coordsize="2,0" path="m13845,11438r-3,e" filled="f" strokecolor="#7f3f3f" strokeweight=".17453mm">
              <v:path arrowok="t"/>
            </v:shape>
            <v:shape id="_x0000_s6032" style="position:absolute;left:13812;top:11431;width:5;height:0" coordorigin="13812,11431" coordsize="5,0" path="m13812,11431r5,e" filled="f" strokecolor="#7f3f3f" strokeweight=".17453mm">
              <v:path arrowok="t"/>
            </v:shape>
            <v:shape id="_x0000_s6031" style="position:absolute;left:13850;top:11434;width:1;height:0" coordorigin="13850,11434" coordsize="1,0" path="m13851,11434r-1,e" filled="f" strokecolor="#7f3f3f" strokeweight=".17453mm">
              <v:path arrowok="t"/>
            </v:shape>
            <v:shape id="_x0000_s6030" style="position:absolute;left:13849;top:11437;width:1;height:0" coordorigin="13849,11437" coordsize="1,0" path="m13850,11437r-1,e" filled="f" strokecolor="#7f3f3f" strokeweight=".17453mm">
              <v:path arrowok="t"/>
            </v:shape>
            <v:shape id="_x0000_s6029" style="position:absolute;left:13812;top:11437;width:5;height:0" coordorigin="13812,11437" coordsize="5,0" path="m13812,11437r5,e" filled="f" strokecolor="#7f3f3f" strokeweight=".17453mm">
              <v:path arrowok="t"/>
            </v:shape>
            <v:shape id="_x0000_s6028" style="position:absolute;left:13815;top:11428;width:3;height:0" coordorigin="13815,11428" coordsize="3,0" path="m13815,11428r3,e" filled="f" strokecolor="#7f3f3f" strokeweight=".17453mm">
              <v:path arrowok="t"/>
            </v:shape>
            <v:shape id="_x0000_s6027" style="position:absolute;left:13849;top:11431;width:1;height:0" coordorigin="13849,11431" coordsize="1,0" path="m13850,11431r-1,e" filled="f" strokecolor="#7f3f3f" strokeweight=".17453mm">
              <v:path arrowok="t"/>
            </v:shape>
            <v:shape id="_x0000_s6026" style="position:absolute;left:13842;top:11428;width:3;height:1" coordorigin="13842,11428" coordsize="3,1" path="m13842,11429r3,l13846,11428e" filled="f" strokecolor="#7f3f3f" strokeweight=".17453mm">
              <v:path arrowok="t"/>
            </v:shape>
            <v:shape id="_x0000_s6025" style="position:absolute;left:13845;top:11438;width:3;height:0" coordorigin="13845,11438" coordsize="3,0" path="m13848,11438r-2,l13845,11438e" filled="f" strokecolor="#7f3f3f" strokeweight=".17453mm">
              <v:path arrowok="t"/>
            </v:shape>
            <v:shape id="_x0000_s6024" style="position:absolute;left:13818;top:11438;width:2;height:1" coordorigin="13818,11438" coordsize="2,1" path="m13820,11438r-2,1e" filled="f" strokecolor="#7f3f3f" strokeweight=".17453mm">
              <v:path arrowok="t"/>
            </v:shape>
            <v:shape id="_x0000_s6023" style="position:absolute;left:13818;top:11428;width:2;height:0" coordorigin="13818,11428" coordsize="2,0" path="m13818,11428r2,e" filled="f" strokecolor="#7f3f3f" strokeweight=".17453mm">
              <v:path arrowok="t"/>
            </v:shape>
            <v:shape id="_x0000_s6022" style="position:absolute;left:13851;top:11434;width:1;height:0" coordorigin="13851,11434" coordsize="1,0" path="m13852,11434r-1,e" filled="f" strokecolor="#7f3f3f" strokeweight=".17453mm">
              <v:path arrowok="t"/>
            </v:shape>
            <v:shape id="_x0000_s6021" style="position:absolute;left:13850;top:11437;width:1;height:0" coordorigin="13850,11437" coordsize="1,0" path="m13851,11437r-1,e" filled="f" strokecolor="#7f3f3f" strokeweight=".17453mm">
              <v:path arrowok="t"/>
            </v:shape>
            <v:shape id="_x0000_s6020" style="position:absolute;left:13850;top:11431;width:2;height:3" coordorigin="13850,11431" coordsize="2,3" path="m13851,11431r-1,l13851,11431r1,3e" filled="f" strokecolor="#7f3f3f" strokeweight=".17453mm">
              <v:path arrowok="t"/>
            </v:shape>
            <v:shape id="_x0000_s6019" style="position:absolute;left:13850;top:11437;width:1;height:0" coordorigin="13850,11437" coordsize="1,0" path="m13850,11437r1,e" filled="f" strokecolor="#7f3f3f" strokeweight=".17453mm">
              <v:path arrowok="t"/>
            </v:shape>
            <v:shape id="_x0000_s6018" style="position:absolute;left:13851;top:11434;width:1;height:3" coordorigin="13851,11434" coordsize="1,3" path="m13851,11434r1,l13851,11437r1,e" filled="f" strokecolor="#7f3f3f" strokeweight=".17453mm">
              <v:path arrowok="t"/>
            </v:shape>
            <v:shape id="_x0000_s6017" style="position:absolute;left:13852;top:11434;width:1;height:3" coordorigin="13852,11434" coordsize="1,3" path="m13853,11434r-1,3e" filled="f" strokecolor="#7f3f3f" strokeweight=".17453mm">
              <v:path arrowok="t"/>
            </v:shape>
            <v:shape id="_x0000_s6016" style="position:absolute;left:13848;top:11428;width:1;height:0" coordorigin="13848,11428" coordsize="1,0" path="m13848,11428r1,e" filled="f" strokecolor="#7f3f3f" strokeweight=".17453mm">
              <v:path arrowok="t"/>
            </v:shape>
            <v:shape id="_x0000_s6015" style="position:absolute;left:13848;top:11428;width:1;height:0" coordorigin="13848,11428" coordsize="1,0" path="m13848,11428r1,e" filled="f" strokecolor="#7f3f3f" strokeweight=".17453mm">
              <v:path arrowok="t"/>
            </v:shape>
            <v:shape id="_x0000_s6014" style="position:absolute;left:13848;top:11428;width:3;height:2" coordorigin="13848,11428" coordsize="3,2" path="m13848,11428r3,3e" filled="f" strokecolor="#7f3f3f" strokeweight=".17453mm">
              <v:path arrowok="t"/>
            </v:shape>
            <v:shape id="_x0000_s6013" style="position:absolute;left:13848;top:11438;width:1;height:0" coordorigin="13848,11438" coordsize="1,0" path="m13848,11438r1,e" filled="f" strokecolor="#7f3f3f" strokeweight=".17453mm">
              <v:path arrowok="t"/>
            </v:shape>
            <v:shape id="_x0000_s6012" style="position:absolute;left:13848;top:11437;width:3;height:1" coordorigin="13848,11437" coordsize="3,1" path="m13848,11438r3,-1e" filled="f" strokecolor="#7f3f3f" strokeweight=".17453mm">
              <v:path arrowok="t"/>
            </v:shape>
            <v:shape id="_x0000_s6011" style="position:absolute;left:13849;top:11437;width:3;height:2" coordorigin="13849,11437" coordsize="3,2" path="m13852,11437r-3,2e" filled="f" strokecolor="#7f3f3f" strokeweight=".17453mm">
              <v:path arrowok="t"/>
            </v:shape>
            <v:shape id="_x0000_s6010" style="position:absolute;left:13845;top:11427;width:4;height:0" coordorigin="13845,11427" coordsize="4,0" path="m13845,11427r4,e" filled="f" strokecolor="#7f3f3f" strokeweight=".17453mm">
              <v:path arrowok="t"/>
            </v:shape>
            <v:shape id="_x0000_s6009" style="position:absolute;left:13846;top:11428;width:1;height:0" coordorigin="13846,11428" coordsize="1,0" path="m13846,11428r1,e" filled="f" strokecolor="#7f3f3f" strokeweight=".17453mm">
              <v:path arrowok="t"/>
            </v:shape>
            <v:shape id="_x0000_s6008" style="position:absolute;left:13846;top:11428;width:2;height:0" coordorigin="13846,11428" coordsize="2,0" path="m13846,11428r2,e" filled="f" strokecolor="#7f3f3f" strokeweight=".17453mm">
              <v:path arrowok="t"/>
            </v:shape>
            <v:shape id="_x0000_s6007" style="position:absolute;left:13845;top:11439;width:4;height:0" coordorigin="13845,11439" coordsize="4,0" path="m13849,11439r-4,e" filled="f" strokecolor="#7f3f3f" strokeweight=".17453mm">
              <v:path arrowok="t"/>
            </v:shape>
            <v:shape id="_x0000_s6006" style="position:absolute;left:13846;top:11428;width:1;height:0" coordorigin="13846,11428" coordsize="1,0" path="m13846,11428r1,e" filled="f" strokecolor="#7f3f3f" strokeweight=".17453mm">
              <v:path arrowok="t"/>
            </v:shape>
            <v:shape id="_x0000_s6005" style="position:absolute;left:13842;top:11438;width:2;height:1" coordorigin="13842,11438" coordsize="2,1" path="m13845,11439r-3,-1e" filled="f" strokecolor="#7f3f3f" strokeweight=".17453mm">
              <v:path arrowok="t"/>
            </v:shape>
            <v:shape id="_x0000_s6004" style="position:absolute;left:13852;top:11431;width:1;height:0" coordorigin="13852,11431" coordsize="1,0" path="m13852,11431r1,e" filled="f" strokecolor="#7f3f3f" strokeweight=".17453mm">
              <v:path arrowok="t"/>
            </v:shape>
            <v:shape id="_x0000_s6003" style="position:absolute;left:13849;top:11427;width:3;height:3" coordorigin="13849,11427" coordsize="3,3" path="m13852,11431r-3,-4l13850,11427e" filled="f" strokecolor="#7f3f3f" strokeweight=".17453mm">
              <v:path arrowok="t"/>
            </v:shape>
            <v:shape id="_x0000_s6002" style="position:absolute;left:13849;top:11427;width:1;height:0" coordorigin="13849,11427" coordsize="1,0" path="m13849,11427r1,e" filled="f" strokecolor="#7f3f3f" strokeweight=".17453mm">
              <v:path arrowok="t"/>
            </v:shape>
            <v:shape id="_x0000_s6001" style="position:absolute;left:13849;top:11427;width:3;height:3" coordorigin="13849,11427" coordsize="3,3" path="m13849,11427r3,4e" filled="f" strokecolor="#7f3f3f" strokeweight=".17453mm">
              <v:path arrowok="t"/>
            </v:shape>
            <v:shape id="_x0000_s6000" style="position:absolute;left:13845;top:11427;width:1;height:0" coordorigin="13845,11427" coordsize="1,0" path="m13845,11427r1,e" filled="f" strokecolor="#7f3f3f" strokeweight=".17453mm">
              <v:path arrowok="t"/>
            </v:shape>
            <v:shape id="_x0000_s5999" style="position:absolute;left:13845;top:11427;width:4;height:0" coordorigin="13845,11427" coordsize="4,0" path="m13845,11427r4,e" filled="f" strokecolor="#7f3f3f" strokeweight=".17453mm">
              <v:path arrowok="t"/>
            </v:shape>
            <v:shape id="_x0000_s5998" style="position:absolute;left:13845;top:11427;width:1;height:0" coordorigin="13845,11427" coordsize="1,0" path="m13845,11427r1,e" filled="f" strokecolor="#7f3f3f" strokeweight=".17453mm">
              <v:path arrowok="t"/>
            </v:shape>
            <v:shape id="_x0000_s5997" style="position:absolute;left:13842;top:11427;width:2;height:2" coordorigin="13842,11427" coordsize="2,2" path="m13845,11427r-3,2e" filled="f" strokecolor="#7f3f3f" strokeweight=".17453mm">
              <v:path arrowok="t"/>
            </v:shape>
            <v:shape id="_x0000_s5996" style="position:absolute;left:13846;top:11428;width:1;height:0" coordorigin="13846,11428" coordsize="1,0" path="m13846,11428r1,e" filled="f" strokecolor="#7f3f3f" strokeweight=".17453mm">
              <v:path arrowok="t"/>
            </v:shape>
            <v:shape id="_x0000_s5995" style="position:absolute;left:13853;top:11434;width:1;height:0" coordorigin="13853,11434" coordsize="1,0" path="m13853,11434r2,e" filled="f" strokecolor="#7f3f3f" strokeweight=".17453mm">
              <v:path arrowok="t"/>
            </v:shape>
            <v:shape id="_x0000_s5994" style="position:absolute;left:13852;top:11431;width:1;height:3" coordorigin="13852,11431" coordsize="1,3" path="m13853,11434r-1,-3l13853,11431e" filled="f" strokecolor="#7f3f3f" strokeweight=".17453mm">
              <v:path arrowok="t"/>
            </v:shape>
            <v:shape id="_x0000_s5993" style="position:absolute;left:13852;top:11431;width:1;height:3" coordorigin="13852,11431" coordsize="1,3" path="m13852,11431r1,3e" filled="f" strokecolor="#7f3f3f" strokeweight=".17453mm">
              <v:path arrowok="t"/>
            </v:shape>
            <v:shape id="_x0000_s5992" style="position:absolute;left:13842;top:11427;width:2;height:2" coordorigin="13842,11427" coordsize="2,2" path="m13842,11429r3,-2e" filled="f" strokecolor="#7f3f3f" strokeweight=".17453mm">
              <v:path arrowok="t"/>
            </v:shape>
            <v:shape id="_x0000_s5991" style="position:absolute;left:13809;top:11437;width:2;height:0" coordorigin="13809,11437" coordsize="2,0" path="m13812,11437r-3,e" filled="f" strokecolor="#7f3f3f" strokeweight=".17453mm">
              <v:path arrowok="t"/>
            </v:shape>
            <v:shape id="_x0000_s5990" style="position:absolute;left:13807;top:11434;width:3;height:0" coordorigin="13807,11434" coordsize="3,0" path="m13811,11434r-4,e" filled="f" strokecolor="#7f3f3f" strokeweight=".17453mm">
              <v:path arrowok="t"/>
            </v:shape>
            <v:shape id="_x0000_s5989" style="position:absolute;left:13809;top:11431;width:2;height:0" coordorigin="13809,11431" coordsize="2,0" path="m13812,11431r-3,e" filled="f" strokecolor="#7f3f3f" strokeweight=".17453mm">
              <v:path arrowok="t"/>
            </v:shape>
            <v:shape id="_x0000_s5988" style="position:absolute;left:13813;top:11439;width:2;height:0" coordorigin="13813,11439" coordsize="2,0" path="m13813,11439r2,e" filled="f" strokecolor="#7f3f3f" strokeweight=".17453mm">
              <v:path arrowok="t"/>
            </v:shape>
            <v:shape id="_x0000_s5987" style="position:absolute;left:13813;top:11428;width:2;height:0" coordorigin="13813,11428" coordsize="2,0" path="m13815,11428r-2,e" filled="f" strokecolor="#7f3f3f" strokeweight=".17453mm">
              <v:path arrowok="t"/>
            </v:shape>
            <v:shape id="_x0000_s5986" style="position:absolute;left:13816;top:11439;width:2;height:0" coordorigin="13816,11439" coordsize="2,0" path="m13818,11439r-2,e" filled="f" strokecolor="#7f3f3f" strokeweight=".17453mm">
              <v:path arrowok="t"/>
            </v:shape>
            <v:shape id="_x0000_s5985" style="position:absolute;left:13816;top:11428;width:2;height:0" coordorigin="13816,11428" coordsize="2,0" path="m13816,11428r2,e" filled="f" strokecolor="#7f3f3f" strokeweight=".17453mm">
              <v:path arrowok="t"/>
            </v:shape>
            <v:shape id="_x0000_s5984" style="position:absolute;left:13806;top:11345;width:0;height:40" coordorigin="13806,11345" coordsize="0,40" path="m13806,11345r,39e" filled="f" strokecolor="#7f3f3f" strokeweight=".17453mm">
              <v:path arrowok="t"/>
            </v:shape>
            <v:shape id="_x0000_s5983" style="position:absolute;left:13805;top:11483;width:0;height:40" coordorigin="13805,11483" coordsize="0,40" path="m13805,11483r,40e" filled="f" strokecolor="#7f3f3f" strokeweight=".17453mm">
              <v:path arrowok="t"/>
            </v:shape>
            <v:shape id="_x0000_s5982" style="position:absolute;left:13805;top:11345;width:0;height:40" coordorigin="13805,11345" coordsize="0,40" path="m13805,11345r,39e" filled="f" strokecolor="#7f3f3f" strokeweight=".17453mm">
              <v:path arrowok="t"/>
            </v:shape>
            <v:shape id="_x0000_s5981" style="position:absolute;left:13805;top:11523;width:1;height:0" coordorigin="13805,11523" coordsize="1,0" path="m13806,11523r-1,e" filled="f" strokecolor="#7f3f3f" strokeweight=".17453mm">
              <v:path arrowok="t"/>
            </v:shape>
            <v:shape id="_x0000_s5980" style="position:absolute;left:13805;top:11345;width:1;height:0" coordorigin="13805,11345" coordsize="1,0" path="m13805,11345r1,e" filled="f" strokecolor="#7f3f3f" strokeweight=".17453mm">
              <v:path arrowok="t"/>
            </v:shape>
            <v:shape id="_x0000_s5979" style="position:absolute;left:13808;top:11391;width:2;height:3" coordorigin="13808,11391" coordsize="2,3" path="m13811,11391r-3,3e" filled="f" strokecolor="#7f3f3f" strokeweight=".17453mm">
              <v:path arrowok="t"/>
            </v:shape>
            <v:shape id="_x0000_s5978" style="position:absolute;left:13803;top:11394;width:3;height:0" coordorigin="13803,11394" coordsize="3,0" path="m13806,11394r-3,e" filled="f" strokecolor="#7f3f3f" strokeweight=".17453mm">
              <v:path arrowok="t"/>
            </v:shape>
            <v:shape id="_x0000_s5977" style="position:absolute;left:13801;top:11388;width:0;height:3" coordorigin="13801,11388" coordsize="0,3" path="m13801,11391r,-3e" filled="f" strokecolor="#7f3f3f" strokeweight=".17453mm">
              <v:path arrowok="t"/>
            </v:shape>
            <v:shape id="_x0000_s5976" style="position:absolute;left:13808;top:11386;width:2;height:2" coordorigin="13808,11386" coordsize="2,2" path="m13808,11386r3,2e" filled="f" strokecolor="#7f3f3f" strokeweight=".17453mm">
              <v:path arrowok="t"/>
            </v:shape>
            <v:shape id="_x0000_s5975" style="position:absolute;left:13803;top:11384;width:3;height:1" coordorigin="13803,11384" coordsize="3,1" path="m13803,11386r3,-2e" filled="f" strokecolor="#7f3f3f" strokeweight=".17453mm">
              <v:path arrowok="t"/>
            </v:shape>
            <v:shape id="_x0000_s5974" style="position:absolute;left:13801;top:11473;width:2;height:3" coordorigin="13801,11473" coordsize="2,3" path="m13801,11477r2,-4e" filled="f" strokecolor="#7f3f3f" strokeweight=".17453mm">
              <v:path arrowok="t"/>
            </v:shape>
            <v:shape id="_x0000_s5973" style="position:absolute;left:13808;top:11480;width:2;height:2" coordorigin="13808,11480" coordsize="2,2" path="m13811,11480r-3,2e" filled="f" strokecolor="#7f3f3f" strokeweight=".17453mm">
              <v:path arrowok="t"/>
            </v:shape>
            <v:shape id="_x0000_s5972" style="position:absolute;left:13806;top:11384;width:2;height:1" coordorigin="13806,11384" coordsize="2,1" path="m13808,11386r-2,-2e" filled="f" strokecolor="#7f3f3f" strokeweight=".17453mm">
              <v:path arrowok="t"/>
            </v:shape>
            <v:shape id="_x0000_s5971" style="position:absolute;left:13806;top:11482;width:2;height:1" coordorigin="13806,11482" coordsize="2,1" path="m13806,11483r2,-1e" filled="f" strokecolor="#7f3f3f" strokeweight=".17453mm">
              <v:path arrowok="t"/>
            </v:shape>
            <v:shape id="_x0000_s5970" style="position:absolute;left:13803;top:11482;width:3;height:1" coordorigin="13803,11482" coordsize="3,1" path="m13803,11482r3,1e" filled="f" strokecolor="#7f3f3f" strokeweight=".17453mm">
              <v:path arrowok="t"/>
            </v:shape>
            <v:shape id="_x0000_s5969" style="position:absolute;left:13806;top:11472;width:2;height:1" coordorigin="13806,11472" coordsize="2,1" path="m13808,11473r-2,-1e" filled="f" strokecolor="#7f3f3f" strokeweight=".17453mm">
              <v:path arrowok="t"/>
            </v:shape>
            <v:shape id="_x0000_s5968" style="position:absolute;left:13808;top:11473;width:2;height:3" coordorigin="13808,11473" coordsize="2,3" path="m13811,11477r-3,-4e" filled="f" strokecolor="#7f3f3f" strokeweight=".17453mm">
              <v:path arrowok="t"/>
            </v:shape>
            <v:shape id="_x0000_s5967" style="position:absolute;left:13811;top:11477;width:0;height:3" coordorigin="13811,11477" coordsize="0,3" path="m13811,11480r,-3e" filled="f" strokecolor="#7f3f3f" strokeweight=".17453mm">
              <v:path arrowok="t"/>
            </v:shape>
            <v:shape id="_x0000_s5966" style="position:absolute;left:13803;top:11472;width:3;height:1" coordorigin="13803,11472" coordsize="3,1" path="m13806,11472r-3,1e" filled="f" strokecolor="#7f3f3f" strokeweight=".17453mm">
              <v:path arrowok="t"/>
            </v:shape>
            <v:shape id="_x0000_s5965" style="position:absolute;left:13806;top:11483;width:0;height:40" coordorigin="13806,11483" coordsize="0,40" path="m13806,11523r,-40e" filled="f" strokecolor="#7f3f3f" strokeweight=".17453mm">
              <v:path arrowok="t"/>
            </v:shape>
            <v:shape id="_x0000_s5964" style="position:absolute;left:13801;top:11477;width:0;height:3" coordorigin="13801,11477" coordsize="0,3" path="m13801,11477r,3e" filled="f" strokecolor="#7f3f3f" strokeweight=".17453mm">
              <v:path arrowok="t"/>
            </v:shape>
            <v:shape id="_x0000_s5963" style="position:absolute;left:13811;top:11388;width:0;height:3" coordorigin="13811,11388" coordsize="0,3" path="m13811,11391r,-3e" filled="f" strokecolor="#7f3f3f" strokeweight=".17453mm">
              <v:path arrowok="t"/>
            </v:shape>
            <v:shape id="_x0000_s5962" style="position:absolute;left:13806;top:11394;width:2;height:0" coordorigin="13806,11394" coordsize="2,0" path="m13806,11394r2,e" filled="f" strokecolor="#7f3f3f" strokeweight=".17453mm">
              <v:path arrowok="t"/>
            </v:shape>
            <v:shape id="_x0000_s5961" style="position:absolute;left:13801;top:11391;width:2;height:3" coordorigin="13801,11391" coordsize="2,3" path="m13801,11391r2,3e" filled="f" strokecolor="#7f3f3f" strokeweight=".17453mm">
              <v:path arrowok="t"/>
            </v:shape>
            <v:shape id="_x0000_s5960" style="position:absolute;left:13801;top:11386;width:2;height:2" coordorigin="13801,11386" coordsize="2,2" path="m13803,11386r-2,2e" filled="f" strokecolor="#7f3f3f" strokeweight=".17453mm">
              <v:path arrowok="t"/>
            </v:shape>
            <v:shape id="_x0000_s5959" style="position:absolute;left:13801;top:11480;width:2;height:2" coordorigin="13801,11480" coordsize="2,2" path="m13801,11480r2,2e" filled="f" strokecolor="#7f3f3f" strokeweight=".17453mm">
              <v:path arrowok="t"/>
            </v:shape>
            <v:shape id="_x0000_s5958" style="position:absolute;left:13950;top:11367;width:8;height:45" coordorigin="13950,11367" coordsize="8,45" path="m13958,11412r-8,-45e" filled="f" strokecolor="#7f3f3f" strokeweight=".17453mm">
              <v:path arrowok="t"/>
            </v:shape>
            <v:shape id="_x0000_s5957" style="position:absolute;left:13958;top:11412;width:1;height:22" coordorigin="13958,11412" coordsize="1,22" path="m13959,11434r-1,-22e" filled="f" strokecolor="#7f3f3f" strokeweight=".17453mm">
              <v:path arrowok="t"/>
            </v:shape>
            <v:shape id="_x0000_s5956" style="position:absolute;left:13918;top:11530;width:10;height:2" coordorigin="13918,11530" coordsize="10,2" path="m13918,11532r10,-2e" filled="f" strokecolor="#7f3f3f" strokeweight=".17453mm">
              <v:path arrowok="t"/>
            </v:shape>
            <v:shape id="_x0000_s5955" style="position:absolute;left:13872;top:11336;width:46;height:0" coordorigin="13872,11336" coordsize="46,0" path="m13918,11336r-46,e" filled="f" strokecolor="#7f3f3f" strokeweight=".17453mm">
              <v:path arrowok="t"/>
            </v:shape>
            <v:shape id="_x0000_s5954" style="position:absolute;left:13950;top:11456;width:8;height:44" coordorigin="13950,11456" coordsize="8,44" path="m13950,11500r8,-44e" filled="f" strokecolor="#7f3f3f" strokeweight=".17453mm">
              <v:path arrowok="t"/>
            </v:shape>
            <v:shape id="_x0000_s5953" style="position:absolute;left:13939;top:11500;width:11;height:22" coordorigin="13939,11500" coordsize="11,22" path="m13939,11522r8,-12l13950,11500e" filled="f" strokecolor="#7f3f3f" strokeweight=".17453mm">
              <v:path arrowok="t"/>
            </v:shape>
            <v:shape id="_x0000_s5952" style="position:absolute;left:13958;top:11434;width:1;height:22" coordorigin="13958,11434" coordsize="1,22" path="m13958,11456r1,-22e" filled="f" strokecolor="#7f3f3f" strokeweight=".17453mm">
              <v:path arrowok="t"/>
            </v:shape>
            <v:shape id="_x0000_s5951" style="position:absolute;left:13928;top:11522;width:11;height:8" coordorigin="13928,11522" coordsize="11,8" path="m13928,11530r11,-8e" filled="f" strokecolor="#7f3f3f" strokeweight=".17453mm">
              <v:path arrowok="t"/>
            </v:shape>
            <v:shape id="_x0000_s5950" style="position:absolute;left:13795;top:11522;width:12;height:8" coordorigin="13795,11522" coordsize="12,8" path="m13795,11522r12,8e" filled="f" strokecolor="#7f3f3f" strokeweight=".17453mm">
              <v:path arrowok="t"/>
            </v:shape>
            <v:shape id="_x0000_s5949" style="position:absolute;left:13787;top:11345;width:10;height:13" coordorigin="13787,11345" coordsize="10,13" path="m13797,11345r-10,13e" filled="f" strokecolor="#7f3f3f" strokeweight=".17453mm">
              <v:path arrowok="t"/>
            </v:shape>
            <v:shape id="_x0000_s5948" style="position:absolute;left:13872;top:11532;width:46;height:0" coordorigin="13872,11532" coordsize="46,0" path="m13872,11532r46,e" filled="f" strokecolor="#7f3f3f" strokeweight=".17453mm">
              <v:path arrowok="t"/>
            </v:shape>
            <v:shape id="_x0000_s5947" style="position:absolute;left:13785;top:11367;width:0;height:133" coordorigin="13785,11367" coordsize="0,133" path="m13785,11367r,133e" filled="f" strokecolor="#7f3f3f" strokeweight=".17453mm">
              <v:path arrowok="t"/>
            </v:shape>
            <v:shape id="_x0000_s5946" style="position:absolute;left:13787;top:11510;width:8;height:12" coordorigin="13787,11510" coordsize="8,12" path="m13787,11510r8,12e" filled="f" strokecolor="#7f3f3f" strokeweight=".17453mm">
              <v:path arrowok="t"/>
            </v:shape>
            <v:shape id="_x0000_s5945" style="position:absolute;left:13809;top:11424;width:7;height:4" coordorigin="13809,11424" coordsize="7,4" path="m13809,11424r7,4e" filled="f" strokecolor="#7f3f3f" strokeweight=".17453mm">
              <v:path arrowok="t"/>
            </v:shape>
            <v:shape id="_x0000_s5944" style="position:absolute;left:13809;top:11439;width:7;height:4" coordorigin="13809,11439" coordsize="7,4" path="m13816,11439r-7,5e" filled="f" strokecolor="#7f3f3f" strokeweight=".17453mm">
              <v:path arrowok="t"/>
            </v:shape>
            <v:shape id="_x0000_s5943" style="position:absolute;left:13797;top:11394;width:3;height:3" coordorigin="13797,11394" coordsize="3,3" path="m13801,11398r-4,-4e" filled="f" strokecolor="#7f3f3f" strokeweight=".17453mm">
              <v:path arrowok="t"/>
            </v:shape>
            <v:shape id="_x0000_s5942" style="position:absolute;left:13811;top:11394;width:3;height:3" coordorigin="13811,11394" coordsize="3,3" path="m13814,11394r-3,4e" filled="f" strokecolor="#7f3f3f" strokeweight=".17453mm">
              <v:path arrowok="t"/>
            </v:shape>
            <v:shape id="_x0000_s5941" style="position:absolute;left:13814;top:11390;width:2;height:4" coordorigin="13814,11390" coordsize="2,4" path="m13816,11390r-2,4e" filled="f" strokecolor="#7f3f3f" strokeweight=".17453mm">
              <v:path arrowok="t"/>
            </v:shape>
            <v:shape id="_x0000_s5940" style="position:absolute;left:13814;top:11384;width:2;height:5" coordorigin="13814,11384" coordsize="2,5" path="m13814,11384r2,6e" filled="f" strokecolor="#7f3f3f" strokeweight=".17453mm">
              <v:path arrowok="t"/>
            </v:shape>
            <v:shape id="_x0000_s5939" style="position:absolute;left:13806;top:11380;width:4;height:1" coordorigin="13806,11380" coordsize="4,1" path="m13806,11380r5,1e" filled="f" strokecolor="#7f3f3f" strokeweight=".17453mm">
              <v:path arrowok="t"/>
            </v:shape>
            <v:shape id="_x0000_s5938" style="position:absolute;left:13796;top:11473;width:1;height:4" coordorigin="13796,11473" coordsize="1,4" path="m13796,11478r1,-5e" filled="f" strokecolor="#7f3f3f" strokeweight=".17453mm">
              <v:path arrowok="t"/>
            </v:shape>
            <v:shape id="_x0000_s5937" style="position:absolute;left:13796;top:11478;width:1;height:5" coordorigin="13796,11478" coordsize="1,5" path="m13797,11483r-1,-5e" filled="f" strokecolor="#7f3f3f" strokeweight=".17453mm">
              <v:path arrowok="t"/>
            </v:shape>
            <v:shape id="_x0000_s5936" style="position:absolute;left:13797;top:11483;width:3;height:3" coordorigin="13797,11483" coordsize="3,3" path="m13801,11487r-4,-4e" filled="f" strokecolor="#7f3f3f" strokeweight=".17453mm">
              <v:path arrowok="t"/>
            </v:shape>
            <v:shape id="_x0000_s5935" style="position:absolute;left:13801;top:11487;width:4;height:1" coordorigin="13801,11487" coordsize="4,1" path="m13805,11488r-4,-1e" filled="f" strokecolor="#7f3f3f" strokeweight=".17453mm">
              <v:path arrowok="t"/>
            </v:shape>
            <v:shape id="_x0000_s5934" style="position:absolute;left:13801;top:11380;width:4;height:1" coordorigin="13801,11380" coordsize="4,1" path="m13801,11381r4,-1e" filled="f" strokecolor="#7f3f3f" strokeweight=".17453mm">
              <v:path arrowok="t"/>
            </v:shape>
            <v:shape id="_x0000_s5933" style="position:absolute;left:13797;top:11381;width:3;height:3" coordorigin="13797,11381" coordsize="3,3" path="m13797,11384r4,-3e" filled="f" strokecolor="#7f3f3f" strokeweight=".17453mm">
              <v:path arrowok="t"/>
            </v:shape>
            <v:shape id="_x0000_s5932" style="position:absolute;left:13797;top:11468;width:9;height:5" coordorigin="13797,11468" coordsize="9,5" path="m13806,11468r-5,1l13797,11473e" filled="f" strokecolor="#7f3f3f" strokeweight=".17453mm">
              <v:path arrowok="t"/>
            </v:shape>
            <v:shape id="_x0000_s5931" style="position:absolute;left:13806;top:11468;width:4;height:1" coordorigin="13806,11468" coordsize="4,1" path="m13811,11469r-5,-1e" filled="f" strokecolor="#7f3f3f" strokeweight=".17453mm">
              <v:path arrowok="t"/>
            </v:shape>
            <v:shape id="_x0000_s5930" style="position:absolute;left:13811;top:11469;width:3;height:4" coordorigin="13811,11469" coordsize="3,4" path="m13814,11473r-3,-4e" filled="f" strokecolor="#7f3f3f" strokeweight=".17453mm">
              <v:path arrowok="t"/>
            </v:shape>
            <v:shape id="_x0000_s5929" style="position:absolute;left:13814;top:11473;width:2;height:4" coordorigin="13814,11473" coordsize="2,4" path="m13816,11478r-2,-5e" filled="f" strokecolor="#7f3f3f" strokeweight=".17453mm">
              <v:path arrowok="t"/>
            </v:shape>
            <v:shape id="_x0000_s5928" style="position:absolute;left:13811;top:11478;width:5;height:9" coordorigin="13811,11478" coordsize="5,9" path="m13811,11487r3,-4l13816,11478e" filled="f" strokecolor="#7f3f3f" strokeweight=".17453mm">
              <v:path arrowok="t"/>
            </v:shape>
            <v:shape id="_x0000_s5927" style="position:absolute;left:13811;top:11381;width:3;height:3" coordorigin="13811,11381" coordsize="3,3" path="m13814,11384r-3,-3e" filled="f" strokecolor="#7f3f3f" strokeweight=".17453mm">
              <v:path arrowok="t"/>
            </v:shape>
            <v:shape id="_x0000_s5926" style="position:absolute;left:13806;top:11398;width:4;height:2" coordorigin="13806,11398" coordsize="4,2" path="m13806,11400r5,-2e" filled="f" strokecolor="#7f3f3f" strokeweight=".17453mm">
              <v:path arrowok="t"/>
            </v:shape>
            <v:shape id="_x0000_s5925" style="position:absolute;left:13801;top:11398;width:5;height:2" coordorigin="13801,11398" coordsize="5,2" path="m13801,11398r5,2e" filled="f" strokecolor="#7f3f3f" strokeweight=".17453mm">
              <v:path arrowok="t"/>
            </v:shape>
            <v:shape id="_x0000_s5924" style="position:absolute;left:13796;top:11390;width:1;height:4" coordorigin="13796,11390" coordsize="1,4" path="m13796,11390r1,4e" filled="f" strokecolor="#7f3f3f" strokeweight=".17453mm">
              <v:path arrowok="t"/>
            </v:shape>
            <v:shape id="_x0000_s5923" style="position:absolute;left:13796;top:11384;width:1;height:5" coordorigin="13796,11384" coordsize="1,5" path="m13797,11384r-1,6e" filled="f" strokecolor="#7f3f3f" strokeweight=".17453mm">
              <v:path arrowok="t"/>
            </v:shape>
            <v:shape id="_x0000_s5922" style="position:absolute;left:13806;top:11487;width:4;height:1" coordorigin="13806,11487" coordsize="4,1" path="m13806,11488r5,-1e" filled="f" strokecolor="#7f3f3f" strokeweight=".17453mm">
              <v:path arrowok="t"/>
            </v:shape>
            <v:shape id="_x0000_s5921" style="position:absolute;left:13809;top:11442;width:7;height:4" coordorigin="13809,11442" coordsize="7,4" path="m13809,11446r7,-4e" filled="f" strokecolor="#7f3f3f" strokeweight=".17453mm">
              <v:path arrowok="t"/>
            </v:shape>
            <v:shape id="_x0000_s5920" style="position:absolute;left:13796;top:11442;width:5;height:4" coordorigin="13796,11442" coordsize="5,4" path="m13802,11446r-6,-4e" filled="f" strokecolor="#7f3f3f" strokeweight=".17453mm">
              <v:path arrowok="t"/>
            </v:shape>
            <v:shape id="_x0000_s5919" style="position:absolute;left:13802;top:11422;width:8;height:0" coordorigin="13802,11422" coordsize="8,0" path="m13802,11422r7,e" filled="f" strokecolor="#7f3f3f" strokeweight=".17453mm">
              <v:path arrowok="t"/>
            </v:shape>
            <v:shape id="_x0000_s5918" style="position:absolute;left:13816;top:11426;width:0;height:2" coordorigin="13816,11426" coordsize="0,2" path="m13816,11426r,2e" filled="f" strokecolor="#7f3f3f" strokeweight=".17453mm">
              <v:path arrowok="t"/>
            </v:shape>
            <v:shape id="_x0000_s5917" style="position:absolute;left:13807;top:11530;width:10;height:2" coordorigin="13807,11530" coordsize="10,2" path="m13817,11532r-10,-2e" filled="f" strokecolor="#7f3f3f" strokeweight=".17453mm">
              <v:path arrowok="t"/>
            </v:shape>
            <v:shape id="_x0000_s5916" style="position:absolute;left:13785;top:11358;width:2;height:9" coordorigin="13785,11358" coordsize="2,9" path="m13785,11367r2,-9e" filled="f" strokecolor="#7f3f3f" strokeweight=".17453mm">
              <v:path arrowok="t"/>
            </v:shape>
            <v:shape id="_x0000_s5915" style="position:absolute;left:13785;top:11500;width:2;height:10" coordorigin="13785,11500" coordsize="2,10" path="m13787,11510r-2,-10e" filled="f" strokecolor="#7f3f3f" strokeweight=".17453mm">
              <v:path arrowok="t"/>
            </v:shape>
            <v:shape id="_x0000_s5914" style="position:absolute;left:13811;top:11336;width:7;height:1" coordorigin="13811,11336" coordsize="7,1" path="m13811,11337r6,-1e" filled="f" strokecolor="#7f3f3f" strokeweight=".17453mm">
              <v:path arrowok="t"/>
            </v:shape>
            <v:shape id="_x0000_s5913" style="position:absolute;left:13797;top:11337;width:13;height:8" coordorigin="13797,11337" coordsize="13,8" path="m13797,11345r14,-8e" filled="f" strokecolor="#7f3f3f" strokeweight=".17453mm">
              <v:path arrowok="t"/>
            </v:shape>
            <v:shape id="_x0000_s5912" style="position:absolute;left:13817;top:11532;width:55;height:0" coordorigin="13817,11532" coordsize="55,0" path="m13872,11532r-55,e" filled="f" strokecolor="#7f3f3f" strokeweight=".17453mm">
              <v:path arrowok="t"/>
            </v:shape>
            <v:shape id="_x0000_s5911" style="position:absolute;left:13834;top:11338;width:23;height:16" coordorigin="13834,11338" coordsize="23,16" path="m13857,11338r-10,6l13834,11355e" filled="f" strokecolor="#7f3f3f" strokeweight=".17453mm">
              <v:path arrowok="t"/>
            </v:shape>
            <v:shape id="_x0000_s5910" style="position:absolute;left:13928;top:11338;width:11;height:8" coordorigin="13928,11338" coordsize="11,8" path="m13928,11338r11,8e" filled="f" strokecolor="#7f3f3f" strokeweight=".17453mm">
              <v:path arrowok="t"/>
            </v:shape>
            <v:shape id="_x0000_s5909" style="position:absolute;left:13825;top:11355;width:9;height:12" coordorigin="13825,11355" coordsize="9,12" path="m13834,11355r-9,12e" filled="f" strokecolor="#7f3f3f" strokeweight=".17453mm">
              <v:path arrowok="t"/>
            </v:shape>
            <v:shape id="_x0000_s5908" style="position:absolute;left:13918;top:11530;width:10;height:2" coordorigin="13918,11530" coordsize="10,2" path="m13918,11532r10,-2e" filled="f" strokecolor="#7f3f3f" strokeweight=".17453mm">
              <v:path arrowok="t"/>
            </v:shape>
            <v:shape id="_x0000_s5907" style="position:absolute;left:13918;top:11336;width:10;height:2" coordorigin="13918,11336" coordsize="10,2" path="m13918,11336r10,2e" filled="f" strokecolor="#7f3f3f" strokeweight=".17453mm">
              <v:path arrowok="t"/>
            </v:shape>
            <v:shape id="_x0000_s5906" style="position:absolute;left:13825;top:11500;width:20;height:23" coordorigin="13825,11500" coordsize="20,23" path="m13825,11500r8,12l13845,11523e" filled="f" strokecolor="#7f3f3f" strokeweight=".17453mm">
              <v:path arrowok="t"/>
            </v:shape>
            <v:shape id="_x0000_s5905" style="position:absolute;left:13947;top:11500;width:3;height:10" coordorigin="13947,11500" coordsize="3,10" path="m13950,11500r-3,10e" filled="f" strokecolor="#7f3f3f" strokeweight=".17453mm">
              <v:path arrowok="t"/>
            </v:shape>
            <v:shape id="_x0000_s5904" style="position:absolute;left:13822;top:11492;width:3;height:8" coordorigin="13822,11492" coordsize="3,8" path="m13822,11492r3,8e" filled="f" strokecolor="#7f3f3f" strokeweight=".17453mm">
              <v:path arrowok="t"/>
            </v:shape>
            <v:shape id="_x0000_s5903" style="position:absolute;left:13857;top:11530;width:15;height:2" coordorigin="13857,11530" coordsize="15,2" path="m13857,11530r15,2e" filled="f" strokecolor="#7f3f3f" strokeweight=".17453mm">
              <v:path arrowok="t"/>
            </v:shape>
            <v:shape id="_x0000_s5902" style="position:absolute;left:13796;top:11422;width:5;height:4" coordorigin="13796,11422" coordsize="5,4" path="m13796,11426r6,-4e" filled="f" strokecolor="#7f3f3f" strokeweight=".17453mm">
              <v:path arrowok="t"/>
            </v:shape>
            <v:shape id="_x0000_s5901" style="position:absolute;left:13845;top:11523;width:12;height:7" coordorigin="13845,11523" coordsize="12,7" path="m13845,11523r12,7e" filled="f" strokecolor="#7f3f3f" strokeweight=".17453mm">
              <v:path arrowok="t"/>
            </v:shape>
            <v:shape id="_x0000_s5900" style="position:absolute;left:13817;top:11336;width:55;height:0" coordorigin="13817,11336" coordsize="55,0" path="m13817,11336r55,e" filled="f" strokecolor="#7f3f3f" strokeweight=".17453mm">
              <v:path arrowok="t"/>
            </v:shape>
            <v:shape id="_x0000_s5899" style="position:absolute;left:13857;top:11336;width:15;height:2" coordorigin="13857,11336" coordsize="15,2" path="m13872,11336r-15,2e" filled="f" strokecolor="#7f3f3f" strokeweight=".17453mm">
              <v:path arrowok="t"/>
            </v:shape>
            <v:shape id="_x0000_s5898" style="position:absolute;left:13939;top:11346;width:8;height:12" coordorigin="13939,11346" coordsize="8,12" path="m13939,11346r8,12e" filled="f" strokecolor="#7f3f3f" strokeweight=".17453mm">
              <v:path arrowok="t"/>
            </v:shape>
            <v:shape id="_x0000_s5897" style="position:absolute;left:13947;top:11358;width:3;height:9" coordorigin="13947,11358" coordsize="3,9" path="m13950,11367r-3,-9l13950,11367e" filled="f" strokecolor="#7f3f3f" strokeweight=".17453mm">
              <v:path arrowok="t"/>
            </v:shape>
            <v:shape id="_x0000_s5896" style="position:absolute;left:13958;top:11412;width:1;height:22" coordorigin="13958,11412" coordsize="1,22" path="m13958,11412r1,22e" filled="f" strokecolor="#7f3f3f" strokeweight=".17453mm">
              <v:path arrowok="t"/>
            </v:shape>
            <v:shape id="_x0000_s5895" style="position:absolute;left:13793;top:11426;width:3;height:14" coordorigin="13793,11426" coordsize="3,14" path="m13796,11426r-3,8l13795,11440e" filled="f" strokecolor="#7f3f3f" strokeweight=".17453mm">
              <v:path arrowok="t"/>
            </v:shape>
            <v:shape id="_x0000_s5894" style="position:absolute;left:13802;top:11446;width:7;height:0" coordorigin="13802,11446" coordsize="7,0" path="m13808,11446r-6,e" filled="f" strokecolor="#7f3f3f" strokeweight=".17453mm">
              <v:path arrowok="t"/>
            </v:shape>
            <v:shape id="_x0000_s5893" style="position:absolute;left:13809;top:11422;width:7;height:4" coordorigin="13809,11422" coordsize="7,4" path="m13816,11426r-7,-4e" filled="f" strokecolor="#7f3f3f" strokeweight=".17453mm">
              <v:path arrowok="t"/>
            </v:shape>
            <v:shape id="_x0000_s5892" style="position:absolute;left:13816;top:11439;width:0;height:2" coordorigin="13816,11439" coordsize="0,2" path="m13816,11442r,-3e" filled="f" strokecolor="#7f3f3f" strokeweight=".17453mm">
              <v:path arrowok="t"/>
            </v:shape>
            <v:shape id="_x0000_s5891" style="position:absolute;left:13761;top:11554;width:16;height:11" coordorigin="13761,11554" coordsize="16,11" path="m13778,11565r-17,-11e" filled="f" strokecolor="#7f3f3f" strokeweight=".17453mm">
              <v:path arrowok="t"/>
            </v:shape>
            <v:shape id="_x0000_s5890" style="position:absolute;left:13823;top:11442;width:0;height:7" coordorigin="13823,11442" coordsize="0,7" path="m13823,11448r,-6e" filled="f" strokecolor="#7f3f3f" strokeweight=".17453mm">
              <v:path arrowok="t"/>
            </v:shape>
            <v:shape id="_x0000_s5889" style="position:absolute;left:13823;top:11420;width:0;height:5" coordorigin="13823,11420" coordsize="0,5" path="m13823,11425r,-5e" filled="f" strokecolor="#7f3f3f" strokeweight=".17453mm">
              <v:path arrowok="t"/>
            </v:shape>
            <v:shape id="_x0000_s5888" style="position:absolute;left:13847;top:11338;width:10;height:5" coordorigin="13847,11338" coordsize="10,5" path="m13857,11338r-10,6e" filled="f" strokecolor="#7f3f3f" strokeweight=".17453mm">
              <v:path arrowok="t"/>
            </v:shape>
            <v:shape id="_x0000_s5887" style="position:absolute;left:13822;top:11367;width:3;height:9" coordorigin="13822,11367" coordsize="3,9" path="m13825,11367r-3,9l13825,11367e" filled="f" strokecolor="#7f3f3f" strokeweight=".17453mm">
              <v:path arrowok="t"/>
            </v:shape>
            <v:shape id="_x0000_s5886" style="position:absolute;left:13872;top:11530;width:45;height:0" coordorigin="13872,11530" coordsize="45,0" path="m13872,11530r45,e" filled="f" strokecolor="#7f3f3f" strokeweight=".17453mm">
              <v:path arrowok="t"/>
            </v:shape>
            <v:shape id="_x0000_s5885" style="position:absolute;left:13819;top:11376;width:0;height:117" coordorigin="13819,11376" coordsize="0,117" path="m13819,11376r,116e" filled="f" strokecolor="#7f3f3f" strokeweight=".19392mm">
              <v:path arrowok="t"/>
            </v:shape>
            <v:shape id="_x0000_s5884" style="position:absolute;left:13825;top:11500;width:8;height:12" coordorigin="13825,11500" coordsize="8,12" path="m13825,11500r8,12e" filled="f" strokecolor="#7f3f3f" strokeweight=".17453mm">
              <v:path arrowok="t"/>
            </v:shape>
            <v:shape id="_x0000_s5883" style="position:absolute;left:13857;top:11338;width:15;height:0" coordorigin="13857,11338" coordsize="15,0" path="m13872,11338r-15,e" filled="f" strokecolor="#7f3f3f" strokeweight=".17453mm">
              <v:path arrowok="t"/>
            </v:shape>
            <v:shape id="_x0000_s5882" style="position:absolute;left:13845;top:11523;width:2;height:1" coordorigin="13845,11523" coordsize="2,1" path="m13847,11524r-2,-1e" filled="f" strokecolor="#7f3f3f" strokeweight=".17453mm">
              <v:path arrowok="t"/>
            </v:shape>
            <v:shape id="_x0000_s5881" style="position:absolute;left:13857;top:11530;width:15;height:0" coordorigin="13857,11530" coordsize="15,0" path="m13872,11530r-15,e" filled="f" strokecolor="#7f3f3f" strokeweight=".17453mm">
              <v:path arrowok="t"/>
            </v:shape>
            <v:shape id="_x0000_s5880" style="position:absolute;left:13937;top:11348;width:8;height:11" coordorigin="13937,11348" coordsize="8,11" path="m13945,11359r-8,-11e" filled="f" strokecolor="#7f3f3f" strokeweight=".17453mm">
              <v:path arrowok="t"/>
            </v:shape>
            <v:shape id="_x0000_s5879" style="position:absolute;left:13822;top:11492;width:2;height:5" coordorigin="13822,11492" coordsize="2,5" path="m13824,11498r-2,-6e" filled="f" strokecolor="#7f3f3f" strokeweight=".17453mm">
              <v:path arrowok="t"/>
            </v:shape>
            <v:shape id="_x0000_s5878" style="position:absolute;left:13926;top:11340;width:11;height:8" coordorigin="13926,11340" coordsize="11,8" path="m13926,11340r11,8e" filled="f" strokecolor="#7f3f3f" strokeweight=".17453mm">
              <v:path arrowok="t"/>
            </v:shape>
            <v:shape id="_x0000_s5877" style="position:absolute;left:13955;top:11434;width:1;height:22" coordorigin="13955,11434" coordsize="1,22" path="m13956,11434r-1,22e" filled="f" strokecolor="#7f3f3f" strokeweight=".17453mm">
              <v:path arrowok="t"/>
            </v:shape>
            <v:shape id="_x0000_s5876" style="position:absolute;left:13945;top:11500;width:3;height:9" coordorigin="13945,11500" coordsize="3,9" path="m13948,11500r-3,9e" filled="f" strokecolor="#7f3f3f" strokeweight=".17453mm">
              <v:path arrowok="t"/>
            </v:shape>
            <v:shape id="_x0000_s5875" style="position:absolute;left:13917;top:11338;width:9;height:2" coordorigin="13917,11338" coordsize="9,2" path="m13917,11338r9,2e" filled="f" strokecolor="#7f3f3f" strokeweight=".17453mm">
              <v:path arrowok="t"/>
            </v:shape>
            <v:shape id="_x0000_s5874" style="position:absolute;left:13872;top:11338;width:45;height:0" coordorigin="13872,11338" coordsize="45,0" path="m13872,11338r45,e" filled="f" strokecolor="#7f3f3f" strokeweight=".17453mm">
              <v:path arrowok="t"/>
            </v:shape>
            <v:shape id="_x0000_s5873" style="position:absolute;left:13833;top:11355;width:1;height:1" coordorigin="13833,11355" coordsize="1,1" path="m13833,11356r1,-1e" filled="f" strokecolor="#7f3f3f" strokeweight=".17453mm">
              <v:path arrowok="t"/>
            </v:shape>
            <v:shape id="_x0000_s5872" style="position:absolute;left:13948;top:11456;width:7;height:44" coordorigin="13948,11456" coordsize="7,44" path="m13955,11456r-7,44e" filled="f" strokecolor="#7f3f3f" strokeweight=".17453mm">
              <v:path arrowok="t"/>
            </v:shape>
            <v:shape id="_x0000_s5871" style="position:absolute;left:13917;top:11526;width:9;height:3" coordorigin="13917,11526" coordsize="9,3" path="m13926,11526r-9,4e" filled="f" strokecolor="#7f3f3f" strokeweight=".17453mm">
              <v:path arrowok="t"/>
            </v:shape>
            <v:shape id="_x0000_s5870" style="position:absolute;left:13945;top:11359;width:10;height:53" coordorigin="13945,11359" coordsize="10,53" path="m13945,11359r3,9l13955,11412e" filled="f" strokecolor="#7f3f3f" strokeweight=".17453mm">
              <v:path arrowok="t"/>
            </v:shape>
            <v:shape id="_x0000_s5869" style="position:absolute;left:13926;top:11520;width:11;height:7" coordorigin="13926,11520" coordsize="11,7" path="m13937,11520r-11,6e" filled="f" strokecolor="#7f3f3f" strokeweight=".17453mm">
              <v:path arrowok="t"/>
            </v:shape>
            <v:shape id="_x0000_s5868" style="position:absolute;left:13833;top:11512;width:12;height:11" coordorigin="13833,11512" coordsize="12,11" path="m13845,11523r-12,-11e" filled="f" strokecolor="#7f3f3f" strokeweight=".17453mm">
              <v:path arrowok="t"/>
            </v:shape>
            <v:shape id="_x0000_s5867" style="position:absolute;left:13937;top:11509;width:8;height:11" coordorigin="13937,11509" coordsize="8,11" path="m13945,11509r-8,11e" filled="f" strokecolor="#7f3f3f" strokeweight=".17453mm">
              <v:path arrowok="t"/>
            </v:shape>
            <v:shape id="_x0000_s5866" style="position:absolute;left:13955;top:11412;width:1;height:22" coordorigin="13955,11412" coordsize="1,22" path="m13955,11412r1,22e" filled="f" strokecolor="#7f3f3f" strokeweight=".17453mm">
              <v:path arrowok="t"/>
            </v:shape>
            <v:shape id="_x0000_s5865" style="position:absolute;left:13747;top:11387;width:0;height:95" coordorigin="13747,11387" coordsize="0,95" path="m13747,11481r,-94e" filled="f" strokecolor="#7f3f3f" strokeweight=".17453mm">
              <v:path arrowok="t"/>
            </v:shape>
            <v:shape id="_x0000_s5864" style="position:absolute;left:15949;top:12930;width:146;height:67" coordorigin="15949,12930" coordsize="146,67" path="m16095,12997r,-36l16040,12930r-35,l15949,12962r,35l16095,12997xe" stroked="f">
              <v:path arrowok="t"/>
            </v:shape>
            <v:shape id="_x0000_s5863" style="position:absolute;left:15949;top:12930;width:146;height:67" coordorigin="15949,12930" coordsize="146,67" path="m15949,12997r,-35l16005,12930r35,l16095,12961r,36l15949,12997e" filled="f" strokecolor="#7f3f3f" strokeweight=".17453mm">
              <v:path arrowok="t"/>
            </v:shape>
            <v:shape id="_x0000_s5862" style="position:absolute;left:15930;top:12962;width:19;height:93" coordorigin="15930,12962" coordsize="19,93" path="m15949,12997r,-35l15930,12962r,93l15949,12997xe" stroked="f">
              <v:path arrowok="t"/>
            </v:shape>
            <v:shape id="_x0000_s5861" style="position:absolute;left:15930;top:12997;width:186;height:58" coordorigin="15930,12997" coordsize="186,58" path="m15930,13055r186,l16094,12997r-145,l15930,13055xe" stroked="f">
              <v:path arrowok="t"/>
            </v:shape>
            <v:shape id="_x0000_s5860" style="position:absolute;left:16094;top:12962;width:22;height:93" coordorigin="16094,12962" coordsize="22,93" path="m16116,13055r,-93l16094,12962r,35l16116,13055xe" stroked="f">
              <v:path arrowok="t"/>
            </v:shape>
            <v:shape id="_x0000_s5859" style="position:absolute;left:15930;top:12962;width:186;height:93" coordorigin="15930,12962" coordsize="186,93" path="m16094,12962r22,l16116,13055r-186,l15930,12962r19,l15949,12997r145,l16094,12962e" filled="f" strokecolor="#7f3f3f" strokeweight=".17453mm">
              <v:path arrowok="t"/>
            </v:shape>
            <v:shape id="_x0000_s5858" style="position:absolute;left:16010;top:13019;width:22;height:22" coordorigin="16010,13019" coordsize="22,22" path="m16021,13019r-6,l16010,13023r,7l16010,13036r5,5l16021,13041r6,l16032,13036r,-6l16032,13023r-5,-4l16021,13019e" filled="f" strokecolor="#7f3f3f" strokeweight=".17453mm">
              <v:path arrowok="t"/>
            </v:shape>
            <v:shape id="_x0000_s5857" style="position:absolute;left:15423;top:12806;width:269;height:250" coordorigin="15423,12806" coordsize="269,250" path="m15438,12832r-11,16l15423,12861r,150l15427,13025r11,16l15453,13051r13,4l15649,13055r13,-4l15678,13041r11,-16l15693,13011r,-150l15689,12848r-11,-16l15662,12821r-13,-4l15588,12807r-31,-1l15528,12807r-62,10l15453,12821r-15,11xe" stroked="f">
              <v:path arrowok="t"/>
            </v:shape>
            <v:shape id="_x0000_s5856" style="position:absolute;left:15453;top:12806;width:106;height:15" coordorigin="15453,12806" coordsize="106,15" path="m15453,12821r13,-4l15528,12807r29,-1l15558,12806e" filled="f" strokecolor="#7f3f3f" strokeweight=".17453mm">
              <v:path arrowok="t"/>
            </v:shape>
            <v:shape id="_x0000_s5855" style="position:absolute;left:15423;top:12806;width:269;height:250" coordorigin="15423,12806" coordsize="269,250" path="m15557,12806r31,1l15649,12817r13,4l15678,12832r11,16l15693,12861r,150l15689,13025r-11,16l15662,13051r-13,4l15466,13055r-13,-4l15438,13041r-11,-16l15423,13011r,-150l15427,12848r11,-16l15453,12821e" filled="f" strokecolor="#7f3f3f" strokeweight=".17453mm">
              <v:path arrowok="t"/>
            </v:shape>
            <v:shape id="_x0000_s5854" style="position:absolute;left:15557;top:12962;width:0;height:8" coordorigin="15557,12962" coordsize="0,8" path="m15557,12970r,-8e" filled="f" strokecolor="#7f3f3f" strokeweight=".17453mm">
              <v:path arrowok="t"/>
            </v:shape>
            <v:shape id="_x0000_s5853" style="position:absolute;left:15561;top:12970;width:0;height:9" coordorigin="15561,12970" coordsize="0,9" path="m15561,12970r,8e" filled="f" strokecolor="#7f3f3f" strokeweight=".17453mm">
              <v:path arrowok="t"/>
            </v:shape>
            <v:shape id="_x0000_s5852" style="position:absolute;left:15561;top:12962;width:0;height:8" coordorigin="15561,12962" coordsize="0,8" path="m15561,12962r,8e" filled="f" strokecolor="#7f3f3f" strokeweight=".17453mm">
              <v:path arrowok="t"/>
            </v:shape>
            <v:shape id="_x0000_s5851" style="position:absolute;left:15555;top:12962;width:0;height:8" coordorigin="15555,12962" coordsize="0,8" path="m15555,12970r,-8e" filled="f" strokecolor="#7f3f3f" strokeweight=".17453mm">
              <v:path arrowok="t"/>
            </v:shape>
            <v:shape id="_x0000_s5850" style="position:absolute;left:15555;top:12970;width:0;height:9" coordorigin="15555,12970" coordsize="0,9" path="m15555,12978r,-8e" filled="f" strokecolor="#7f3f3f" strokeweight=".17453mm">
              <v:path arrowok="t"/>
            </v:shape>
            <v:shape id="_x0000_s5849" style="position:absolute;left:15557;top:12955;width:0;height:7" coordorigin="15557,12955" coordsize="0,7" path="m15557,12962r,-7e" filled="f" strokecolor="#7f3f3f" strokeweight=".17453mm">
              <v:path arrowok="t"/>
            </v:shape>
            <v:shape id="_x0000_s5848" style="position:absolute;left:15553;top:12963;width:0;height:7" coordorigin="15553,12963" coordsize="0,7" path="m15553,12970r,-7e" filled="f" strokecolor="#7f3f3f" strokeweight=".17453mm">
              <v:path arrowok="t"/>
            </v:shape>
            <v:shape id="_x0000_s5847" style="position:absolute;left:15553;top:12970;width:0;height:8" coordorigin="15553,12970" coordsize="0,8" path="m15553,12977r,-7e" filled="f" strokecolor="#7f3f3f" strokeweight=".17453mm">
              <v:path arrowok="t"/>
            </v:shape>
            <v:shape id="_x0000_s5846" style="position:absolute;left:15557;top:12970;width:0;height:9" coordorigin="15557,12970" coordsize="0,9" path="m15557,12970r,8e" filled="f" strokecolor="#7f3f3f" strokeweight=".17453mm">
              <v:path arrowok="t"/>
            </v:shape>
            <v:shape id="_x0000_s5845" style="position:absolute;left:15555;top:12956;width:0;height:5" coordorigin="15555,12956" coordsize="0,5" path="m15555,12962r,-6e" filled="f" strokecolor="#7f3f3f" strokeweight=".17453mm">
              <v:path arrowok="t"/>
            </v:shape>
            <v:shape id="_x0000_s5844" style="position:absolute;left:15561;top:12956;width:0;height:5" coordorigin="15561,12956" coordsize="0,5" path="m15561,12956r,6e" filled="f" strokecolor="#7f3f3f" strokeweight=".17453mm">
              <v:path arrowok="t"/>
            </v:shape>
            <v:shape id="_x0000_s5843" style="position:absolute;left:15557;top:12978;width:0;height:8" coordorigin="15557,12978" coordsize="0,8" path="m15557,12986r,-8e" filled="f" strokecolor="#7f3f3f" strokeweight=".17453mm">
              <v:path arrowok="t"/>
            </v:shape>
            <v:shape id="_x0000_s5842" style="position:absolute;left:15555;top:12978;width:0;height:7" coordorigin="15555,12978" coordsize="0,7" path="m15555,12978r,7e" filled="f" strokecolor="#7f3f3f" strokeweight=".17453mm">
              <v:path arrowok="t"/>
            </v:shape>
            <v:shape id="_x0000_s5841" style="position:absolute;left:15562;top:12963;width:0;height:7" coordorigin="15562,12963" coordsize="0,7" path="m15562,12963r,7e" filled="f" strokecolor="#7f3f3f" strokeweight=".17453mm">
              <v:path arrowok="t"/>
            </v:shape>
            <v:shape id="_x0000_s5840" style="position:absolute;left:15553;top:12970;width:1;height:0" coordorigin="15553,12970" coordsize="1,0" path="m15553,12970r1,e" filled="f" strokecolor="#7f3f3f" strokeweight=".17453mm">
              <v:path arrowok="t"/>
            </v:shape>
            <v:shape id="_x0000_s5839" style="position:absolute;left:15562;top:12970;width:1;height:7" coordorigin="15562,12970" coordsize="1,7" path="m15562,12970r1,6e" filled="f" strokecolor="#7f3f3f" strokeweight=".17453mm">
              <v:path arrowok="t"/>
            </v:shape>
            <v:shape id="_x0000_s5838" style="position:absolute;left:15553;top:12970;width:0;height:7" coordorigin="15553,12970" coordsize="0,7" path="m15553,12976r,-6e" filled="f" strokecolor="#7f3f3f" strokeweight=".17453mm">
              <v:path arrowok="t"/>
            </v:shape>
            <v:shape id="_x0000_s5837" style="position:absolute;left:15553;top:12977;width:0;height:7" coordorigin="15553,12977" coordsize="0,7" path="m15553,12977r,7e" filled="f" strokecolor="#7f3f3f" strokeweight=".17453mm">
              <v:path arrowok="t"/>
            </v:shape>
            <v:shape id="_x0000_s5836" style="position:absolute;left:15557;top:12952;width:0;height:3" coordorigin="15557,12952" coordsize="0,3" path="m15557,12952r,3e" filled="f" strokecolor="#7f3f3f" strokeweight=".17453mm">
              <v:path arrowok="t"/>
            </v:shape>
            <v:shape id="_x0000_s5835" style="position:absolute;left:15555;top:12953;width:0;height:3" coordorigin="15555,12953" coordsize="0,3" path="m15555,12956r,-3e" filled="f" strokecolor="#7f3f3f" strokeweight=".17453mm">
              <v:path arrowok="t"/>
            </v:shape>
            <v:shape id="_x0000_s5834" style="position:absolute;left:15561;top:12953;width:0;height:3" coordorigin="15561,12953" coordsize="0,3" path="m15561,12953r,3e" filled="f" strokecolor="#7f3f3f" strokeweight=".17453mm">
              <v:path arrowok="t"/>
            </v:shape>
            <v:shape id="_x0000_s5833" style="position:absolute;left:15553;top:12960;width:0;height:3" coordorigin="15553,12960" coordsize="0,3" path="m15553,12963r,-3e" filled="f" strokecolor="#7f3f3f" strokeweight=".17453mm">
              <v:path arrowok="t"/>
            </v:shape>
            <v:shape id="_x0000_s5832" style="position:absolute;left:15562;top:12960;width:0;height:3" coordorigin="15562,12960" coordsize="0,3" path="m15562,12960r,3e" filled="f" strokecolor="#7f3f3f" strokeweight=".17453mm">
              <v:path arrowok="t"/>
            </v:shape>
            <v:shape id="_x0000_s5831" style="position:absolute;left:15563;top:12976;width:0;height:5" coordorigin="15563,12976" coordsize="0,5" path="m15563,12976r,6e" filled="f" strokecolor="#7f3f3f" strokeweight=".17453mm">
              <v:path arrowok="t"/>
            </v:shape>
            <v:shape id="_x0000_s5830" style="position:absolute;left:15553;top:12976;width:0;height:5" coordorigin="15553,12976" coordsize="0,5" path="m15553,12982r,-6e" filled="f" strokecolor="#7f3f3f" strokeweight=".17453mm">
              <v:path arrowok="t"/>
            </v:shape>
            <v:shape id="_x0000_s5829" style="position:absolute;left:15553;top:12955;width:0;height:3" coordorigin="15553,12955" coordsize="0,3" path="m15553,12955r,4e" filled="f" strokecolor="#7f3f3f" strokeweight=".17453mm">
              <v:path arrowok="t"/>
            </v:shape>
            <v:shape id="_x0000_s5828" style="position:absolute;left:15562;top:12955;width:1;height:3" coordorigin="15562,12955" coordsize="1,3" path="m15562,12959r1,-4e" filled="f" strokecolor="#7f3f3f" strokeweight=".17453mm">
              <v:path arrowok="t"/>
            </v:shape>
            <v:shape id="_x0000_s5827" style="position:absolute;left:15557;top:12986;width:0;height:5" coordorigin="15557,12986" coordsize="0,5" path="m15557,12986r,6e" filled="f" strokecolor="#7f3f3f" strokeweight=".17453mm">
              <v:path arrowok="t"/>
            </v:shape>
            <v:shape id="_x0000_s5826" style="position:absolute;left:15562;top:12958;width:1;height:2" coordorigin="15562,12958" coordsize="1,2" path="m15563,12958r-1,2e" filled="f" strokecolor="#7f3f3f" strokeweight=".17453mm">
              <v:path arrowok="t"/>
            </v:shape>
            <v:shape id="_x0000_s5825" style="position:absolute;left:15554;top:12985;width:1;height:5" coordorigin="15554,12985" coordsize="1,5" path="m15554,12990r1,-5e" filled="f" strokecolor="#7f3f3f" strokeweight=".17453mm">
              <v:path arrowok="t"/>
            </v:shape>
            <v:shape id="_x0000_s5824" style="position:absolute;left:15557;top:12951;width:0;height:1" coordorigin="15557,12951" coordsize="0,1" path="m15557,12951r,1e" filled="f" strokecolor="#7f3f3f" strokeweight=".17453mm">
              <v:path arrowok="t"/>
            </v:shape>
            <v:shape id="_x0000_s5823" style="position:absolute;left:15561;top:12952;width:0;height:1" coordorigin="15561,12952" coordsize="0,1" path="m15561,12952r,1e" filled="f" strokecolor="#7f3f3f" strokeweight=".17453mm">
              <v:path arrowok="t"/>
            </v:shape>
            <v:shape id="_x0000_s5822" style="position:absolute;left:15561;top:12985;width:0;height:5" coordorigin="15561,12985" coordsize="0,5" path="m15561,12990r,-5e" filled="f" strokecolor="#7f3f3f" strokeweight=".17453mm">
              <v:path arrowok="t"/>
            </v:shape>
            <v:shape id="_x0000_s5821" style="position:absolute;left:15552;top:12984;width:1;height:3" coordorigin="15552,12984" coordsize="1,3" path="m15552,12987r1,-3e" filled="f" strokecolor="#7f3f3f" strokeweight=".17453mm">
              <v:path arrowok="t"/>
            </v:shape>
            <v:shape id="_x0000_s5820" style="position:absolute;left:15555;top:12952;width:0;height:1" coordorigin="15555,12952" coordsize="0,1" path="m15555,12952r,1e" filled="f" strokecolor="#7f3f3f" strokeweight=".17453mm">
              <v:path arrowok="t"/>
            </v:shape>
            <v:shape id="_x0000_s5819" style="position:absolute;left:15553;top:12956;width:0;height:3" coordorigin="15553,12956" coordsize="0,3" path="m15553,12960r,-2l15553,12956e" filled="f" strokecolor="#7f3f3f" strokeweight=".17453mm">
              <v:path arrowok="t"/>
            </v:shape>
            <v:shape id="_x0000_s5818" style="position:absolute;left:15563;top:12954;width:0;height:3" coordorigin="15563,12954" coordsize="0,3" path="m15563,12954r,2l15563,12958e" filled="f" strokecolor="#7f3f3f" strokeweight=".17453mm">
              <v:path arrowok="t"/>
            </v:shape>
            <v:shape id="_x0000_s5817" style="position:absolute;left:15563;top:12982;width:0;height:2" coordorigin="15563,12982" coordsize="0,2" path="m15563,12982r,2e" filled="f" strokecolor="#7f3f3f" strokeweight=".17453mm">
              <v:path arrowok="t"/>
            </v:shape>
            <v:shape id="_x0000_s5816" style="position:absolute;left:15552;top:12982;width:1;height:2" coordorigin="15552,12982" coordsize="1,2" path="m15552,12984r1,-2e" filled="f" strokecolor="#7f3f3f" strokeweight=".17453mm">
              <v:path arrowok="t"/>
            </v:shape>
            <v:shape id="_x0000_s5815" style="position:absolute;left:15557;top:12950;width:0;height:1" coordorigin="15557,12950" coordsize="0,1" path="m15557,12950r,1e" filled="f" strokecolor="#7f3f3f" strokeweight=".17453mm">
              <v:path arrowok="t"/>
            </v:shape>
            <v:shape id="_x0000_s5814" style="position:absolute;left:15561;top:12951;width:0;height:1" coordorigin="15561,12951" coordsize="0,1" path="m15561,12951r,1e" filled="f" strokecolor="#7f3f3f" strokeweight=".17453mm">
              <v:path arrowok="t"/>
            </v:shape>
            <v:shape id="_x0000_s5813" style="position:absolute;left:15555;top:12950;width:2;height:2" coordorigin="15555,12950" coordsize="2,2" path="m15555,12951r,1l15555,12951r2,-1e" filled="f" strokecolor="#7f3f3f" strokeweight=".17453mm">
              <v:path arrowok="t"/>
            </v:shape>
            <v:shape id="_x0000_s5812" style="position:absolute;left:15561;top:12951;width:0;height:1" coordorigin="15561,12951" coordsize="0,1" path="m15561,12952r,-1e" filled="f" strokecolor="#7f3f3f" strokeweight=".17453mm">
              <v:path arrowok="t"/>
            </v:shape>
            <v:shape id="_x0000_s5811" style="position:absolute;left:15557;top:12950;width:4;height:1" coordorigin="15557,12950" coordsize="4,1" path="m15557,12951r,-1l15561,12951r1,e" filled="f" strokecolor="#7f3f3f" strokeweight=".17453mm">
              <v:path arrowok="t"/>
            </v:shape>
            <v:shape id="_x0000_s5810" style="position:absolute;left:15557;top:12949;width:4;height:1" coordorigin="15557,12949" coordsize="4,1" path="m15557,12949r5,1e" filled="f" strokecolor="#7f3f3f" strokeweight=".17453mm">
              <v:path arrowok="t"/>
            </v:shape>
            <v:shape id="_x0000_s5809" style="position:absolute;left:15553;top:12951;width:2;height:3" coordorigin="15553,12951" coordsize="2,3" path="m15553,12953r,1l15553,12953r2,-2e" filled="f" strokecolor="#7f3f3f" strokeweight=".17453mm">
              <v:path arrowok="t"/>
            </v:shape>
            <v:shape id="_x0000_s5808" style="position:absolute;left:15563;top:12953;width:0;height:1" coordorigin="15563,12953" coordsize="0,1" path="m15563,12953r,1e" filled="f" strokecolor="#7f3f3f" strokeweight=".17453mm">
              <v:path arrowok="t"/>
            </v:shape>
            <v:shape id="_x0000_s5807" style="position:absolute;left:15561;top:12951;width:2;height:2" coordorigin="15561,12951" coordsize="2,2" path="m15563,12953r-2,-2e" filled="f" strokecolor="#7f3f3f" strokeweight=".17453mm">
              <v:path arrowok="t"/>
            </v:shape>
            <v:shape id="_x0000_s5806" style="position:absolute;left:15562;top:12950;width:2;height:3" coordorigin="15562,12950" coordsize="2,3" path="m15562,12950r2,3e" filled="f" strokecolor="#7f3f3f" strokeweight=".17453mm">
              <v:path arrowok="t"/>
            </v:shape>
            <v:shape id="_x0000_s5805" style="position:absolute;left:15552;top:12953;width:0;height:4" coordorigin="15552,12953" coordsize="0,4" path="m15552,12958r,-5e" filled="f" strokecolor="#7f3f3f" strokeweight=".17453mm">
              <v:path arrowok="t"/>
            </v:shape>
            <v:shape id="_x0000_s5804" style="position:absolute;left:15553;top:12956;width:1;height:0" coordorigin="15553,12956" coordsize="1,0" path="m15553,12956r1,e" filled="f" strokecolor="#7f3f3f" strokeweight=".17453mm">
              <v:path arrowok="t"/>
            </v:shape>
            <v:shape id="_x0000_s5803" style="position:absolute;left:15553;top:12953;width:0;height:3" coordorigin="15553,12953" coordsize="0,3" path="m15553,12956r,-3e" filled="f" strokecolor="#7f3f3f" strokeweight=".17453mm">
              <v:path arrowok="t"/>
            </v:shape>
            <v:shape id="_x0000_s5802" style="position:absolute;left:15564;top:12953;width:0;height:4" coordorigin="15564,12953" coordsize="0,4" path="m15564,12953r,5e" filled="f" strokecolor="#7f3f3f" strokeweight=".17453mm">
              <v:path arrowok="t"/>
            </v:shape>
            <v:shape id="_x0000_s5801" style="position:absolute;left:15553;top:12956;width:1;height:0" coordorigin="15553,12956" coordsize="1,0" path="m15553,12956r1,e" filled="f" strokecolor="#7f3f3f" strokeweight=".17453mm">
              <v:path arrowok="t"/>
            </v:shape>
            <v:shape id="_x0000_s5800" style="position:absolute;left:15562;top:12958;width:2;height:2" coordorigin="15562,12958" coordsize="2,2" path="m15564,12958r-2,2e" filled="f" strokecolor="#7f3f3f" strokeweight=".17453mm">
              <v:path arrowok="t"/>
            </v:shape>
            <v:shape id="_x0000_s5799" style="position:absolute;left:15554;top:12950;width:1;height:0" coordorigin="15554,12950" coordsize="1,0" path="m15554,12950r1,e" filled="f" strokecolor="#7f3f3f" strokeweight=".17453mm">
              <v:path arrowok="t"/>
            </v:shape>
            <v:shape id="_x0000_s5798" style="position:absolute;left:15552;top:12950;width:2;height:3" coordorigin="15552,12950" coordsize="2,3" path="m15554,12950r-2,3l15553,12953e" filled="f" strokecolor="#7f3f3f" strokeweight=".17453mm">
              <v:path arrowok="t"/>
            </v:shape>
            <v:shape id="_x0000_s5797" style="position:absolute;left:15552;top:12953;width:1;height:0" coordorigin="15552,12953" coordsize="1,0" path="m15552,12953r1,e" filled="f" strokecolor="#7f3f3f" strokeweight=".17453mm">
              <v:path arrowok="t"/>
            </v:shape>
            <v:shape id="_x0000_s5796" style="position:absolute;left:15552;top:12950;width:2;height:3" coordorigin="15552,12950" coordsize="2,3" path="m15552,12953r2,-3e" filled="f" strokecolor="#7f3f3f" strokeweight=".17453mm">
              <v:path arrowok="t"/>
            </v:shape>
            <v:shape id="_x0000_s5795" style="position:absolute;left:15552;top:12958;width:1;height:0" coordorigin="15552,12958" coordsize="1,0" path="m15552,12958r1,e" filled="f" strokecolor="#7f3f3f" strokeweight=".17453mm">
              <v:path arrowok="t"/>
            </v:shape>
            <v:shape id="_x0000_s5794" style="position:absolute;left:15552;top:12953;width:0;height:4" coordorigin="15552,12953" coordsize="0,4" path="m15552,12958r,-5e" filled="f" strokecolor="#7f3f3f" strokeweight=".17453mm">
              <v:path arrowok="t"/>
            </v:shape>
            <v:shape id="_x0000_s5793" style="position:absolute;left:15552;top:12958;width:1;height:0" coordorigin="15552,12958" coordsize="1,0" path="m15552,12958r1,e" filled="f" strokecolor="#7f3f3f" strokeweight=".17453mm">
              <v:path arrowok="t"/>
            </v:shape>
            <v:shape id="_x0000_s5792" style="position:absolute;left:15552;top:12958;width:1;height:2" coordorigin="15552,12958" coordsize="1,2" path="m15552,12958r1,2e" filled="f" strokecolor="#7f3f3f" strokeweight=".17453mm">
              <v:path arrowok="t"/>
            </v:shape>
            <v:shape id="_x0000_s5791" style="position:absolute;left:15553;top:12956;width:1;height:0" coordorigin="15553,12956" coordsize="1,0" path="m15553,12956r1,e" filled="f" strokecolor="#7f3f3f" strokeweight=".17453mm">
              <v:path arrowok="t"/>
            </v:shape>
            <v:shape id="_x0000_s5790" style="position:absolute;left:15557;top:12949;width:1;height:0" coordorigin="15557,12949" coordsize="1,0" path="m15557,12949r1,e" filled="f" strokecolor="#7f3f3f" strokeweight=".17453mm">
              <v:path arrowok="t"/>
            </v:shape>
            <v:shape id="_x0000_s5789" style="position:absolute;left:15554;top:12949;width:3;height:1" coordorigin="15554,12949" coordsize="3,1" path="m15557,12949r-3,1l15555,12950e" filled="f" strokecolor="#7f3f3f" strokeweight=".17453mm">
              <v:path arrowok="t"/>
            </v:shape>
            <v:shape id="_x0000_s5788" style="position:absolute;left:15554;top:12949;width:3;height:1" coordorigin="15554,12949" coordsize="3,1" path="m15554,12950r3,-1e" filled="f" strokecolor="#7f3f3f" strokeweight=".17453mm">
              <v:path arrowok="t"/>
            </v:shape>
            <v:shape id="_x0000_s5787" style="position:absolute;left:15552;top:12958;width:1;height:2" coordorigin="15552,12958" coordsize="1,2" path="m15553,12960r-1,-2e" filled="f" strokecolor="#7f3f3f" strokeweight=".17453mm">
              <v:path arrowok="t"/>
            </v:shape>
            <v:shape id="_x0000_s5786" style="position:absolute;left:15561;top:12990;width:1;height:2" coordorigin="15561,12990" coordsize="1,2" path="m15561,12990r1,3e" filled="f" strokecolor="#7f3f3f" strokeweight=".17453mm">
              <v:path arrowok="t"/>
            </v:shape>
            <v:shape id="_x0000_s5785" style="position:absolute;left:15557;top:12992;width:0;height:3" coordorigin="15557,12992" coordsize="0,3" path="m15557,12992r,3e" filled="f" strokecolor="#7f3f3f" strokeweight=".17453mm">
              <v:path arrowok="t"/>
            </v:shape>
            <v:shape id="_x0000_s5784" style="position:absolute;left:15554;top:12990;width:0;height:2" coordorigin="15554,12990" coordsize="0,2" path="m15554,12990r,3e" filled="f" strokecolor="#7f3f3f" strokeweight=".17453mm">
              <v:path arrowok="t"/>
            </v:shape>
            <v:shape id="_x0000_s5783" style="position:absolute;left:15563;top:12987;width:1;height:2" coordorigin="15563,12987" coordsize="1,2" path="m15564,12989r-1,-2e" filled="f" strokecolor="#7f3f3f" strokeweight=".17453mm">
              <v:path arrowok="t"/>
            </v:shape>
            <v:shape id="_x0000_s5782" style="position:absolute;left:15552;top:12987;width:0;height:2" coordorigin="15552,12987" coordsize="0,2" path="m15552,12987r,2e" filled="f" strokecolor="#7f3f3f" strokeweight=".17453mm">
              <v:path arrowok="t"/>
            </v:shape>
            <v:shape id="_x0000_s5781" style="position:absolute;left:15563;top:12984;width:1;height:1" coordorigin="15563,12984" coordsize="1,1" path="m15563,12984r1,1e" filled="f" strokecolor="#7f3f3f" strokeweight=".17453mm">
              <v:path arrowok="t"/>
            </v:shape>
            <v:shape id="_x0000_s5780" style="position:absolute;left:15552;top:12984;width:0;height:1" coordorigin="15552,12984" coordsize="0,1" path="m15552,12985r,-1e" filled="f" strokecolor="#7f3f3f" strokeweight=".17453mm">
              <v:path arrowok="t"/>
            </v:shape>
            <v:shape id="_x0000_s5779" style="position:absolute;left:15469;top:12996;width:40;height:0" coordorigin="15469,12996" coordsize="40,0" path="m15469,12996r40,e" filled="f" strokecolor="#7f3f3f" strokeweight=".17453mm">
              <v:path arrowok="t"/>
            </v:shape>
            <v:shape id="_x0000_s5778" style="position:absolute;left:15607;top:12997;width:40;height:0" coordorigin="15607,12997" coordsize="40,0" path="m15607,12997r39,e" filled="f" strokecolor="#7f3f3f" strokeweight=".17453mm">
              <v:path arrowok="t"/>
            </v:shape>
            <v:shape id="_x0000_s5777" style="position:absolute;left:15469;top:12997;width:40;height:0" coordorigin="15469,12997" coordsize="40,0" path="m15469,12997r40,e" filled="f" strokecolor="#7f3f3f" strokeweight=".17453mm">
              <v:path arrowok="t"/>
            </v:shape>
            <v:shape id="_x0000_s5776" style="position:absolute;left:15646;top:12996;width:0;height:1" coordorigin="15646,12996" coordsize="0,1" path="m15646,12996r,1e" filled="f" strokecolor="#7f3f3f" strokeweight=".17453mm">
              <v:path arrowok="t"/>
            </v:shape>
            <v:shape id="_x0000_s5775" style="position:absolute;left:15469;top:12996;width:0;height:1" coordorigin="15469,12996" coordsize="0,1" path="m15469,12997r,-1e" filled="f" strokecolor="#7f3f3f" strokeweight=".17453mm">
              <v:path arrowok="t"/>
            </v:shape>
            <v:shape id="_x0000_s5774" style="position:absolute;left:15516;top:12992;width:2;height:2" coordorigin="15516,12992" coordsize="2,2" path="m15516,12992r2,2e" filled="f" strokecolor="#7f3f3f" strokeweight=".17453mm">
              <v:path arrowok="t"/>
            </v:shape>
            <v:shape id="_x0000_s5773" style="position:absolute;left:15518;top:12996;width:1;height:3" coordorigin="15518,12996" coordsize="1,3" path="m15519,12996r-1,3e" filled="f" strokecolor="#7f3f3f" strokeweight=".17453mm">
              <v:path arrowok="t"/>
            </v:shape>
            <v:shape id="_x0000_s5772" style="position:absolute;left:15512;top:13001;width:3;height:0" coordorigin="15512,13001" coordsize="3,0" path="m15516,13001r-4,e" filled="f" strokecolor="#7f3f3f" strokeweight=".17453mm">
              <v:path arrowok="t"/>
            </v:shape>
            <v:shape id="_x0000_s5771" style="position:absolute;left:15509;top:12992;width:3;height:2" coordorigin="15509,12992" coordsize="3,2" path="m15509,12994r3,-2e" filled="f" strokecolor="#7f3f3f" strokeweight=".17453mm">
              <v:path arrowok="t"/>
            </v:shape>
            <v:shape id="_x0000_s5770" style="position:absolute;left:15508;top:12996;width:1;height:3" coordorigin="15508,12996" coordsize="1,3" path="m15509,12999r-1,-3e" filled="f" strokecolor="#7f3f3f" strokeweight=".17453mm">
              <v:path arrowok="t"/>
            </v:shape>
            <v:shape id="_x0000_s5769" style="position:absolute;left:15598;top:12999;width:2;height:2" coordorigin="15598,12999" coordsize="2,2" path="m15600,13001r-2,-2e" filled="f" strokecolor="#7f3f3f" strokeweight=".17453mm">
              <v:path arrowok="t"/>
            </v:shape>
            <v:shape id="_x0000_s5768" style="position:absolute;left:15604;top:12992;width:2;height:2" coordorigin="15604,12992" coordsize="2,2" path="m15604,12992r2,2e" filled="f" strokecolor="#7f3f3f" strokeweight=".17453mm">
              <v:path arrowok="t"/>
            </v:shape>
            <v:shape id="_x0000_s5767" style="position:absolute;left:15508;top:12994;width:1;height:2" coordorigin="15508,12994" coordsize="1,2" path="m15509,12994r-1,2e" filled="f" strokecolor="#7f3f3f" strokeweight=".17453mm">
              <v:path arrowok="t"/>
            </v:shape>
            <v:shape id="_x0000_s5766" style="position:absolute;left:15606;top:12994;width:1;height:2" coordorigin="15606,12994" coordsize="1,2" path="m15607,12996r-1,-2e" filled="f" strokecolor="#7f3f3f" strokeweight=".17453mm">
              <v:path arrowok="t"/>
            </v:shape>
            <v:shape id="_x0000_s5765" style="position:absolute;left:15606;top:12996;width:1;height:3" coordorigin="15606,12996" coordsize="1,3" path="m15606,12999r1,-3e" filled="f" strokecolor="#7f3f3f" strokeweight=".17453mm">
              <v:path arrowok="t"/>
            </v:shape>
            <v:shape id="_x0000_s5764" style="position:absolute;left:15597;top:12994;width:1;height:2" coordorigin="15597,12994" coordsize="1,2" path="m15598,12994r-1,2e" filled="f" strokecolor="#7f3f3f" strokeweight=".17453mm">
              <v:path arrowok="t"/>
            </v:shape>
            <v:shape id="_x0000_s5763" style="position:absolute;left:15598;top:12992;width:2;height:2" coordorigin="15598,12992" coordsize="2,2" path="m15600,12992r-2,2e" filled="f" strokecolor="#7f3f3f" strokeweight=".17453mm">
              <v:path arrowok="t"/>
            </v:shape>
            <v:shape id="_x0000_s5762" style="position:absolute;left:15600;top:12992;width:3;height:0" coordorigin="15600,12992" coordsize="3,0" path="m15604,12992r-4,e" filled="f" strokecolor="#7f3f3f" strokeweight=".17453mm">
              <v:path arrowok="t"/>
            </v:shape>
            <v:shape id="_x0000_s5761" style="position:absolute;left:15597;top:12996;width:1;height:3" coordorigin="15597,12996" coordsize="1,3" path="m15597,12996r1,3e" filled="f" strokecolor="#7f3f3f" strokeweight=".17453mm">
              <v:path arrowok="t"/>
            </v:shape>
            <v:shape id="_x0000_s5760" style="position:absolute;left:15607;top:12996;width:40;height:0" coordorigin="15607,12996" coordsize="40,0" path="m15646,12996r-39,e" filled="f" strokecolor="#7f3f3f" strokeweight=".17453mm">
              <v:path arrowok="t"/>
            </v:shape>
            <v:shape id="_x0000_s5759" style="position:absolute;left:15600;top:13001;width:3;height:0" coordorigin="15600,13001" coordsize="3,0" path="m15600,13001r4,e" filled="f" strokecolor="#7f3f3f" strokeweight=".17453mm">
              <v:path arrowok="t"/>
            </v:shape>
            <v:shape id="_x0000_s5758" style="position:absolute;left:15512;top:12992;width:3;height:0" coordorigin="15512,12992" coordsize="3,0" path="m15516,12992r-4,e" filled="f" strokecolor="#7f3f3f" strokeweight=".17453mm">
              <v:path arrowok="t"/>
            </v:shape>
            <v:shape id="_x0000_s5757" style="position:absolute;left:15518;top:12994;width:1;height:2" coordorigin="15518,12994" coordsize="1,2" path="m15519,12996r-1,-2e" filled="f" strokecolor="#7f3f3f" strokeweight=".17453mm">
              <v:path arrowok="t"/>
            </v:shape>
            <v:shape id="_x0000_s5756" style="position:absolute;left:15516;top:12999;width:2;height:2" coordorigin="15516,12999" coordsize="2,2" path="m15516,13001r2,-2e" filled="f" strokecolor="#7f3f3f" strokeweight=".17453mm">
              <v:path arrowok="t"/>
            </v:shape>
            <v:shape id="_x0000_s5755" style="position:absolute;left:15509;top:12999;width:3;height:2" coordorigin="15509,12999" coordsize="3,2" path="m15509,12999r3,2e" filled="f" strokecolor="#7f3f3f" strokeweight=".17453mm">
              <v:path arrowok="t"/>
            </v:shape>
            <v:shape id="_x0000_s5754" style="position:absolute;left:15604;top:12999;width:2;height:2" coordorigin="15604,12999" coordsize="2,2" path="m15604,13001r2,-2e" filled="f" strokecolor="#7f3f3f" strokeweight=".17453mm">
              <v:path arrowok="t"/>
            </v:shape>
            <v:shape id="_x0000_s5753" style="position:absolute;left:15491;top:12844;width:44;height:8" coordorigin="15491,12844" coordsize="44,8" path="m15535,12844r-44,8e" filled="f" strokecolor="#7f3f3f" strokeweight=".17453mm">
              <v:path arrowok="t"/>
            </v:shape>
            <v:shape id="_x0000_s5752" style="position:absolute;left:15535;top:12843;width:22;height:1" coordorigin="15535,12843" coordsize="22,1" path="m15557,12843r-22,1e" filled="f" strokecolor="#7f3f3f" strokeweight=".17453mm">
              <v:path arrowok="t"/>
            </v:shape>
            <v:shape id="_x0000_s5751" style="position:absolute;left:15653;top:12874;width:3;height:10" coordorigin="15653,12874" coordsize="3,10" path="m15656,12884r-3,-10e" filled="f" strokecolor="#7f3f3f" strokeweight=".17453mm">
              <v:path arrowok="t"/>
            </v:shape>
            <v:shape id="_x0000_s5750" style="position:absolute;left:15460;top:12884;width:0;height:46" coordorigin="15460,12884" coordsize="0,46" path="m15460,12884r,46e" filled="f" strokecolor="#7f3f3f" strokeweight=".17453mm">
              <v:path arrowok="t"/>
            </v:shape>
            <v:shape id="_x0000_s5749" style="position:absolute;left:15580;top:12844;width:44;height:8" coordorigin="15580,12844" coordsize="44,8" path="m15624,12852r-44,-8e" filled="f" strokecolor="#7f3f3f" strokeweight=".17453mm">
              <v:path arrowok="t"/>
            </v:shape>
            <v:shape id="_x0000_s5748" style="position:absolute;left:15624;top:12852;width:21;height:11" coordorigin="15624,12852" coordsize="21,11" path="m15645,12863r-11,-8l15624,12852e" filled="f" strokecolor="#7f3f3f" strokeweight=".17453mm">
              <v:path arrowok="t"/>
            </v:shape>
            <v:shape id="_x0000_s5747" style="position:absolute;left:15557;top:12843;width:23;height:1" coordorigin="15557,12843" coordsize="23,1" path="m15580,12844r-23,-1e" filled="f" strokecolor="#7f3f3f" strokeweight=".17453mm">
              <v:path arrowok="t"/>
            </v:shape>
            <v:shape id="_x0000_s5746" style="position:absolute;left:15645;top:12863;width:8;height:11" coordorigin="15645,12863" coordsize="8,11" path="m15653,12874r-8,-11e" filled="f" strokecolor="#7f3f3f" strokeweight=".17453mm">
              <v:path arrowok="t"/>
            </v:shape>
            <v:shape id="_x0000_s5745" style="position:absolute;left:15645;top:12995;width:8;height:12" coordorigin="15645,12995" coordsize="8,12" path="m15645,13007r8,-12e" filled="f" strokecolor="#7f3f3f" strokeweight=".17453mm">
              <v:path arrowok="t"/>
            </v:shape>
            <v:shape id="_x0000_s5744" style="position:absolute;left:15469;top:13005;width:12;height:10" coordorigin="15469,13005" coordsize="12,10" path="m15469,13005r13,10e" filled="f" strokecolor="#7f3f3f" strokeweight=".17453mm">
              <v:path arrowok="t"/>
            </v:shape>
            <v:shape id="_x0000_s5743" style="position:absolute;left:15656;top:12884;width:0;height:46" coordorigin="15656,12884" coordsize="0,46" path="m15656,12930r,-46e" filled="f" strokecolor="#7f3f3f" strokeweight=".17453mm">
              <v:path arrowok="t"/>
            </v:shape>
            <v:shape id="_x0000_s5742" style="position:absolute;left:15491;top:13017;width:133;height:0" coordorigin="15491,13017" coordsize="133,0" path="m15491,13017r133,e" filled="f" strokecolor="#7f3f3f" strokeweight=".17453mm">
              <v:path arrowok="t"/>
            </v:shape>
            <v:shape id="_x0000_s5741" style="position:absolute;left:15634;top:13007;width:11;height:8" coordorigin="15634,13007" coordsize="11,8" path="m15634,13015r11,-8e" filled="f" strokecolor="#7f3f3f" strokeweight=".17453mm">
              <v:path arrowok="t"/>
            </v:shape>
            <v:shape id="_x0000_s5740" style="position:absolute;left:15547;top:12985;width:4;height:8" coordorigin="15547,12985" coordsize="4,8" path="m15547,12993r5,-8e" filled="f" strokecolor="#7f3f3f" strokeweight=".17453mm">
              <v:path arrowok="t"/>
            </v:shape>
            <v:shape id="_x0000_s5739" style="position:absolute;left:15564;top:12985;width:3;height:8" coordorigin="15564,12985" coordsize="3,8" path="m15564,12985r3,8e" filled="f" strokecolor="#7f3f3f" strokeweight=".17453mm">
              <v:path arrowok="t"/>
            </v:shape>
            <v:shape id="_x0000_s5738" style="position:absolute;left:15557;top:12995;width:0;height:11" coordorigin="15557,12995" coordsize="0,11" path="m15557,13006r,-11e" filled="f" strokecolor="#7f3f3f" strokeweight=".17453mm">
              <v:path arrowok="t"/>
            </v:shape>
            <v:shape id="_x0000_s5737" style="position:absolute;left:15519;top:13001;width:3;height:3" coordorigin="15519,13001" coordsize="3,3" path="m15522,13001r-3,4e" filled="f" strokecolor="#7f3f3f" strokeweight=".17453mm">
              <v:path arrowok="t"/>
            </v:shape>
            <v:shape id="_x0000_s5736" style="position:absolute;left:15519;top:12988;width:3;height:3" coordorigin="15519,12988" coordsize="3,3" path="m15519,12988r3,4e" filled="f" strokecolor="#7f3f3f" strokeweight=".17453mm">
              <v:path arrowok="t"/>
            </v:shape>
            <v:shape id="_x0000_s5735" style="position:absolute;left:15513;top:12986;width:5;height:2" coordorigin="15513,12986" coordsize="5,2" path="m15513,12986r6,2e" filled="f" strokecolor="#7f3f3f" strokeweight=".17453mm">
              <v:path arrowok="t"/>
            </v:shape>
            <v:shape id="_x0000_s5734" style="position:absolute;left:15509;top:12986;width:4;height:2" coordorigin="15509,12986" coordsize="4,2" path="m15509,12988r4,-2e" filled="f" strokecolor="#7f3f3f" strokeweight=".17453mm">
              <v:path arrowok="t"/>
            </v:shape>
            <v:shape id="_x0000_s5733" style="position:absolute;left:15504;top:12992;width:1;height:4" coordorigin="15504,12992" coordsize="1,4" path="m15504,12996r1,-4e" filled="f" strokecolor="#7f3f3f" strokeweight=".17453mm">
              <v:path arrowok="t"/>
            </v:shape>
            <v:shape id="_x0000_s5732" style="position:absolute;left:15597;top:13005;width:5;height:1" coordorigin="15597,13005" coordsize="5,1" path="m15602,13006r-5,-1e" filled="f" strokecolor="#7f3f3f" strokeweight=".17453mm">
              <v:path arrowok="t"/>
            </v:shape>
            <v:shape id="_x0000_s5731" style="position:absolute;left:15602;top:13005;width:4;height:1" coordorigin="15602,13005" coordsize="4,1" path="m15607,13005r-5,1e" filled="f" strokecolor="#7f3f3f" strokeweight=".17453mm">
              <v:path arrowok="t"/>
            </v:shape>
            <v:shape id="_x0000_s5730" style="position:absolute;left:15607;top:13001;width:3;height:3" coordorigin="15607,13001" coordsize="3,3" path="m15610,13001r-3,4e" filled="f" strokecolor="#7f3f3f" strokeweight=".17453mm">
              <v:path arrowok="t"/>
            </v:shape>
            <v:shape id="_x0000_s5729" style="position:absolute;left:15610;top:12997;width:1;height:4" coordorigin="15610,12997" coordsize="1,4" path="m15611,12997r-1,4e" filled="f" strokecolor="#7f3f3f" strokeweight=".17453mm">
              <v:path arrowok="t"/>
            </v:shape>
            <v:shape id="_x0000_s5728" style="position:absolute;left:15504;top:12997;width:1;height:4" coordorigin="15504,12997" coordsize="1,4" path="m15505,13001r-1,-4e" filled="f" strokecolor="#7f3f3f" strokeweight=".17453mm">
              <v:path arrowok="t"/>
            </v:shape>
            <v:shape id="_x0000_s5727" style="position:absolute;left:15505;top:13001;width:4;height:3" coordorigin="15505,13001" coordsize="4,3" path="m15509,13005r-4,-4e" filled="f" strokecolor="#7f3f3f" strokeweight=".17453mm">
              <v:path arrowok="t"/>
            </v:shape>
            <v:shape id="_x0000_s5726" style="position:absolute;left:15593;top:12996;width:4;height:9" coordorigin="15593,12996" coordsize="4,9" path="m15593,12996r1,5l15597,13005e" filled="f" strokecolor="#7f3f3f" strokeweight=".17453mm">
              <v:path arrowok="t"/>
            </v:shape>
            <v:shape id="_x0000_s5725" style="position:absolute;left:15593;top:12992;width:1;height:4" coordorigin="15593,12992" coordsize="1,4" path="m15594,12992r-1,4e" filled="f" strokecolor="#7f3f3f" strokeweight=".17453mm">
              <v:path arrowok="t"/>
            </v:shape>
            <v:shape id="_x0000_s5724" style="position:absolute;left:15594;top:12988;width:3;height:3" coordorigin="15594,12988" coordsize="3,3" path="m15597,12988r-3,4e" filled="f" strokecolor="#7f3f3f" strokeweight=".17453mm">
              <v:path arrowok="t"/>
            </v:shape>
            <v:shape id="_x0000_s5723" style="position:absolute;left:15597;top:12986;width:5;height:2" coordorigin="15597,12986" coordsize="5,2" path="m15602,12986r-5,2e" filled="f" strokecolor="#7f3f3f" strokeweight=".17453mm">
              <v:path arrowok="t"/>
            </v:shape>
            <v:shape id="_x0000_s5722" style="position:absolute;left:15602;top:12986;width:8;height:5" coordorigin="15602,12986" coordsize="8,5" path="m15610,12992r-3,-4l15602,12986e" filled="f" strokecolor="#7f3f3f" strokeweight=".17453mm">
              <v:path arrowok="t"/>
            </v:shape>
            <v:shape id="_x0000_s5721" style="position:absolute;left:15505;top:12988;width:4;height:3" coordorigin="15505,12988" coordsize="4,3" path="m15509,12988r-4,4e" filled="f" strokecolor="#7f3f3f" strokeweight=".17453mm">
              <v:path arrowok="t"/>
            </v:shape>
            <v:shape id="_x0000_s5720" style="position:absolute;left:15522;top:12992;width:1;height:4" coordorigin="15522,12992" coordsize="1,4" path="m15523,12996r-1,-4e" filled="f" strokecolor="#7f3f3f" strokeweight=".17453mm">
              <v:path arrowok="t"/>
            </v:shape>
            <v:shape id="_x0000_s5719" style="position:absolute;left:15522;top:12996;width:1;height:5" coordorigin="15522,12996" coordsize="1,5" path="m15522,13001r1,-5e" filled="f" strokecolor="#7f3f3f" strokeweight=".17453mm">
              <v:path arrowok="t"/>
            </v:shape>
            <v:shape id="_x0000_s5718" style="position:absolute;left:15513;top:13005;width:5;height:1" coordorigin="15513,13005" coordsize="5,1" path="m15513,13006r6,-1e" filled="f" strokecolor="#7f3f3f" strokeweight=".17453mm">
              <v:path arrowok="t"/>
            </v:shape>
            <v:shape id="_x0000_s5717" style="position:absolute;left:15509;top:13005;width:4;height:1" coordorigin="15509,13005" coordsize="4,1" path="m15509,13005r4,1e" filled="f" strokecolor="#7f3f3f" strokeweight=".17453mm">
              <v:path arrowok="t"/>
            </v:shape>
            <v:shape id="_x0000_s5716" style="position:absolute;left:15610;top:12992;width:1;height:4" coordorigin="15610,12992" coordsize="1,4" path="m15611,12996r-1,-4e" filled="f" strokecolor="#7f3f3f" strokeweight=".17453mm">
              <v:path arrowok="t"/>
            </v:shape>
            <v:shape id="_x0000_s5715" style="position:absolute;left:15565;top:12986;width:4;height:7" coordorigin="15565,12986" coordsize="4,7" path="m15569,12993r-4,-7e" filled="f" strokecolor="#7f3f3f" strokeweight=".17453mm">
              <v:path arrowok="t"/>
            </v:shape>
            <v:shape id="_x0000_s5714" style="position:absolute;left:15565;top:13000;width:4;height:5" coordorigin="15565,13000" coordsize="4,5" path="m15569,13000r-4,6e" filled="f" strokecolor="#7f3f3f" strokeweight=".17453mm">
              <v:path arrowok="t"/>
            </v:shape>
            <v:shape id="_x0000_s5713" style="position:absolute;left:15546;top:12993;width:0;height:8" coordorigin="15546,12993" coordsize="0,8" path="m15546,13000r,-7e" filled="f" strokecolor="#7f3f3f" strokeweight=".17453mm">
              <v:path arrowok="t"/>
            </v:shape>
            <v:shape id="_x0000_s5712" style="position:absolute;left:15551;top:12986;width:1;height:0" coordorigin="15551,12986" coordsize="1,0" path="m15551,12986r1,e" filled="f" strokecolor="#7f3f3f" strokeweight=".17453mm">
              <v:path arrowok="t"/>
            </v:shape>
            <v:shape id="_x0000_s5711" style="position:absolute;left:15653;top:12985;width:3;height:10" coordorigin="15653,12985" coordsize="3,10" path="m15656,12985r-3,10e" filled="f" strokecolor="#7f3f3f" strokeweight=".17453mm">
              <v:path arrowok="t"/>
            </v:shape>
            <v:shape id="_x0000_s5710" style="position:absolute;left:15482;top:13015;width:10;height:2" coordorigin="15482,13015" coordsize="10,2" path="m15491,13017r-9,-2e" filled="f" strokecolor="#7f3f3f" strokeweight=".17453mm">
              <v:path arrowok="t"/>
            </v:shape>
            <v:shape id="_x0000_s5709" style="position:absolute;left:15624;top:13015;width:10;height:2" coordorigin="15624,13015" coordsize="10,2" path="m15634,13015r-10,2e" filled="f" strokecolor="#7f3f3f" strokeweight=".17453mm">
              <v:path arrowok="t"/>
            </v:shape>
            <v:shape id="_x0000_s5708" style="position:absolute;left:15460;top:12985;width:1;height:7" coordorigin="15460,12985" coordsize="1,7" path="m15461,12992r-1,-7e" filled="f" strokecolor="#7f3f3f" strokeweight=".17453mm">
              <v:path arrowok="t"/>
            </v:shape>
            <v:shape id="_x0000_s5707" style="position:absolute;left:15461;top:12992;width:9;height:13" coordorigin="15461,12992" coordsize="9,13" path="m15469,13005r-8,-13e" filled="f" strokecolor="#7f3f3f" strokeweight=".17453mm">
              <v:path arrowok="t"/>
            </v:shape>
            <v:shape id="_x0000_s5706" style="position:absolute;left:15656;top:12930;width:0;height:55" coordorigin="15656,12930" coordsize="0,55" path="m15656,12930r,55e" filled="f" strokecolor="#7f3f3f" strokeweight=".17453mm">
              <v:path arrowok="t"/>
            </v:shape>
            <v:shape id="_x0000_s5705" style="position:absolute;left:15463;top:12945;width:15;height:23" coordorigin="15463,12945" coordsize="15,23" path="m15463,12945r4,9l15478,12969e" filled="f" strokecolor="#7f3f3f" strokeweight=".17453mm">
              <v:path arrowok="t"/>
            </v:shape>
            <v:shape id="_x0000_s5704" style="position:absolute;left:15462;top:12863;width:8;height:11" coordorigin="15462,12863" coordsize="8,11" path="m15462,12874r7,-11e" filled="f" strokecolor="#7f3f3f" strokeweight=".17453mm">
              <v:path arrowok="t"/>
            </v:shape>
            <v:shape id="_x0000_s5703" style="position:absolute;left:15478;top:12969;width:13;height:9" coordorigin="15478,12969" coordsize="13,9" path="m15478,12969r13,8e" filled="f" strokecolor="#7f3f3f" strokeweight=".17453mm">
              <v:path arrowok="t"/>
            </v:shape>
            <v:shape id="_x0000_s5702" style="position:absolute;left:15653;top:12874;width:3;height:10" coordorigin="15653,12874" coordsize="3,10" path="m15656,12884r-3,-10e" filled="f" strokecolor="#7f3f3f" strokeweight=".17453mm">
              <v:path arrowok="t"/>
            </v:shape>
            <v:shape id="_x0000_s5701" style="position:absolute;left:15460;top:12874;width:2;height:10" coordorigin="15460,12874" coordsize="2,10" path="m15460,12884r2,-10e" filled="f" strokecolor="#7f3f3f" strokeweight=".17453mm">
              <v:path arrowok="t"/>
            </v:shape>
            <v:shape id="_x0000_s5700" style="position:absolute;left:15624;top:12958;width:22;height:20" coordorigin="15624,12958" coordsize="22,20" path="m15624,12977r13,-7l15646,12958e" filled="f" strokecolor="#7f3f3f" strokeweight=".17453mm">
              <v:path arrowok="t"/>
            </v:shape>
            <v:shape id="_x0000_s5699" style="position:absolute;left:15624;top:12852;width:10;height:3" coordorigin="15624,12852" coordsize="10,3" path="m15624,12852r10,3e" filled="f" strokecolor="#7f3f3f" strokeweight=".17453mm">
              <v:path arrowok="t"/>
            </v:shape>
            <v:shape id="_x0000_s5698" style="position:absolute;left:15616;top:12977;width:9;height:3" coordorigin="15616,12977" coordsize="9,3" path="m15616,12981r8,-4e" filled="f" strokecolor="#7f3f3f" strokeweight=".17453mm">
              <v:path arrowok="t"/>
            </v:shape>
            <v:shape id="_x0000_s5697" style="position:absolute;left:15653;top:12930;width:3;height:15" coordorigin="15653,12930" coordsize="3,15" path="m15653,12945r3,-15e" filled="f" strokecolor="#7f3f3f" strokeweight=".17453mm">
              <v:path arrowok="t"/>
            </v:shape>
            <v:shape id="_x0000_s5696" style="position:absolute;left:15546;top:13000;width:4;height:5" coordorigin="15546,13000" coordsize="4,5" path="m15551,13006r-5,-6e" filled="f" strokecolor="#7f3f3f" strokeweight=".17453mm">
              <v:path arrowok="t"/>
            </v:shape>
            <v:shape id="_x0000_s5695" style="position:absolute;left:15646;top:12945;width:7;height:12" coordorigin="15646,12945" coordsize="7,12" path="m15646,12958r7,-13e" filled="f" strokecolor="#7f3f3f" strokeweight=".17453mm">
              <v:path arrowok="t"/>
            </v:shape>
            <v:shape id="_x0000_s5694" style="position:absolute;left:15460;top:12930;width:0;height:55" coordorigin="15460,12930" coordsize="0,55" path="m15460,12985r,-55e" filled="f" strokecolor="#7f3f3f" strokeweight=".17453mm">
              <v:path arrowok="t"/>
            </v:shape>
            <v:shape id="_x0000_s5693" style="position:absolute;left:15460;top:12930;width:3;height:15" coordorigin="15460,12930" coordsize="3,15" path="m15460,12930r3,15e" filled="f" strokecolor="#7f3f3f" strokeweight=".17453mm">
              <v:path arrowok="t"/>
            </v:shape>
            <v:shape id="_x0000_s5692" style="position:absolute;left:15469;top:12855;width:12;height:8" coordorigin="15469,12855" coordsize="12,8" path="m15469,12863r13,-8e" filled="f" strokecolor="#7f3f3f" strokeweight=".17453mm">
              <v:path arrowok="t"/>
            </v:shape>
            <v:shape id="_x0000_s5691" style="position:absolute;left:15482;top:12852;width:10;height:3" coordorigin="15482,12852" coordsize="10,3" path="m15491,12852r-9,3l15491,12852e" filled="f" strokecolor="#7f3f3f" strokeweight=".17453mm">
              <v:path arrowok="t"/>
            </v:shape>
            <v:shape id="_x0000_s5690" style="position:absolute;left:15535;top:12843;width:22;height:1" coordorigin="15535,12843" coordsize="22,1" path="m15535,12844r22,-1e" filled="f" strokecolor="#7f3f3f" strokeweight=".17453mm">
              <v:path arrowok="t"/>
            </v:shape>
            <v:shape id="_x0000_s5689" style="position:absolute;left:15551;top:13006;width:14;height:3" coordorigin="15551,13006" coordsize="14,3" path="m15551,13006r6,3l15565,13006e" filled="f" strokecolor="#7f3f3f" strokeweight=".17453mm">
              <v:path arrowok="t"/>
            </v:shape>
            <v:shape id="_x0000_s5688" style="position:absolute;left:15500;top:12981;width:53;height:0" coordorigin="15500,12981" coordsize="53,0" path="m15553,12981r-53,e" filled="f" strokecolor="#7f3f3f" strokeweight=".17453mm">
              <v:path arrowok="t"/>
            </v:shape>
            <v:shape id="_x0000_s5687" style="position:absolute;left:15569;top:12994;width:0;height:7" coordorigin="15569,12994" coordsize="0,7" path="m15569,12994r,6e" filled="f" strokecolor="#7f3f3f" strokeweight=".17453mm">
              <v:path arrowok="t"/>
            </v:shape>
            <v:shape id="_x0000_s5686" style="position:absolute;left:15546;top:12986;width:4;height:7" coordorigin="15546,12986" coordsize="4,7" path="m15551,12986r-5,7e" filled="f" strokecolor="#7f3f3f" strokeweight=".17453mm">
              <v:path arrowok="t"/>
            </v:shape>
            <v:shape id="_x0000_s5685" style="position:absolute;left:15564;top:12986;width:1;height:0" coordorigin="15564,12986" coordsize="1,0" path="m15565,12986r-1,e" filled="f" strokecolor="#7f3f3f" strokeweight=".17453mm">
              <v:path arrowok="t"/>
            </v:shape>
            <v:shape id="_x0000_s5684" style="position:absolute;left:15678;top:13025;width:11;height:16" coordorigin="15678,13025" coordsize="11,16" path="m15689,13025r-11,16e" filled="f" strokecolor="#7f3f3f" strokeweight=".17453mm">
              <v:path arrowok="t"/>
            </v:shape>
            <v:shape id="_x0000_s5683" style="position:absolute;left:15566;top:12980;width:5;height:0" coordorigin="15566,12980" coordsize="5,0" path="m15572,12980r-6,e" filled="f" strokecolor="#7f3f3f" strokeweight=".17453mm">
              <v:path arrowok="t"/>
            </v:shape>
            <v:shape id="_x0000_s5682" style="position:absolute;left:15543;top:12980;width:7;height:0" coordorigin="15543,12980" coordsize="7,0" path="m15550,12980r-7,e" filled="f" strokecolor="#7f3f3f" strokeweight=".17453mm">
              <v:path arrowok="t"/>
            </v:shape>
            <v:shape id="_x0000_s5681" style="position:absolute;left:15463;top:12945;width:4;height:9" coordorigin="15463,12945" coordsize="4,9" path="m15463,12945r4,9e" filled="f" strokecolor="#7f3f3f" strokeweight=".17453mm">
              <v:path arrowok="t"/>
            </v:shape>
            <v:shape id="_x0000_s5680" style="position:absolute;left:15491;top:12977;width:9;height:3" coordorigin="15491,12977" coordsize="9,3" path="m15491,12977r9,4l15491,12977e" filled="f" strokecolor="#7f3f3f" strokeweight=".17453mm">
              <v:path arrowok="t"/>
            </v:shape>
            <v:shape id="_x0000_s5679" style="position:absolute;left:15653;top:12885;width:0;height:45" coordorigin="15653,12885" coordsize="0,45" path="m15653,12930r,-45e" filled="f" strokecolor="#7f3f3f" strokeweight=".17453mm">
              <v:path arrowok="t"/>
            </v:shape>
            <v:shape id="_x0000_s5678" style="position:absolute;left:15563;top:12981;width:53;height:0" coordorigin="15563,12981" coordsize="53,0" path="m15616,12981r-53,e" filled="f" strokecolor="#7f3f3f" strokeweight=".17453mm">
              <v:path arrowok="t"/>
            </v:shape>
            <v:shape id="_x0000_s5677" style="position:absolute;left:15624;top:12970;width:12;height:8" coordorigin="15624,12970" coordsize="12,8" path="m15624,12977r13,-7e" filled="f" strokecolor="#7f3f3f" strokeweight=".17453mm">
              <v:path arrowok="t"/>
            </v:shape>
            <v:shape id="_x0000_s5676" style="position:absolute;left:15463;top:12930;width:0;height:15" coordorigin="15463,12930" coordsize="0,15" path="m15463,12930r,15e" filled="f" strokecolor="#7f3f3f" strokeweight=".17453mm">
              <v:path arrowok="t"/>
            </v:shape>
            <v:shape id="_x0000_s5675" style="position:absolute;left:15648;top:12955;width:1;height:2" coordorigin="15648,12955" coordsize="1,2" path="m15649,12955r-1,3e" filled="f" strokecolor="#7f3f3f" strokeweight=".17453mm">
              <v:path arrowok="t"/>
            </v:shape>
            <v:shape id="_x0000_s5674" style="position:absolute;left:15653;top:12930;width:0;height:15" coordorigin="15653,12930" coordsize="0,15" path="m15653,12930r,15e" filled="f" strokecolor="#7f3f3f" strokeweight=".17453mm">
              <v:path arrowok="t"/>
            </v:shape>
            <v:shape id="_x0000_s5673" style="position:absolute;left:15473;top:12857;width:10;height:8" coordorigin="15473,12857" coordsize="10,8" path="m15483,12857r-10,8e" filled="f" strokecolor="#7f3f3f" strokeweight=".17453mm">
              <v:path arrowok="t"/>
            </v:shape>
            <v:shape id="_x0000_s5672" style="position:absolute;left:15616;top:12978;width:5;height:2" coordorigin="15616,12978" coordsize="5,2" path="m15621,12978r-5,3e" filled="f" strokecolor="#7f3f3f" strokeweight=".17453mm">
              <v:path arrowok="t"/>
            </v:shape>
            <v:shape id="_x0000_s5671" style="position:absolute;left:15465;top:12865;width:8;height:11" coordorigin="15465,12865" coordsize="8,11" path="m15465,12876r8,-11e" filled="f" strokecolor="#7f3f3f" strokeweight=".17453mm">
              <v:path arrowok="t"/>
            </v:shape>
            <v:shape id="_x0000_s5670" style="position:absolute;left:15557;top:12846;width:22;height:1" coordorigin="15557,12846" coordsize="22,1" path="m15557,12846r22,2e" filled="f" strokecolor="#7f3f3f" strokeweight=".17453mm">
              <v:path arrowok="t"/>
            </v:shape>
            <v:shape id="_x0000_s5669" style="position:absolute;left:15623;top:12854;width:9;height:3" coordorigin="15623,12854" coordsize="9,3" path="m15623,12854r9,3e" filled="f" strokecolor="#7f3f3f" strokeweight=".17453mm">
              <v:path arrowok="t"/>
            </v:shape>
            <v:shape id="_x0000_s5668" style="position:absolute;left:15463;top:12876;width:2;height:9" coordorigin="15463,12876" coordsize="2,9" path="m15463,12885r2,-9e" filled="f" strokecolor="#7f3f3f" strokeweight=".17453mm">
              <v:path arrowok="t"/>
            </v:shape>
            <v:shape id="_x0000_s5667" style="position:absolute;left:15463;top:12885;width:0;height:45" coordorigin="15463,12885" coordsize="0,45" path="m15463,12930r,-45e" filled="f" strokecolor="#7f3f3f" strokeweight=".17453mm">
              <v:path arrowok="t"/>
            </v:shape>
            <v:shape id="_x0000_s5666" style="position:absolute;left:15478;top:12969;width:1;height:1" coordorigin="15478,12969" coordsize="1,1" path="m15479,12970r-1,-1e" filled="f" strokecolor="#7f3f3f" strokeweight=".17453mm">
              <v:path arrowok="t"/>
            </v:shape>
            <v:shape id="_x0000_s5665" style="position:absolute;left:15579;top:12848;width:44;height:7" coordorigin="15579,12848" coordsize="44,7" path="m15579,12848r44,6e" filled="f" strokecolor="#7f3f3f" strokeweight=".17453mm">
              <v:path arrowok="t"/>
            </v:shape>
            <v:shape id="_x0000_s5664" style="position:absolute;left:15651;top:12876;width:2;height:9" coordorigin="15651,12876" coordsize="2,9" path="m15651,12876r2,9e" filled="f" strokecolor="#7f3f3f" strokeweight=".17453mm">
              <v:path arrowok="t"/>
            </v:shape>
            <v:shape id="_x0000_s5663" style="position:absolute;left:15483;top:12848;width:53;height:10" coordorigin="15483,12848" coordsize="53,10" path="m15483,12857r10,-3l15535,12848e" filled="f" strokecolor="#7f3f3f" strokeweight=".17453mm">
              <v:path arrowok="t"/>
            </v:shape>
            <v:shape id="_x0000_s5662" style="position:absolute;left:15643;top:12865;width:8;height:11" coordorigin="15643,12865" coordsize="8,11" path="m15643,12865r8,11e" filled="f" strokecolor="#7f3f3f" strokeweight=".17453mm">
              <v:path arrowok="t"/>
            </v:shape>
            <v:shape id="_x0000_s5661" style="position:absolute;left:15637;top:12958;width:11;height:12" coordorigin="15637,12958" coordsize="11,12" path="m15648,12958r-11,12e" filled="f" strokecolor="#7f3f3f" strokeweight=".17453mm">
              <v:path arrowok="t"/>
            </v:shape>
            <v:shape id="_x0000_s5660" style="position:absolute;left:15632;top:12857;width:11;height:8" coordorigin="15632,12857" coordsize="11,8" path="m15632,12857r11,8e" filled="f" strokecolor="#7f3f3f" strokeweight=".17453mm">
              <v:path arrowok="t"/>
            </v:shape>
            <v:shape id="_x0000_s5659" style="position:absolute;left:15535;top:12846;width:22;height:1" coordorigin="15535,12846" coordsize="22,1" path="m15535,12848r22,-2e" filled="f" strokecolor="#7f3f3f" strokeweight=".17453mm">
              <v:path arrowok="t"/>
            </v:shape>
            <v:shape id="_x0000_s5658" style="position:absolute;left:15511;top:13055;width:93;height:0" coordorigin="15511,13055" coordsize="93,0" path="m15605,13055r-94,e" filled="f" strokecolor="#7f3f3f" strokeweight=".17453mm">
              <v:path arrowok="t"/>
            </v:shape>
            <v:shape id="_x0000_s5657" style="position:absolute;left:11999;top:17525;width:269;height:250" coordorigin="11999,17525" coordsize="269,250" path="m12254,17748r11,-15l12268,17720r,-151l12265,17556r-11,-17l12237,17530r-13,-5l12043,17525r-13,5l12013,17539r-11,17l11999,17569r,151l12002,17733r11,15l12030,17759r13,5l12103,17774r30,1l12164,17774r60,-10l12237,17759r17,-11xe" stroked="f">
              <v:path arrowok="t"/>
            </v:shape>
            <v:shape id="_x0000_s5656" style="position:absolute;left:12133;top:17759;width:104;height:15" coordorigin="12133,17759" coordsize="104,15" path="m12237,17759r-13,5l12164,17774r-31,1l12134,17775e" filled="f" strokecolor="#7f3f3f" strokeweight=".17453mm">
              <v:path arrowok="t"/>
            </v:shape>
            <v:shape id="_x0000_s5655" style="position:absolute;left:11999;top:17525;width:269;height:250" coordorigin="11999,17525" coordsize="269,250" path="m12133,17775r-30,-1l12043,17764r-13,-5l12013,17748r-11,-15l11999,17720r,-151l12002,17556r11,-17l12030,17530r13,-5l12224,17525r13,5l12254,17539r11,17l12268,17569r,151l12265,17733r-11,15l12237,17759e" filled="f" strokecolor="#7f3f3f" strokeweight=".17453mm">
              <v:path arrowok="t"/>
            </v:shape>
            <v:shape id="_x0000_s5654" style="position:absolute;left:12133;top:17611;width:0;height:8" coordorigin="12133,17611" coordsize="0,8" path="m12133,17611r,8e" filled="f" strokecolor="#7f3f3f" strokeweight=".17453mm">
              <v:path arrowok="t"/>
            </v:shape>
            <v:shape id="_x0000_s5653" style="position:absolute;left:12131;top:17602;width:0;height:9" coordorigin="12131,17602" coordsize="0,9" path="m12131,17611r,-9e" filled="f" strokecolor="#7f3f3f" strokeweight=".17453mm">
              <v:path arrowok="t"/>
            </v:shape>
            <v:shape id="_x0000_s5652" style="position:absolute;left:12131;top:17611;width:0;height:8" coordorigin="12131,17611" coordsize="0,8" path="m12131,17619r,-8e" filled="f" strokecolor="#7f3f3f" strokeweight=".17453mm">
              <v:path arrowok="t"/>
            </v:shape>
            <v:shape id="_x0000_s5651" style="position:absolute;left:12136;top:17611;width:0;height:8" coordorigin="12136,17611" coordsize="0,8" path="m12136,17611r,8e" filled="f" strokecolor="#7f3f3f" strokeweight=".17453mm">
              <v:path arrowok="t"/>
            </v:shape>
            <v:shape id="_x0000_s5650" style="position:absolute;left:12136;top:17602;width:0;height:9" coordorigin="12136,17602" coordsize="0,9" path="m12136,17602r,9e" filled="f" strokecolor="#7f3f3f" strokeweight=".17453mm">
              <v:path arrowok="t"/>
            </v:shape>
            <v:shape id="_x0000_s5649" style="position:absolute;left:12133;top:17619;width:0;height:7" coordorigin="12133,17619" coordsize="0,7" path="m12133,17619r,6e" filled="f" strokecolor="#7f3f3f" strokeweight=".17453mm">
              <v:path arrowok="t"/>
            </v:shape>
            <v:shape id="_x0000_s5648" style="position:absolute;left:12137;top:17611;width:0;height:7" coordorigin="12137,17611" coordsize="0,7" path="m12137,17611r,6e" filled="f" strokecolor="#7f3f3f" strokeweight=".17453mm">
              <v:path arrowok="t"/>
            </v:shape>
            <v:shape id="_x0000_s5647" style="position:absolute;left:12137;top:17603;width:1;height:8" coordorigin="12137,17603" coordsize="1,8" path="m12139,17603r-2,8e" filled="f" strokecolor="#7f3f3f" strokeweight=".17453mm">
              <v:path arrowok="t"/>
            </v:shape>
            <v:shape id="_x0000_s5646" style="position:absolute;left:12133;top:17602;width:0;height:9" coordorigin="12133,17602" coordsize="0,9" path="m12133,17611r,-9e" filled="f" strokecolor="#7f3f3f" strokeweight=".17453mm">
              <v:path arrowok="t"/>
            </v:shape>
            <v:shape id="_x0000_s5645" style="position:absolute;left:12136;top:17619;width:0;height:5" coordorigin="12136,17619" coordsize="0,5" path="m12136,17619r,5e" filled="f" strokecolor="#7f3f3f" strokeweight=".17453mm">
              <v:path arrowok="t"/>
            </v:shape>
            <v:shape id="_x0000_s5644" style="position:absolute;left:12131;top:17619;width:0;height:5" coordorigin="12131,17619" coordsize="0,5" path="m12131,17624r,-5e" filled="f" strokecolor="#7f3f3f" strokeweight=".17453mm">
              <v:path arrowok="t"/>
            </v:shape>
            <v:shape id="_x0000_s5643" style="position:absolute;left:12133;top:17594;width:0;height:8" coordorigin="12133,17594" coordsize="0,8" path="m12133,17594r,8e" filled="f" strokecolor="#7f3f3f" strokeweight=".17453mm">
              <v:path arrowok="t"/>
            </v:shape>
            <v:shape id="_x0000_s5642" style="position:absolute;left:12136;top:17595;width:0;height:7" coordorigin="12136,17595" coordsize="0,7" path="m12136,17602r,-7e" filled="f" strokecolor="#7f3f3f" strokeweight=".17453mm">
              <v:path arrowok="t"/>
            </v:shape>
            <v:shape id="_x0000_s5641" style="position:absolute;left:12129;top:17611;width:1;height:7" coordorigin="12129,17611" coordsize="1,7" path="m12130,17617r-1,-6e" filled="f" strokecolor="#7f3f3f" strokeweight=".17453mm">
              <v:path arrowok="t"/>
            </v:shape>
            <v:shape id="_x0000_s5640" style="position:absolute;left:12137;top:17611;width:1;height:0" coordorigin="12137,17611" coordsize="1,0" path="m12137,17611r2,e" filled="f" strokecolor="#7f3f3f" strokeweight=".17453mm">
              <v:path arrowok="t"/>
            </v:shape>
            <v:shape id="_x0000_s5639" style="position:absolute;left:12129;top:17604;width:0;height:7" coordorigin="12129,17604" coordsize="0,7" path="m12129,17611r,-7e" filled="f" strokecolor="#7f3f3f" strokeweight=".17453mm">
              <v:path arrowok="t"/>
            </v:shape>
            <v:shape id="_x0000_s5638" style="position:absolute;left:12137;top:17604;width:1;height:7" coordorigin="12137,17604" coordsize="1,7" path="m12139,17604r-2,7e" filled="f" strokecolor="#7f3f3f" strokeweight=".17453mm">
              <v:path arrowok="t"/>
            </v:shape>
            <v:shape id="_x0000_s5637" style="position:absolute;left:12139;top:17597;width:0;height:7" coordorigin="12139,17597" coordsize="0,7" path="m12139,17603r,-6e" filled="f" strokecolor="#7f3f3f" strokeweight=".17453mm">
              <v:path arrowok="t"/>
            </v:shape>
            <v:shape id="_x0000_s5636" style="position:absolute;left:12133;top:17625;width:0;height:3" coordorigin="12133,17625" coordsize="0,3" path="m12133,17628r,-3e" filled="f" strokecolor="#7f3f3f" strokeweight=".17453mm">
              <v:path arrowok="t"/>
            </v:shape>
            <v:shape id="_x0000_s5635" style="position:absolute;left:12136;top:17624;width:0;height:3" coordorigin="12136,17624" coordsize="0,3" path="m12136,17624r,3e" filled="f" strokecolor="#7f3f3f" strokeweight=".17453mm">
              <v:path arrowok="t"/>
            </v:shape>
            <v:shape id="_x0000_s5634" style="position:absolute;left:12131;top:17624;width:0;height:3" coordorigin="12131,17624" coordsize="0,3" path="m12131,17627r,-3e" filled="f" strokecolor="#7f3f3f" strokeweight=".17453mm">
              <v:path arrowok="t"/>
            </v:shape>
            <v:shape id="_x0000_s5633" style="position:absolute;left:12137;top:17617;width:0;height:3" coordorigin="12137,17617" coordsize="0,3" path="m12137,17617r,4e" filled="f" strokecolor="#7f3f3f" strokeweight=".17453mm">
              <v:path arrowok="t"/>
            </v:shape>
            <v:shape id="_x0000_s5632" style="position:absolute;left:12129;top:17617;width:1;height:3" coordorigin="12129,17617" coordsize="1,3" path="m12129,17621r1,-4e" filled="f" strokecolor="#7f3f3f" strokeweight=".17453mm">
              <v:path arrowok="t"/>
            </v:shape>
            <v:shape id="_x0000_s5631" style="position:absolute;left:12129;top:17600;width:0;height:4" coordorigin="12129,17600" coordsize="0,4" path="m12129,17604r,-4e" filled="f" strokecolor="#7f3f3f" strokeweight=".17453mm">
              <v:path arrowok="t"/>
            </v:shape>
            <v:shape id="_x0000_s5630" style="position:absolute;left:12139;top:17600;width:0;height:4" coordorigin="12139,17600" coordsize="0,4" path="m12139,17600r,4e" filled="f" strokecolor="#7f3f3f" strokeweight=".17453mm">
              <v:path arrowok="t"/>
            </v:shape>
            <v:shape id="_x0000_s5629" style="position:absolute;left:12137;top:17622;width:1;height:3" coordorigin="12137,17622" coordsize="1,3" path="m12139,17625r-2,-3e" filled="f" strokecolor="#7f3f3f" strokeweight=".17453mm">
              <v:path arrowok="t"/>
            </v:shape>
            <v:shape id="_x0000_s5628" style="position:absolute;left:12129;top:17622;width:0;height:3" coordorigin="12129,17622" coordsize="0,3" path="m12129,17622r,3e" filled="f" strokecolor="#7f3f3f" strokeweight=".17453mm">
              <v:path arrowok="t"/>
            </v:shape>
            <v:shape id="_x0000_s5627" style="position:absolute;left:12133;top:17589;width:0;height:5" coordorigin="12133,17589" coordsize="0,5" path="m12133,17594r,-5e" filled="f" strokecolor="#7f3f3f" strokeweight=".17453mm">
              <v:path arrowok="t"/>
            </v:shape>
            <v:shape id="_x0000_s5626" style="position:absolute;left:12129;top:17621;width:0;height:2" coordorigin="12129,17621" coordsize="0,2" path="m12129,17623r,-2e" filled="f" strokecolor="#7f3f3f" strokeweight=".17453mm">
              <v:path arrowok="t"/>
            </v:shape>
            <v:shape id="_x0000_s5625" style="position:absolute;left:12136;top:17590;width:1;height:5" coordorigin="12136,17590" coordsize="1,5" path="m12137,17590r-1,5e" filled="f" strokecolor="#7f3f3f" strokeweight=".17453mm">
              <v:path arrowok="t"/>
            </v:shape>
            <v:shape id="_x0000_s5624" style="position:absolute;left:12133;top:17628;width:0;height:1" coordorigin="12133,17628" coordsize="0,1" path="m12133,17630r,-2e" filled="f" strokecolor="#7f3f3f" strokeweight=".17453mm">
              <v:path arrowok="t"/>
            </v:shape>
            <v:shape id="_x0000_s5623" style="position:absolute;left:12131;top:17627;width:0;height:2" coordorigin="12131,17627" coordsize="0,2" path="m12131,17630r,-3e" filled="f" strokecolor="#7f3f3f" strokeweight=".17453mm">
              <v:path arrowok="t"/>
            </v:shape>
            <v:shape id="_x0000_s5622" style="position:absolute;left:12130;top:17590;width:1;height:5" coordorigin="12130,17590" coordsize="1,5" path="m12130,17590r1,5e" filled="f" strokecolor="#7f3f3f" strokeweight=".17453mm">
              <v:path arrowok="t"/>
            </v:shape>
            <v:shape id="_x0000_s5621" style="position:absolute;left:12139;top:17593;width:0;height:3" coordorigin="12139,17593" coordsize="0,3" path="m12139,17593r,4e" filled="f" strokecolor="#7f3f3f" strokeweight=".17453mm">
              <v:path arrowok="t"/>
            </v:shape>
            <v:shape id="_x0000_s5620" style="position:absolute;left:12136;top:17627;width:0;height:2" coordorigin="12136,17627" coordsize="0,2" path="m12136,17630r,-3e" filled="f" strokecolor="#7f3f3f" strokeweight=".17453mm">
              <v:path arrowok="t"/>
            </v:shape>
            <v:shape id="_x0000_s5619" style="position:absolute;left:12137;top:17621;width:1;height:3" coordorigin="12137,17621" coordsize="1,3" path="m12137,17621r2,2l12139,17624e" filled="f" strokecolor="#7f3f3f" strokeweight=".17453mm">
              <v:path arrowok="t"/>
            </v:shape>
            <v:shape id="_x0000_s5618" style="position:absolute;left:12129;top:17623;width:0;height:3" coordorigin="12129,17623" coordsize="0,3" path="m12129,17626r,-2l12129,17623e" filled="f" strokecolor="#7f3f3f" strokeweight=".17453mm">
              <v:path arrowok="t"/>
            </v:shape>
            <v:shape id="_x0000_s5617" style="position:absolute;left:12129;top:17597;width:0;height:3" coordorigin="12129,17597" coordsize="0,3" path="m12129,17600r,-3e" filled="f" strokecolor="#7f3f3f" strokeweight=".17453mm">
              <v:path arrowok="t"/>
            </v:shape>
            <v:shape id="_x0000_s5616" style="position:absolute;left:12139;top:17597;width:0;height:3" coordorigin="12139,17597" coordsize="0,3" path="m12139,17597r,3e" filled="f" strokecolor="#7f3f3f" strokeweight=".17453mm">
              <v:path arrowok="t"/>
            </v:shape>
            <v:shape id="_x0000_s5615" style="position:absolute;left:12133;top:17630;width:0;height:1" coordorigin="12133,17630" coordsize="0,1" path="m12133,17631r,-1e" filled="f" strokecolor="#7f3f3f" strokeweight=".17453mm">
              <v:path arrowok="t"/>
            </v:shape>
            <v:shape id="_x0000_s5614" style="position:absolute;left:12131;top:17630;width:1;height:0" coordorigin="12131,17630" coordsize="1,0" path="m12131,17630r1,e" filled="f" strokecolor="#7f3f3f" strokeweight=".17453mm">
              <v:path arrowok="t"/>
            </v:shape>
            <v:shape id="_x0000_s5613" style="position:absolute;left:12136;top:17630;width:1;height:0" coordorigin="12136,17630" coordsize="1,0" path="m12136,17630r1,e" filled="f" strokecolor="#7f3f3f" strokeweight=".17453mm">
              <v:path arrowok="t"/>
            </v:shape>
            <v:shape id="_x0000_s5612" style="position:absolute;left:12136;top:17630;width:1;height:0" coordorigin="12136,17630" coordsize="1,0" path="m12136,17630r1,e" filled="f" strokecolor="#7f3f3f" strokeweight=".17453mm">
              <v:path arrowok="t"/>
            </v:shape>
            <v:shape id="_x0000_s5611" style="position:absolute;left:12133;top:17630;width:3;height:1" coordorigin="12133,17630" coordsize="3,1" path="m12136,17630r-3,1e" filled="f" strokecolor="#7f3f3f" strokeweight=".17453mm">
              <v:path arrowok="t"/>
            </v:shape>
            <v:shape id="_x0000_s5610" style="position:absolute;left:12131;top:17630;width:1;height:0" coordorigin="12131,17630" coordsize="1,0" path="m12131,17630r1,e" filled="f" strokecolor="#7f3f3f" strokeweight=".17453mm">
              <v:path arrowok="t"/>
            </v:shape>
            <v:shape id="_x0000_s5609" style="position:absolute;left:12131;top:17630;width:2;height:1" coordorigin="12131,17630" coordsize="2,1" path="m12133,17630r,1l12131,17630r1,e" filled="f" strokecolor="#7f3f3f" strokeweight=".17453mm">
              <v:path arrowok="t"/>
            </v:shape>
            <v:shape id="_x0000_s5608" style="position:absolute;left:12130;top:17631;width:3;height:1" coordorigin="12130,17631" coordsize="3,1" path="m12133,17632r-3,-1e" filled="f" strokecolor="#7f3f3f" strokeweight=".17453mm">
              <v:path arrowok="t"/>
            </v:shape>
            <v:shape id="_x0000_s5607" style="position:absolute;left:12136;top:17626;width:2;height:3" coordorigin="12136,17626" coordsize="2,3" path="m12139,17627r,-1l12139,17627r-3,3e" filled="f" strokecolor="#7f3f3f" strokeweight=".17453mm">
              <v:path arrowok="t"/>
            </v:shape>
            <v:shape id="_x0000_s5606" style="position:absolute;left:12129;top:17626;width:0;height:1" coordorigin="12129,17626" coordsize="0,1" path="m12129,17627r,-1e" filled="f" strokecolor="#7f3f3f" strokeweight=".17453mm">
              <v:path arrowok="t"/>
            </v:shape>
            <v:shape id="_x0000_s5605" style="position:absolute;left:12129;top:17627;width:2;height:2" coordorigin="12129,17627" coordsize="2,2" path="m12129,17627r2,3e" filled="f" strokecolor="#7f3f3f" strokeweight=".17453mm">
              <v:path arrowok="t"/>
            </v:shape>
            <v:shape id="_x0000_s5604" style="position:absolute;left:12128;top:17627;width:2;height:3" coordorigin="12128,17627" coordsize="2,3" path="m12130,17631r-2,-4e" filled="f" strokecolor="#7f3f3f" strokeweight=".17453mm">
              <v:path arrowok="t"/>
            </v:shape>
            <v:shape id="_x0000_s5603" style="position:absolute;left:12140;top:17623;width:0;height:4" coordorigin="12140,17623" coordsize="0,4" path="m12140,17623r,4e" filled="f" strokecolor="#7f3f3f" strokeweight=".17453mm">
              <v:path arrowok="t"/>
            </v:shape>
            <v:shape id="_x0000_s5602" style="position:absolute;left:12139;top:17624;width:1;height:0" coordorigin="12139,17624" coordsize="1,0" path="m12139,17624r1,e" filled="f" strokecolor="#7f3f3f" strokeweight=".17453mm">
              <v:path arrowok="t"/>
            </v:shape>
            <v:shape id="_x0000_s5601" style="position:absolute;left:12139;top:17624;width:0;height:3" coordorigin="12139,17624" coordsize="0,3" path="m12139,17624r,3e" filled="f" strokecolor="#7f3f3f" strokeweight=".17453mm">
              <v:path arrowok="t"/>
            </v:shape>
            <v:shape id="_x0000_s5600" style="position:absolute;left:12128;top:17623;width:0;height:4" coordorigin="12128,17623" coordsize="0,4" path="m12128,17627r,-4e" filled="f" strokecolor="#7f3f3f" strokeweight=".17453mm">
              <v:path arrowok="t"/>
            </v:shape>
            <v:shape id="_x0000_s5599" style="position:absolute;left:12139;top:17624;width:1;height:0" coordorigin="12139,17624" coordsize="1,0" path="m12139,17624r1,e" filled="f" strokecolor="#7f3f3f" strokeweight=".17453mm">
              <v:path arrowok="t"/>
            </v:shape>
            <v:shape id="_x0000_s5598" style="position:absolute;left:12128;top:17621;width:1;height:2" coordorigin="12128,17621" coordsize="1,2" path="m12128,17623r1,-2e" filled="f" strokecolor="#7f3f3f" strokeweight=".17453mm">
              <v:path arrowok="t"/>
            </v:shape>
            <v:shape id="_x0000_s5597" style="position:absolute;left:12137;top:17631;width:1;height:0" coordorigin="12137,17631" coordsize="1,0" path="m12137,17631r2,e" filled="f" strokecolor="#7f3f3f" strokeweight=".17453mm">
              <v:path arrowok="t"/>
            </v:shape>
            <v:shape id="_x0000_s5596" style="position:absolute;left:12137;top:17627;width:3;height:3" coordorigin="12137,17627" coordsize="3,3" path="m12137,17631r3,-4l12141,17627e" filled="f" strokecolor="#7f3f3f" strokeweight=".17453mm">
              <v:path arrowok="t"/>
            </v:shape>
            <v:shape id="_x0000_s5595" style="position:absolute;left:12140;top:17627;width:1;height:0" coordorigin="12140,17627" coordsize="1,0" path="m12140,17627r1,e" filled="f" strokecolor="#7f3f3f" strokeweight=".17453mm">
              <v:path arrowok="t"/>
            </v:shape>
            <v:shape id="_x0000_s5594" style="position:absolute;left:12137;top:17627;width:2;height:3" coordorigin="12137,17627" coordsize="2,3" path="m12140,17627r-3,4e" filled="f" strokecolor="#7f3f3f" strokeweight=".17453mm">
              <v:path arrowok="t"/>
            </v:shape>
            <v:shape id="_x0000_s5593" style="position:absolute;left:12140;top:17623;width:1;height:0" coordorigin="12140,17623" coordsize="1,0" path="m12140,17623r1,e" filled="f" strokecolor="#7f3f3f" strokeweight=".17453mm">
              <v:path arrowok="t"/>
            </v:shape>
            <v:shape id="_x0000_s5592" style="position:absolute;left:12140;top:17623;width:0;height:4" coordorigin="12140,17623" coordsize="0,4" path="m12140,17623r,4e" filled="f" strokecolor="#7f3f3f" strokeweight=".17453mm">
              <v:path arrowok="t"/>
            </v:shape>
            <v:shape id="_x0000_s5591" style="position:absolute;left:12140;top:17623;width:1;height:0" coordorigin="12140,17623" coordsize="1,0" path="m12140,17623r1,e" filled="f" strokecolor="#7f3f3f" strokeweight=".17453mm">
              <v:path arrowok="t"/>
            </v:shape>
            <v:shape id="_x0000_s5590" style="position:absolute;left:12139;top:17621;width:1;height:2" coordorigin="12139,17621" coordsize="1,2" path="m12140,17623r-1,-2e" filled="f" strokecolor="#7f3f3f" strokeweight=".17453mm">
              <v:path arrowok="t"/>
            </v:shape>
            <v:shape id="_x0000_s5589" style="position:absolute;left:12139;top:17624;width:1;height:0" coordorigin="12139,17624" coordsize="1,0" path="m12139,17624r1,e" filled="f" strokecolor="#7f3f3f" strokeweight=".17453mm">
              <v:path arrowok="t"/>
            </v:shape>
            <v:shape id="_x0000_s5588" style="position:absolute;left:12133;top:17632;width:1;height:0" coordorigin="12133,17632" coordsize="1,0" path="m12133,17632r1,e" filled="f" strokecolor="#7f3f3f" strokeweight=".17453mm">
              <v:path arrowok="t"/>
            </v:shape>
            <v:shape id="_x0000_s5587" style="position:absolute;left:12133;top:17631;width:5;height:1" coordorigin="12133,17631" coordsize="5,1" path="m12133,17632r4,-1l12139,17631e" filled="f" strokecolor="#7f3f3f" strokeweight=".17453mm">
              <v:path arrowok="t"/>
            </v:shape>
            <v:shape id="_x0000_s5586" style="position:absolute;left:12133;top:17631;width:4;height:1" coordorigin="12133,17631" coordsize="4,1" path="m12137,17631r-4,1e" filled="f" strokecolor="#7f3f3f" strokeweight=".17453mm">
              <v:path arrowok="t"/>
            </v:shape>
            <v:shape id="_x0000_s5585" style="position:absolute;left:12139;top:17621;width:1;height:2" coordorigin="12139,17621" coordsize="1,2" path="m12139,17621r1,2e" filled="f" strokecolor="#7f3f3f" strokeweight=".17453mm">
              <v:path arrowok="t"/>
            </v:shape>
            <v:shape id="_x0000_s5584" style="position:absolute;left:12130;top:17588;width:0;height:2" coordorigin="12130,17588" coordsize="0,2" path="m12130,17590r,-2e" filled="f" strokecolor="#7f3f3f" strokeweight=".17453mm">
              <v:path arrowok="t"/>
            </v:shape>
            <v:shape id="_x0000_s5583" style="position:absolute;left:12133;top:17586;width:0;height:3" coordorigin="12133,17586" coordsize="0,3" path="m12133,17589r,-3e" filled="f" strokecolor="#7f3f3f" strokeweight=".17453mm">
              <v:path arrowok="t"/>
            </v:shape>
            <v:shape id="_x0000_s5582" style="position:absolute;left:12137;top:17588;width:0;height:2" coordorigin="12137,17588" coordsize="0,2" path="m12137,17590r,-2e" filled="f" strokecolor="#7f3f3f" strokeweight=".17453mm">
              <v:path arrowok="t"/>
            </v:shape>
            <v:shape id="_x0000_s5581" style="position:absolute;left:12128;top:17591;width:1;height:2" coordorigin="12128,17591" coordsize="1,2" path="m12128,17591r1,2e" filled="f" strokecolor="#7f3f3f" strokeweight=".17453mm">
              <v:path arrowok="t"/>
            </v:shape>
            <v:shape id="_x0000_s5580" style="position:absolute;left:12139;top:17591;width:1;height:2" coordorigin="12139,17591" coordsize="1,2" path="m12139,17593r1,-2e" filled="f" strokecolor="#7f3f3f" strokeweight=".17453mm">
              <v:path arrowok="t"/>
            </v:shape>
            <v:shape id="_x0000_s5579" style="position:absolute;left:12128;top:17595;width:1;height:1" coordorigin="12128,17595" coordsize="1,1" path="m12129,17597r-1,-2e" filled="f" strokecolor="#7f3f3f" strokeweight=".17453mm">
              <v:path arrowok="t"/>
            </v:shape>
            <v:shape id="_x0000_s5578" style="position:absolute;left:12139;top:17595;width:1;height:1" coordorigin="12139,17595" coordsize="1,1" path="m12140,17595r-1,2e" filled="f" strokecolor="#7f3f3f" strokeweight=".17453mm">
              <v:path arrowok="t"/>
            </v:shape>
            <v:shape id="_x0000_s5577" style="position:absolute;left:12183;top:17584;width:40;height:0" coordorigin="12183,17584" coordsize="40,0" path="m12222,17584r-39,e" filled="f" strokecolor="#7f3f3f" strokeweight=".17453mm">
              <v:path arrowok="t"/>
            </v:shape>
            <v:shape id="_x0000_s5576" style="position:absolute;left:12045;top:17583;width:40;height:0" coordorigin="12045,17583" coordsize="40,0" path="m12085,17583r-40,e" filled="f" strokecolor="#7f3f3f" strokeweight=".17453mm">
              <v:path arrowok="t"/>
            </v:shape>
            <v:shape id="_x0000_s5575" style="position:absolute;left:12183;top:17583;width:40;height:0" coordorigin="12183,17583" coordsize="40,0" path="m12222,17583r-39,e" filled="f" strokecolor="#7f3f3f" strokeweight=".17453mm">
              <v:path arrowok="t"/>
            </v:shape>
            <v:shape id="_x0000_s5574" style="position:absolute;left:12045;top:17583;width:0;height:1" coordorigin="12045,17583" coordsize="0,1" path="m12045,17584r,-1e" filled="f" strokecolor="#7f3f3f" strokeweight=".17453mm">
              <v:path arrowok="t"/>
            </v:shape>
            <v:shape id="_x0000_s5573" style="position:absolute;left:12222;top:17583;width:0;height:1" coordorigin="12222,17583" coordsize="0,1" path="m12222,17583r,1e" filled="f" strokecolor="#7f3f3f" strokeweight=".17453mm">
              <v:path arrowok="t"/>
            </v:shape>
            <v:shape id="_x0000_s5572" style="position:absolute;left:12174;top:17588;width:2;height:1" coordorigin="12174,17588" coordsize="2,1" path="m12176,17589r-2,-1e" filled="f" strokecolor="#7f3f3f" strokeweight=".17453mm">
              <v:path arrowok="t"/>
            </v:shape>
            <v:shape id="_x0000_s5571" style="position:absolute;left:12173;top:17581;width:1;height:3" coordorigin="12173,17581" coordsize="1,3" path="m12173,17584r1,-3e" filled="f" strokecolor="#7f3f3f" strokeweight=".17453mm">
              <v:path arrowok="t"/>
            </v:shape>
            <v:shape id="_x0000_s5570" style="position:absolute;left:12176;top:17579;width:3;height:0" coordorigin="12176,17579" coordsize="3,0" path="m12176,17579r3,e" filled="f" strokecolor="#7f3f3f" strokeweight=".17453mm">
              <v:path arrowok="t"/>
            </v:shape>
            <v:shape id="_x0000_s5569" style="position:absolute;left:12179;top:17588;width:3;height:1" coordorigin="12179,17588" coordsize="3,1" path="m12183,17588r-4,1e" filled="f" strokecolor="#7f3f3f" strokeweight=".17453mm">
              <v:path arrowok="t"/>
            </v:shape>
            <v:shape id="_x0000_s5568" style="position:absolute;left:12183;top:17581;width:0;height:3" coordorigin="12183,17581" coordsize="0,3" path="m12183,17581r,3e" filled="f" strokecolor="#7f3f3f" strokeweight=".17453mm">
              <v:path arrowok="t"/>
            </v:shape>
            <v:shape id="_x0000_s5567" style="position:absolute;left:12091;top:17579;width:2;height:2" coordorigin="12091,17579" coordsize="2,2" path="m12091,17579r2,2e" filled="f" strokecolor="#7f3f3f" strokeweight=".17453mm">
              <v:path arrowok="t"/>
            </v:shape>
            <v:shape id="_x0000_s5566" style="position:absolute;left:12085;top:17588;width:3;height:1" coordorigin="12085,17588" coordsize="3,1" path="m12088,17589r-3,-1e" filled="f" strokecolor="#7f3f3f" strokeweight=".17453mm">
              <v:path arrowok="t"/>
            </v:shape>
            <v:shape id="_x0000_s5565" style="position:absolute;left:12183;top:17584;width:0;height:3" coordorigin="12183,17584" coordsize="0,3" path="m12183,17588r,-4e" filled="f" strokecolor="#7f3f3f" strokeweight=".17453mm">
              <v:path arrowok="t"/>
            </v:shape>
            <v:shape id="_x0000_s5564" style="position:absolute;left:12084;top:17584;width:1;height:3" coordorigin="12084,17584" coordsize="1,3" path="m12084,17584r1,4e" filled="f" strokecolor="#7f3f3f" strokeweight=".17453mm">
              <v:path arrowok="t"/>
            </v:shape>
            <v:shape id="_x0000_s5563" style="position:absolute;left:12084;top:17581;width:1;height:3" coordorigin="12084,17581" coordsize="1,3" path="m12085,17581r-1,3e" filled="f" strokecolor="#7f3f3f" strokeweight=".17453mm">
              <v:path arrowok="t"/>
            </v:shape>
            <v:shape id="_x0000_s5562" style="position:absolute;left:12093;top:17584;width:1;height:3" coordorigin="12093,17584" coordsize="1,3" path="m12093,17588r2,-4e" filled="f" strokecolor="#7f3f3f" strokeweight=".17453mm">
              <v:path arrowok="t"/>
            </v:shape>
            <v:shape id="_x0000_s5561" style="position:absolute;left:12091;top:17588;width:2;height:1" coordorigin="12091,17588" coordsize="2,1" path="m12091,17589r2,-1e" filled="f" strokecolor="#7f3f3f" strokeweight=".17453mm">
              <v:path arrowok="t"/>
            </v:shape>
            <v:shape id="_x0000_s5560" style="position:absolute;left:12088;top:17589;width:3;height:0" coordorigin="12088,17589" coordsize="3,0" path="m12088,17589r3,e" filled="f" strokecolor="#7f3f3f" strokeweight=".17453mm">
              <v:path arrowok="t"/>
            </v:shape>
            <v:shape id="_x0000_s5559" style="position:absolute;left:12093;top:17581;width:1;height:3" coordorigin="12093,17581" coordsize="1,3" path="m12095,17584r-2,-3e" filled="f" strokecolor="#7f3f3f" strokeweight=".17453mm">
              <v:path arrowok="t"/>
            </v:shape>
            <v:shape id="_x0000_s5558" style="position:absolute;left:12045;top:17584;width:40;height:0" coordorigin="12045,17584" coordsize="40,0" path="m12045,17584r40,e" filled="f" strokecolor="#7f3f3f" strokeweight=".17453mm">
              <v:path arrowok="t"/>
            </v:shape>
            <v:shape id="_x0000_s5557" style="position:absolute;left:12088;top:17579;width:3;height:0" coordorigin="12088,17579" coordsize="3,0" path="m12091,17579r-3,e" filled="f" strokecolor="#7f3f3f" strokeweight=".17453mm">
              <v:path arrowok="t"/>
            </v:shape>
            <v:shape id="_x0000_s5556" style="position:absolute;left:12176;top:17589;width:3;height:0" coordorigin="12176,17589" coordsize="3,0" path="m12176,17589r3,e" filled="f" strokecolor="#7f3f3f" strokeweight=".17453mm">
              <v:path arrowok="t"/>
            </v:shape>
            <v:shape id="_x0000_s5555" style="position:absolute;left:12173;top:17584;width:1;height:3" coordorigin="12173,17584" coordsize="1,3" path="m12173,17584r1,4e" filled="f" strokecolor="#7f3f3f" strokeweight=".17453mm">
              <v:path arrowok="t"/>
            </v:shape>
            <v:shape id="_x0000_s5554" style="position:absolute;left:12174;top:17579;width:2;height:2" coordorigin="12174,17579" coordsize="2,2" path="m12176,17579r-2,2e" filled="f" strokecolor="#7f3f3f" strokeweight=".17453mm">
              <v:path arrowok="t"/>
            </v:shape>
            <v:shape id="_x0000_s5553" style="position:absolute;left:12179;top:17579;width:3;height:2" coordorigin="12179,17579" coordsize="3,2" path="m12183,17581r-4,-2e" filled="f" strokecolor="#7f3f3f" strokeweight=".17453mm">
              <v:path arrowok="t"/>
            </v:shape>
            <v:shape id="_x0000_s5552" style="position:absolute;left:12085;top:17579;width:3;height:2" coordorigin="12085,17579" coordsize="3,2" path="m12088,17579r-3,2e" filled="f" strokecolor="#7f3f3f" strokeweight=".17453mm">
              <v:path arrowok="t"/>
            </v:shape>
            <v:shape id="_x0000_s5551" style="position:absolute;left:12156;top:17729;width:44;height:8" coordorigin="12156,17729" coordsize="44,8" path="m12156,17736r44,-7e" filled="f" strokecolor="#7f3f3f" strokeweight=".17453mm">
              <v:path arrowok="t"/>
            </v:shape>
            <v:shape id="_x0000_s5550" style="position:absolute;left:12133;top:17736;width:23;height:1" coordorigin="12133,17736" coordsize="23,1" path="m12133,17737r23,-1e" filled="f" strokecolor="#7f3f3f" strokeweight=".17453mm">
              <v:path arrowok="t"/>
            </v:shape>
            <v:shape id="_x0000_s5549" style="position:absolute;left:12035;top:17697;width:2;height:10" coordorigin="12035,17697" coordsize="2,10" path="m12035,17697r2,10e" filled="f" strokecolor="#7f3f3f" strokeweight=".17453mm">
              <v:path arrowok="t"/>
            </v:shape>
            <v:shape id="_x0000_s5548" style="position:absolute;left:12232;top:17650;width:0;height:46" coordorigin="12232,17650" coordsize="0,46" path="m12232,17697r,-47e" filled="f" strokecolor="#7f3f3f" strokeweight=".17453mm">
              <v:path arrowok="t"/>
            </v:shape>
            <v:shape id="_x0000_s5547" style="position:absolute;left:12067;top:17729;width:44;height:8" coordorigin="12067,17729" coordsize="44,8" path="m12067,17729r44,7e" filled="f" strokecolor="#7f3f3f" strokeweight=".17453mm">
              <v:path arrowok="t"/>
            </v:shape>
            <v:shape id="_x0000_s5546" style="position:absolute;left:12046;top:17718;width:21;height:11" coordorigin="12046,17718" coordsize="21,11" path="m12046,17718r11,8l12067,17729e" filled="f" strokecolor="#7f3f3f" strokeweight=".17453mm">
              <v:path arrowok="t"/>
            </v:shape>
            <v:shape id="_x0000_s5545" style="position:absolute;left:12111;top:17736;width:22;height:1" coordorigin="12111,17736" coordsize="22,1" path="m12111,17736r22,1e" filled="f" strokecolor="#7f3f3f" strokeweight=".17453mm">
              <v:path arrowok="t"/>
            </v:shape>
            <v:shape id="_x0000_s5544" style="position:absolute;left:12037;top:17707;width:9;height:11" coordorigin="12037,17707" coordsize="9,11" path="m12037,17707r9,11e" filled="f" strokecolor="#7f3f3f" strokeweight=".17453mm">
              <v:path arrowok="t"/>
            </v:shape>
            <v:shape id="_x0000_s5543" style="position:absolute;left:12037;top:17575;width:9;height:11" coordorigin="12037,17575" coordsize="9,11" path="m12046,17575r-9,11e" filled="f" strokecolor="#7f3f3f" strokeweight=".17453mm">
              <v:path arrowok="t"/>
            </v:shape>
            <v:shape id="_x0000_s5542" style="position:absolute;left:12210;top:17566;width:12;height:10" coordorigin="12210,17566" coordsize="12,10" path="m12222,17576r-12,-10e" filled="f" strokecolor="#7f3f3f" strokeweight=".17453mm">
              <v:path arrowok="t"/>
            </v:shape>
            <v:shape id="_x0000_s5541" style="position:absolute;left:12035;top:17650;width:0;height:46" coordorigin="12035,17650" coordsize="0,46" path="m12035,17650r,47e" filled="f" strokecolor="#7f3f3f" strokeweight=".17453mm">
              <v:path arrowok="t"/>
            </v:shape>
            <v:shape id="_x0000_s5540" style="position:absolute;left:12067;top:17564;width:133;height:0" coordorigin="12067,17564" coordsize="133,0" path="m12200,17564r-133,e" filled="f" strokecolor="#7f3f3f" strokeweight=".17453mm">
              <v:path arrowok="t"/>
            </v:shape>
            <v:shape id="_x0000_s5539" style="position:absolute;left:12046;top:17566;width:11;height:9" coordorigin="12046,17566" coordsize="11,9" path="m12057,17566r-11,9e" filled="f" strokecolor="#7f3f3f" strokeweight=".17453mm">
              <v:path arrowok="t"/>
            </v:shape>
            <v:shape id="_x0000_s5538" style="position:absolute;left:12140;top:17588;width:4;height:8" coordorigin="12140,17588" coordsize="4,8" path="m12144,17588r-4,7e" filled="f" strokecolor="#7f3f3f" strokeweight=".17453mm">
              <v:path arrowok="t"/>
            </v:shape>
            <v:shape id="_x0000_s5537" style="position:absolute;left:12123;top:17588;width:4;height:8" coordorigin="12123,17588" coordsize="4,8" path="m12128,17595r-5,-7e" filled="f" strokecolor="#7f3f3f" strokeweight=".17453mm">
              <v:path arrowok="t"/>
            </v:shape>
            <v:shape id="_x0000_s5536" style="position:absolute;left:12133;top:17575;width:0;height:11" coordorigin="12133,17575" coordsize="0,11" path="m12133,17575r,11e" filled="f" strokecolor="#7f3f3f" strokeweight=".17453mm">
              <v:path arrowok="t"/>
            </v:shape>
            <v:shape id="_x0000_s5535" style="position:absolute;left:12169;top:17576;width:3;height:3" coordorigin="12169,17576" coordsize="3,3" path="m12169,17579r4,-3e" filled="f" strokecolor="#7f3f3f" strokeweight=".17453mm">
              <v:path arrowok="t"/>
            </v:shape>
            <v:shape id="_x0000_s5534" style="position:absolute;left:12169;top:17589;width:3;height:3" coordorigin="12169,17589" coordsize="3,3" path="m12173,17592r-4,-3e" filled="f" strokecolor="#7f3f3f" strokeweight=".17453mm">
              <v:path arrowok="t"/>
            </v:shape>
            <v:shape id="_x0000_s5533" style="position:absolute;left:12173;top:17592;width:5;height:2" coordorigin="12173,17592" coordsize="5,2" path="m12178,17594r-5,-2e" filled="f" strokecolor="#7f3f3f" strokeweight=".17453mm">
              <v:path arrowok="t"/>
            </v:shape>
            <v:shape id="_x0000_s5532" style="position:absolute;left:12178;top:17592;width:4;height:2" coordorigin="12178,17592" coordsize="4,2" path="m12183,17592r-5,2e" filled="f" strokecolor="#7f3f3f" strokeweight=".17453mm">
              <v:path arrowok="t"/>
            </v:shape>
            <v:shape id="_x0000_s5531" style="position:absolute;left:12186;top:17584;width:2;height:4" coordorigin="12186,17584" coordsize="2,4" path="m12188,17584r-2,5e" filled="f" strokecolor="#7f3f3f" strokeweight=".17453mm">
              <v:path arrowok="t"/>
            </v:shape>
            <v:shape id="_x0000_s5530" style="position:absolute;left:12089;top:17575;width:5;height:1" coordorigin="12089,17575" coordsize="5,1" path="m12089,17575r6,1e" filled="f" strokecolor="#7f3f3f" strokeweight=".17453mm">
              <v:path arrowok="t"/>
            </v:shape>
            <v:shape id="_x0000_s5529" style="position:absolute;left:12085;top:17575;width:4;height:1" coordorigin="12085,17575" coordsize="4,1" path="m12085,17576r4,-1e" filled="f" strokecolor="#7f3f3f" strokeweight=".17453mm">
              <v:path arrowok="t"/>
            </v:shape>
            <v:shape id="_x0000_s5528" style="position:absolute;left:12080;top:17576;width:4;height:3" coordorigin="12080,17576" coordsize="4,3" path="m12080,17579r5,-3e" filled="f" strokecolor="#7f3f3f" strokeweight=".17453mm">
              <v:path arrowok="t"/>
            </v:shape>
            <v:shape id="_x0000_s5527" style="position:absolute;left:12079;top:17579;width:1;height:4" coordorigin="12079,17579" coordsize="1,4" path="m12079,17583r1,-4e" filled="f" strokecolor="#7f3f3f" strokeweight=".17453mm">
              <v:path arrowok="t"/>
            </v:shape>
            <v:shape id="_x0000_s5526" style="position:absolute;left:12186;top:17579;width:2;height:4" coordorigin="12186,17579" coordsize="2,4" path="m12186,17579r2,4e" filled="f" strokecolor="#7f3f3f" strokeweight=".17453mm">
              <v:path arrowok="t"/>
            </v:shape>
            <v:shape id="_x0000_s5525" style="position:absolute;left:12183;top:17576;width:3;height:3" coordorigin="12183,17576" coordsize="3,3" path="m12183,17576r3,3e" filled="f" strokecolor="#7f3f3f" strokeweight=".17453mm">
              <v:path arrowok="t"/>
            </v:shape>
            <v:shape id="_x0000_s5524" style="position:absolute;left:12095;top:17576;width:4;height:9" coordorigin="12095,17576" coordsize="4,9" path="m12099,17584r-1,-5l12095,17576e" filled="f" strokecolor="#7f3f3f" strokeweight=".17453mm">
              <v:path arrowok="t"/>
            </v:shape>
            <v:shape id="_x0000_s5523" style="position:absolute;left:12098;top:17584;width:1;height:4" coordorigin="12098,17584" coordsize="1,4" path="m12098,17589r1,-5e" filled="f" strokecolor="#7f3f3f" strokeweight=".17453mm">
              <v:path arrowok="t"/>
            </v:shape>
            <v:shape id="_x0000_s5522" style="position:absolute;left:12095;top:17589;width:3;height:3" coordorigin="12095,17589" coordsize="3,3" path="m12095,17592r3,-3e" filled="f" strokecolor="#7f3f3f" strokeweight=".17453mm">
              <v:path arrowok="t"/>
            </v:shape>
            <v:shape id="_x0000_s5521" style="position:absolute;left:12089;top:17592;width:5;height:2" coordorigin="12089,17592" coordsize="5,2" path="m12089,17594r6,-2e" filled="f" strokecolor="#7f3f3f" strokeweight=".17453mm">
              <v:path arrowok="t"/>
            </v:shape>
            <v:shape id="_x0000_s5520" style="position:absolute;left:12080;top:17589;width:9;height:5" coordorigin="12080,17589" coordsize="9,5" path="m12080,17589r5,3l12089,17594e" filled="f" strokecolor="#7f3f3f" strokeweight=".17453mm">
              <v:path arrowok="t"/>
            </v:shape>
            <v:shape id="_x0000_s5519" style="position:absolute;left:12183;top:17589;width:3;height:3" coordorigin="12183,17589" coordsize="3,3" path="m12183,17592r3,-3e" filled="f" strokecolor="#7f3f3f" strokeweight=".17453mm">
              <v:path arrowok="t"/>
            </v:shape>
            <v:shape id="_x0000_s5518" style="position:absolute;left:12168;top:17584;width:1;height:4" coordorigin="12168,17584" coordsize="1,4" path="m12168,17584r1,5e" filled="f" strokecolor="#7f3f3f" strokeweight=".17453mm">
              <v:path arrowok="t"/>
            </v:shape>
            <v:shape id="_x0000_s5517" style="position:absolute;left:12168;top:17579;width:1;height:5" coordorigin="12168,17579" coordsize="1,5" path="m12169,17579r-1,5e" filled="f" strokecolor="#7f3f3f" strokeweight=".17453mm">
              <v:path arrowok="t"/>
            </v:shape>
            <v:shape id="_x0000_s5516" style="position:absolute;left:12173;top:17575;width:5;height:1" coordorigin="12173,17575" coordsize="5,1" path="m12178,17575r-5,1e" filled="f" strokecolor="#7f3f3f" strokeweight=".17453mm">
              <v:path arrowok="t"/>
            </v:shape>
            <v:shape id="_x0000_s5515" style="position:absolute;left:12178;top:17575;width:4;height:1" coordorigin="12178,17575" coordsize="4,1" path="m12183,17576r-5,-1e" filled="f" strokecolor="#7f3f3f" strokeweight=".17453mm">
              <v:path arrowok="t"/>
            </v:shape>
            <v:shape id="_x0000_s5514" style="position:absolute;left:12079;top:17584;width:1;height:4" coordorigin="12079,17584" coordsize="1,4" path="m12079,17584r1,5e" filled="f" strokecolor="#7f3f3f" strokeweight=".17453mm">
              <v:path arrowok="t"/>
            </v:shape>
            <v:shape id="_x0000_s5513" style="position:absolute;left:12122;top:17588;width:4;height:7" coordorigin="12122,17588" coordsize="4,7" path="m12122,17588r4,6e" filled="f" strokecolor="#7f3f3f" strokeweight=".17453mm">
              <v:path arrowok="t"/>
            </v:shape>
            <v:shape id="_x0000_s5512" style="position:absolute;left:12122;top:17575;width:4;height:5" coordorigin="12122,17575" coordsize="4,5" path="m12122,17580r4,-5e" filled="f" strokecolor="#7f3f3f" strokeweight=".17453mm">
              <v:path arrowok="t"/>
            </v:shape>
            <v:shape id="_x0000_s5511" style="position:absolute;left:12145;top:17580;width:0;height:8" coordorigin="12145,17580" coordsize="0,8" path="m12145,17580r,8e" filled="f" strokecolor="#7f3f3f" strokeweight=".17453mm">
              <v:path arrowok="t"/>
            </v:shape>
            <v:shape id="_x0000_s5510" style="position:absolute;left:12140;top:17594;width:1;height:0" coordorigin="12140,17594" coordsize="1,0" path="m12141,17594r-1,e" filled="f" strokecolor="#7f3f3f" strokeweight=".17453mm">
              <v:path arrowok="t"/>
            </v:shape>
            <v:shape id="_x0000_s5509" style="position:absolute;left:12035;top:17586;width:2;height:10" coordorigin="12035,17586" coordsize="2,10" path="m12035,17595r2,-9e" filled="f" strokecolor="#7f3f3f" strokeweight=".17453mm">
              <v:path arrowok="t"/>
            </v:shape>
            <v:shape id="_x0000_s5508" style="position:absolute;left:12200;top:17564;width:10;height:2" coordorigin="12200,17564" coordsize="10,2" path="m12200,17564r10,2e" filled="f" strokecolor="#7f3f3f" strokeweight=".17453mm">
              <v:path arrowok="t"/>
            </v:shape>
            <v:shape id="_x0000_s5507" style="position:absolute;left:12057;top:17564;width:10;height:2" coordorigin="12057,17564" coordsize="10,2" path="m12057,17566r10,-2e" filled="f" strokecolor="#7f3f3f" strokeweight=".17453mm">
              <v:path arrowok="t"/>
            </v:shape>
            <v:shape id="_x0000_s5506" style="position:absolute;left:12231;top:17589;width:1;height:7" coordorigin="12231,17589" coordsize="1,7" path="m12231,17589r1,6e" filled="f" strokecolor="#7f3f3f" strokeweight=".17453mm">
              <v:path arrowok="t"/>
            </v:shape>
            <v:shape id="_x0000_s5505" style="position:absolute;left:12222;top:17576;width:9;height:13" coordorigin="12222,17576" coordsize="9,13" path="m12222,17576r9,13e" filled="f" strokecolor="#7f3f3f" strokeweight=".17453mm">
              <v:path arrowok="t"/>
            </v:shape>
            <v:shape id="_x0000_s5504" style="position:absolute;left:12035;top:17595;width:0;height:55" coordorigin="12035,17595" coordsize="0,55" path="m12035,17650r,-55e" filled="f" strokecolor="#7f3f3f" strokeweight=".17453mm">
              <v:path arrowok="t"/>
            </v:shape>
            <v:shape id="_x0000_s5503" style="position:absolute;left:12213;top:17612;width:15;height:23" coordorigin="12213,17612" coordsize="15,23" path="m12229,17635r-5,-9l12213,17612e" filled="f" strokecolor="#7f3f3f" strokeweight=".17453mm">
              <v:path arrowok="t"/>
            </v:shape>
            <v:shape id="_x0000_s5502" style="position:absolute;left:12221;top:17707;width:9;height:11" coordorigin="12221,17707" coordsize="9,11" path="m12230,17707r-9,11e" filled="f" strokecolor="#7f3f3f" strokeweight=".17453mm">
              <v:path arrowok="t"/>
            </v:shape>
            <v:shape id="_x0000_s5501" style="position:absolute;left:12200;top:17603;width:13;height:9" coordorigin="12200,17603" coordsize="13,9" path="m12213,17612r-13,-9e" filled="f" strokecolor="#7f3f3f" strokeweight=".17453mm">
              <v:path arrowok="t"/>
            </v:shape>
            <v:shape id="_x0000_s5500" style="position:absolute;left:12035;top:17697;width:2;height:10" coordorigin="12035,17697" coordsize="2,10" path="m12035,17697r2,10e" filled="f" strokecolor="#7f3f3f" strokeweight=".17453mm">
              <v:path arrowok="t"/>
            </v:shape>
            <v:shape id="_x0000_s5499" style="position:absolute;left:12230;top:17697;width:2;height:10" coordorigin="12230,17697" coordsize="2,10" path="m12232,17697r-2,10e" filled="f" strokecolor="#7f3f3f" strokeweight=".17453mm">
              <v:path arrowok="t"/>
            </v:shape>
            <v:shape id="_x0000_s5498" style="position:absolute;left:12044;top:17603;width:23;height:20" coordorigin="12044,17603" coordsize="23,20" path="m12067,17603r-12,8l12044,17623e" filled="f" strokecolor="#7f3f3f" strokeweight=".17453mm">
              <v:path arrowok="t"/>
            </v:shape>
            <v:shape id="_x0000_s5497" style="position:absolute;left:12057;top:17726;width:10;height:2" coordorigin="12057,17726" coordsize="10,2" path="m12067,17729r-10,-3e" filled="f" strokecolor="#7f3f3f" strokeweight=".17453mm">
              <v:path arrowok="t"/>
            </v:shape>
            <v:shape id="_x0000_s5496" style="position:absolute;left:12067;top:17601;width:9;height:2" coordorigin="12067,17601" coordsize="9,2" path="m12076,17601r-9,2e" filled="f" strokecolor="#7f3f3f" strokeweight=".17453mm">
              <v:path arrowok="t"/>
            </v:shape>
            <v:shape id="_x0000_s5495" style="position:absolute;left:12035;top:17635;width:3;height:15" coordorigin="12035,17635" coordsize="3,15" path="m12038,17635r-3,15e" filled="f" strokecolor="#7f3f3f" strokeweight=".17453mm">
              <v:path arrowok="t"/>
            </v:shape>
            <v:shape id="_x0000_s5494" style="position:absolute;left:12141;top:17575;width:4;height:5" coordorigin="12141,17575" coordsize="4,5" path="m12141,17575r4,5e" filled="f" strokecolor="#7f3f3f" strokeweight=".17453mm">
              <v:path arrowok="t"/>
            </v:shape>
            <v:shape id="_x0000_s5493" style="position:absolute;left:12038;top:17623;width:5;height:12" coordorigin="12038,17623" coordsize="5,12" path="m12044,17623r-6,12e" filled="f" strokecolor="#7f3f3f" strokeweight=".17453mm">
              <v:path arrowok="t"/>
            </v:shape>
            <v:shape id="_x0000_s5492" style="position:absolute;left:12232;top:17595;width:0;height:55" coordorigin="12232,17595" coordsize="0,55" path="m12232,17595r,55e" filled="f" strokecolor="#7f3f3f" strokeweight=".17453mm">
              <v:path arrowok="t"/>
            </v:shape>
            <v:shape id="_x0000_s5491" style="position:absolute;left:12229;top:17635;width:3;height:15" coordorigin="12229,17635" coordsize="3,15" path="m12232,17650r-3,-15e" filled="f" strokecolor="#7f3f3f" strokeweight=".17453mm">
              <v:path arrowok="t"/>
            </v:shape>
            <v:shape id="_x0000_s5490" style="position:absolute;left:12210;top:17718;width:11;height:9" coordorigin="12210,17718" coordsize="11,9" path="m12221,17718r-11,8e" filled="f" strokecolor="#7f3f3f" strokeweight=".17453mm">
              <v:path arrowok="t"/>
            </v:shape>
            <v:shape id="_x0000_s5489" style="position:absolute;left:12200;top:17726;width:10;height:2" coordorigin="12200,17726" coordsize="10,2" path="m12200,17729r10,-3l12200,17729e" filled="f" strokecolor="#7f3f3f" strokeweight=".17453mm">
              <v:path arrowok="t"/>
            </v:shape>
            <v:shape id="_x0000_s5488" style="position:absolute;left:12133;top:17736;width:23;height:1" coordorigin="12133,17736" coordsize="23,1" path="m12156,17736r-23,1e" filled="f" strokecolor="#7f3f3f" strokeweight=".17453mm">
              <v:path arrowok="t"/>
            </v:shape>
            <v:shape id="_x0000_s5487" style="position:absolute;left:12134;top:17572;width:7;height:2" coordorigin="12134,17572" coordsize="7,2" path="m12141,17575r-7,-3e" filled="f" strokecolor="#7f3f3f" strokeweight=".17453mm">
              <v:path arrowok="t"/>
            </v:shape>
            <v:shape id="_x0000_s5486" style="position:absolute;left:12126;top:17571;width:7;height:3" coordorigin="12126,17571" coordsize="7,3" path="m12133,17571r-7,4e" filled="f" strokecolor="#7f3f3f" strokeweight=".17453mm">
              <v:path arrowok="t"/>
            </v:shape>
            <v:shape id="_x0000_s5485" style="position:absolute;left:12139;top:17601;width:53;height:0" coordorigin="12139,17601" coordsize="53,0" path="m12139,17601r52,e" filled="f" strokecolor="#7f3f3f" strokeweight=".17453mm">
              <v:path arrowok="t"/>
            </v:shape>
            <v:shape id="_x0000_s5484" style="position:absolute;left:12122;top:17580;width:0;height:7" coordorigin="12122,17580" coordsize="0,7" path="m12122,17587r,-7e" filled="f" strokecolor="#7f3f3f" strokeweight=".17453mm">
              <v:path arrowok="t"/>
            </v:shape>
            <v:shape id="_x0000_s5483" style="position:absolute;left:12141;top:17588;width:4;height:7" coordorigin="12141,17588" coordsize="4,7" path="m12141,17594r4,-6e" filled="f" strokecolor="#7f3f3f" strokeweight=".17453mm">
              <v:path arrowok="t"/>
            </v:shape>
            <v:shape id="_x0000_s5482" style="position:absolute;left:12126;top:17594;width:1;height:0" coordorigin="12126,17594" coordsize="1,0" path="m12126,17594r2,e" filled="f" strokecolor="#7f3f3f" strokeweight=".17453mm">
              <v:path arrowok="t"/>
            </v:shape>
            <v:shape id="_x0000_s5481" style="position:absolute;left:12002;top:17539;width:11;height:16" coordorigin="12002,17539" coordsize="11,16" path="m12002,17556r11,-17e" filled="f" strokecolor="#7f3f3f" strokeweight=".17453mm">
              <v:path arrowok="t"/>
            </v:shape>
            <v:shape id="_x0000_s5480" style="position:absolute;left:12120;top:17601;width:5;height:0" coordorigin="12120,17601" coordsize="5,0" path="m12120,17601r5,e" filled="f" strokecolor="#7f3f3f" strokeweight=".17453mm">
              <v:path arrowok="t"/>
            </v:shape>
            <v:shape id="_x0000_s5479" style="position:absolute;left:12142;top:17601;width:5;height:0" coordorigin="12142,17601" coordsize="5,0" path="m12142,17601r5,e" filled="f" strokecolor="#7f3f3f" strokeweight=".17453mm">
              <v:path arrowok="t"/>
            </v:shape>
            <v:shape id="_x0000_s5478" style="position:absolute;left:12224;top:17626;width:4;height:9" coordorigin="12224,17626" coordsize="4,9" path="m12229,17635r-5,-9e" filled="f" strokecolor="#7f3f3f" strokeweight=".17453mm">
              <v:path arrowok="t"/>
            </v:shape>
            <v:shape id="_x0000_s5477" style="position:absolute;left:12191;top:17601;width:9;height:2" coordorigin="12191,17601" coordsize="9,2" path="m12200,17603r-9,-2l12200,17603e" filled="f" strokecolor="#7f3f3f" strokeweight=".17453mm">
              <v:path arrowok="t"/>
            </v:shape>
            <v:shape id="_x0000_s5476" style="position:absolute;left:12038;top:17650;width:0;height:45" coordorigin="12038,17650" coordsize="0,45" path="m12038,17650r,46e" filled="f" strokecolor="#7f3f3f" strokeweight=".17453mm">
              <v:path arrowok="t"/>
            </v:shape>
            <v:shape id="_x0000_s5475" style="position:absolute;left:12076;top:17601;width:53;height:0" coordorigin="12076,17601" coordsize="53,0" path="m12076,17601r53,e" filled="f" strokecolor="#7f3f3f" strokeweight=".17453mm">
              <v:path arrowok="t"/>
            </v:shape>
            <v:shape id="_x0000_s5474" style="position:absolute;left:12055;top:17603;width:12;height:8" coordorigin="12055,17603" coordsize="12,8" path="m12067,17603r-12,8e" filled="f" strokecolor="#7f3f3f" strokeweight=".17453mm">
              <v:path arrowok="t"/>
            </v:shape>
            <v:shape id="_x0000_s5473" style="position:absolute;left:12229;top:17635;width:0;height:15" coordorigin="12229,17635" coordsize="0,15" path="m12229,17650r,-15e" filled="f" strokecolor="#7f3f3f" strokeweight=".17453mm">
              <v:path arrowok="t"/>
            </v:shape>
            <v:shape id="_x0000_s5472" style="position:absolute;left:12043;top:17623;width:1;height:2" coordorigin="12043,17623" coordsize="1,2" path="m12043,17625r1,-2e" filled="f" strokecolor="#7f3f3f" strokeweight=".17453mm">
              <v:path arrowok="t"/>
            </v:shape>
            <v:shape id="_x0000_s5471" style="position:absolute;left:12038;top:17635;width:0;height:15" coordorigin="12038,17635" coordsize="0,15" path="m12038,17650r,-15e" filled="f" strokecolor="#7f3f3f" strokeweight=".17453mm">
              <v:path arrowok="t"/>
            </v:shape>
            <v:shape id="_x0000_s5470" style="position:absolute;left:12208;top:17715;width:11;height:8" coordorigin="12208,17715" coordsize="11,8" path="m12208,17723r11,-8e" filled="f" strokecolor="#7f3f3f" strokeweight=".17453mm">
              <v:path arrowok="t"/>
            </v:shape>
            <v:shape id="_x0000_s5469" style="position:absolute;left:12069;top:17601;width:7;height:1" coordorigin="12069,17601" coordsize="7,1" path="m12069,17602r7,-1e" filled="f" strokecolor="#7f3f3f" strokeweight=".17453mm">
              <v:path arrowok="t"/>
            </v:shape>
            <v:shape id="_x0000_s5468" style="position:absolute;left:12219;top:17704;width:8;height:11" coordorigin="12219,17704" coordsize="8,11" path="m12226,17704r-7,11e" filled="f" strokecolor="#7f3f3f" strokeweight=".17453mm">
              <v:path arrowok="t"/>
            </v:shape>
            <v:shape id="_x0000_s5467" style="position:absolute;left:12112;top:17733;width:21;height:1" coordorigin="12112,17733" coordsize="21,1" path="m12133,17734r-21,-1e" filled="f" strokecolor="#7f3f3f" strokeweight=".17453mm">
              <v:path arrowok="t"/>
            </v:shape>
            <v:shape id="_x0000_s5466" style="position:absolute;left:12059;top:17723;width:9;height:3" coordorigin="12059,17723" coordsize="9,3" path="m12068,17726r-9,-3e" filled="f" strokecolor="#7f3f3f" strokeweight=".17453mm">
              <v:path arrowok="t"/>
            </v:shape>
            <v:shape id="_x0000_s5465" style="position:absolute;left:12226;top:17696;width:2;height:9" coordorigin="12226,17696" coordsize="2,9" path="m12229,17696r-3,8e" filled="f" strokecolor="#7f3f3f" strokeweight=".17453mm">
              <v:path arrowok="t"/>
            </v:shape>
            <v:shape id="_x0000_s5464" style="position:absolute;left:12229;top:17650;width:0;height:45" coordorigin="12229,17650" coordsize="0,45" path="m12229,17650r,46e" filled="f" strokecolor="#7f3f3f" strokeweight=".17453mm">
              <v:path arrowok="t"/>
            </v:shape>
            <v:shape id="_x0000_s5463" style="position:absolute;left:12212;top:17612;width:1;height:0" coordorigin="12212,17612" coordsize="1,0" path="m12212,17612r1,e" filled="f" strokecolor="#7f3f3f" strokeweight=".17453mm">
              <v:path arrowok="t"/>
            </v:shape>
            <v:shape id="_x0000_s5462" style="position:absolute;left:12068;top:17726;width:44;height:7" coordorigin="12068,17726" coordsize="44,7" path="m12112,17733r-44,-7e" filled="f" strokecolor="#7f3f3f" strokeweight=".17453mm">
              <v:path arrowok="t"/>
            </v:shape>
            <v:shape id="_x0000_s5461" style="position:absolute;left:12038;top:17696;width:2;height:9" coordorigin="12038,17696" coordsize="2,9" path="m12041,17704r-3,-8e" filled="f" strokecolor="#7f3f3f" strokeweight=".17453mm">
              <v:path arrowok="t"/>
            </v:shape>
            <v:shape id="_x0000_s5460" style="position:absolute;left:12155;top:17723;width:53;height:10" coordorigin="12155,17723" coordsize="53,10" path="m12208,17723r-9,3l12155,17733e" filled="f" strokecolor="#7f3f3f" strokeweight=".17453mm">
              <v:path arrowok="t"/>
            </v:shape>
            <v:shape id="_x0000_s5459" style="position:absolute;left:12041;top:17704;width:8;height:11" coordorigin="12041,17704" coordsize="8,11" path="m12048,17715r-7,-11e" filled="f" strokecolor="#7f3f3f" strokeweight=".17453mm">
              <v:path arrowok="t"/>
            </v:shape>
            <v:shape id="_x0000_s5458" style="position:absolute;left:12044;top:17611;width:11;height:12" coordorigin="12044,17611" coordsize="11,12" path="m12044,17623r11,-12e" filled="f" strokecolor="#7f3f3f" strokeweight=".17453mm">
              <v:path arrowok="t"/>
            </v:shape>
            <v:shape id="_x0000_s5457" style="position:absolute;left:12048;top:17715;width:11;height:8" coordorigin="12048,17715" coordsize="11,8" path="m12059,17723r-11,-8e" filled="f" strokecolor="#7f3f3f" strokeweight=".17453mm">
              <v:path arrowok="t"/>
            </v:shape>
            <v:shape id="_x0000_s5456" style="position:absolute;left:12133;top:17733;width:22;height:1" coordorigin="12133,17733" coordsize="22,1" path="m12155,17733r-22,1e" filled="f" strokecolor="#7f3f3f" strokeweight=".17453mm">
              <v:path arrowok="t"/>
            </v:shape>
            <v:shape id="_x0000_s5455" style="position:absolute;left:12087;top:17525;width:93;height:0" coordorigin="12087,17525" coordsize="93,0" path="m12087,17525r93,e" filled="f" strokecolor="#7f3f3f" strokeweight=".17453mm">
              <v:path arrowok="t"/>
            </v:shape>
            <v:shape id="_x0000_s5454" style="position:absolute;left:15030;top:12806;width:269;height:250" coordorigin="15030,12806" coordsize="269,250" path="m15044,12832r-10,16l15030,12861r,150l15034,13025r10,16l15060,13051r14,4l15256,13055r13,-4l15285,13041r11,-16l15299,13011r,-150l15296,12848r-11,-16l15269,12821r-13,-4l15196,12807r-31,-1l15134,12807r-60,10l15060,12821r-16,11xe" stroked="f">
              <v:path arrowok="t"/>
            </v:shape>
            <v:shape id="_x0000_s5453" style="position:absolute;left:15060;top:12806;width:106;height:15" coordorigin="15060,12806" coordsize="106,15" path="m15060,12821r14,-4l15134,12807r31,-1l15166,12806e" filled="f" strokecolor="#7f3f3f" strokeweight=".17453mm">
              <v:path arrowok="t"/>
            </v:shape>
            <v:shape id="_x0000_s5452" style="position:absolute;left:15030;top:12806;width:269;height:250" coordorigin="15030,12806" coordsize="269,250" path="m15165,12806r31,1l15256,12817r13,4l15285,12832r11,16l15299,12861r,150l15296,13025r-11,16l15269,13051r-13,4l15074,13055r-14,-4l15044,13041r-10,-16l15030,13011r,-150l15034,12848r10,-16l15060,12821e" filled="f" strokecolor="#7f3f3f" strokeweight=".17453mm">
              <v:path arrowok="t"/>
            </v:shape>
            <v:shape id="_x0000_s5451" style="position:absolute;left:15165;top:12962;width:0;height:8" coordorigin="15165,12962" coordsize="0,8" path="m15165,12970r,-8e" filled="f" strokecolor="#7f3f3f" strokeweight=".17453mm">
              <v:path arrowok="t"/>
            </v:shape>
            <v:shape id="_x0000_s5450" style="position:absolute;left:15167;top:12970;width:1;height:9" coordorigin="15167,12970" coordsize="1,9" path="m15167,12970r1,8e" filled="f" strokecolor="#7f3f3f" strokeweight=".17453mm">
              <v:path arrowok="t"/>
            </v:shape>
            <v:shape id="_x0000_s5449" style="position:absolute;left:15167;top:12962;width:0;height:8" coordorigin="15167,12962" coordsize="0,8" path="m15167,12962r,8e" filled="f" strokecolor="#7f3f3f" strokeweight=".17453mm">
              <v:path arrowok="t"/>
            </v:shape>
            <v:shape id="_x0000_s5448" style="position:absolute;left:15162;top:12962;width:1;height:8" coordorigin="15162,12962" coordsize="1,8" path="m15162,12970r1,-8e" filled="f" strokecolor="#7f3f3f" strokeweight=".17453mm">
              <v:path arrowok="t"/>
            </v:shape>
            <v:shape id="_x0000_s5447" style="position:absolute;left:15162;top:12970;width:0;height:9" coordorigin="15162,12970" coordsize="0,9" path="m15162,12978r,-8e" filled="f" strokecolor="#7f3f3f" strokeweight=".17453mm">
              <v:path arrowok="t"/>
            </v:shape>
            <v:shape id="_x0000_s5446" style="position:absolute;left:15165;top:12955;width:0;height:7" coordorigin="15165,12955" coordsize="0,7" path="m15165,12962r,-7e" filled="f" strokecolor="#7f3f3f" strokeweight=".17453mm">
              <v:path arrowok="t"/>
            </v:shape>
            <v:shape id="_x0000_s5445" style="position:absolute;left:15161;top:12963;width:0;height:7" coordorigin="15161,12963" coordsize="0,7" path="m15161,12970r,-7e" filled="f" strokecolor="#7f3f3f" strokeweight=".17453mm">
              <v:path arrowok="t"/>
            </v:shape>
            <v:shape id="_x0000_s5444" style="position:absolute;left:15161;top:12970;width:0;height:8" coordorigin="15161,12970" coordsize="0,8" path="m15161,12977r,-7e" filled="f" strokecolor="#7f3f3f" strokeweight=".17453mm">
              <v:path arrowok="t"/>
            </v:shape>
            <v:shape id="_x0000_s5443" style="position:absolute;left:15165;top:12970;width:0;height:9" coordorigin="15165,12970" coordsize="0,9" path="m15165,12970r,8e" filled="f" strokecolor="#7f3f3f" strokeweight=".17453mm">
              <v:path arrowok="t"/>
            </v:shape>
            <v:shape id="_x0000_s5442" style="position:absolute;left:15162;top:12956;width:1;height:5" coordorigin="15162,12956" coordsize="1,5" path="m15163,12962r-1,-6e" filled="f" strokecolor="#7f3f3f" strokeweight=".17453mm">
              <v:path arrowok="t"/>
            </v:shape>
            <v:shape id="_x0000_s5441" style="position:absolute;left:15167;top:12956;width:0;height:5" coordorigin="15167,12956" coordsize="0,5" path="m15167,12956r,6e" filled="f" strokecolor="#7f3f3f" strokeweight=".17453mm">
              <v:path arrowok="t"/>
            </v:shape>
            <v:shape id="_x0000_s5440" style="position:absolute;left:15165;top:12978;width:0;height:8" coordorigin="15165,12978" coordsize="0,8" path="m15165,12986r,-8e" filled="f" strokecolor="#7f3f3f" strokeweight=".17453mm">
              <v:path arrowok="t"/>
            </v:shape>
            <v:shape id="_x0000_s5439" style="position:absolute;left:15162;top:12978;width:0;height:7" coordorigin="15162,12978" coordsize="0,7" path="m15162,12978r,7e" filled="f" strokecolor="#7f3f3f" strokeweight=".17453mm">
              <v:path arrowok="t"/>
            </v:shape>
            <v:shape id="_x0000_s5438" style="position:absolute;left:15169;top:12963;width:0;height:7" coordorigin="15169,12963" coordsize="0,7" path="m15169,12963r,7e" filled="f" strokecolor="#7f3f3f" strokeweight=".17453mm">
              <v:path arrowok="t"/>
            </v:shape>
            <v:shape id="_x0000_s5437" style="position:absolute;left:15161;top:12970;width:1;height:0" coordorigin="15161,12970" coordsize="1,0" path="m15161,12970r1,e" filled="f" strokecolor="#7f3f3f" strokeweight=".17453mm">
              <v:path arrowok="t"/>
            </v:shape>
            <v:shape id="_x0000_s5436" style="position:absolute;left:15169;top:12970;width:0;height:7" coordorigin="15169,12970" coordsize="0,7" path="m15169,12970r,6e" filled="f" strokecolor="#7f3f3f" strokeweight=".17453mm">
              <v:path arrowok="t"/>
            </v:shape>
            <v:shape id="_x0000_s5435" style="position:absolute;left:15161;top:12970;width:0;height:7" coordorigin="15161,12970" coordsize="0,7" path="m15161,12976r,-6e" filled="f" strokecolor="#7f3f3f" strokeweight=".17453mm">
              <v:path arrowok="t"/>
            </v:shape>
            <v:shape id="_x0000_s5434" style="position:absolute;left:15159;top:12977;width:1;height:7" coordorigin="15159,12977" coordsize="1,7" path="m15161,12977r-2,7e" filled="f" strokecolor="#7f3f3f" strokeweight=".17453mm">
              <v:path arrowok="t"/>
            </v:shape>
            <v:shape id="_x0000_s5433" style="position:absolute;left:15165;top:12952;width:0;height:3" coordorigin="15165,12952" coordsize="0,3" path="m15165,12952r,3e" filled="f" strokecolor="#7f3f3f" strokeweight=".17453mm">
              <v:path arrowok="t"/>
            </v:shape>
            <v:shape id="_x0000_s5432" style="position:absolute;left:15162;top:12953;width:0;height:3" coordorigin="15162,12953" coordsize="0,3" path="m15162,12956r,-3e" filled="f" strokecolor="#7f3f3f" strokeweight=".17453mm">
              <v:path arrowok="t"/>
            </v:shape>
            <v:shape id="_x0000_s5431" style="position:absolute;left:15167;top:12953;width:1;height:3" coordorigin="15167,12953" coordsize="1,3" path="m15168,12953r-1,3e" filled="f" strokecolor="#7f3f3f" strokeweight=".17453mm">
              <v:path arrowok="t"/>
            </v:shape>
            <v:shape id="_x0000_s5430" style="position:absolute;left:15161;top:12960;width:0;height:3" coordorigin="15161,12960" coordsize="0,3" path="m15161,12963r,-3e" filled="f" strokecolor="#7f3f3f" strokeweight=".17453mm">
              <v:path arrowok="t"/>
            </v:shape>
            <v:shape id="_x0000_s5429" style="position:absolute;left:15169;top:12960;width:0;height:3" coordorigin="15169,12960" coordsize="0,3" path="m15169,12960r,3e" filled="f" strokecolor="#7f3f3f" strokeweight=".17453mm">
              <v:path arrowok="t"/>
            </v:shape>
            <v:shape id="_x0000_s5428" style="position:absolute;left:15169;top:12976;width:0;height:5" coordorigin="15169,12976" coordsize="0,5" path="m15169,12976r,6e" filled="f" strokecolor="#7f3f3f" strokeweight=".17453mm">
              <v:path arrowok="t"/>
            </v:shape>
            <v:shape id="_x0000_s5427" style="position:absolute;left:15159;top:12976;width:1;height:5" coordorigin="15159,12976" coordsize="1,5" path="m15159,12982r2,-6e" filled="f" strokecolor="#7f3f3f" strokeweight=".17453mm">
              <v:path arrowok="t"/>
            </v:shape>
            <v:shape id="_x0000_s5426" style="position:absolute;left:15161;top:12955;width:0;height:3" coordorigin="15161,12955" coordsize="0,3" path="m15161,12955r,4e" filled="f" strokecolor="#7f3f3f" strokeweight=".17453mm">
              <v:path arrowok="t"/>
            </v:shape>
            <v:shape id="_x0000_s5425" style="position:absolute;left:15169;top:12955;width:0;height:3" coordorigin="15169,12955" coordsize="0,3" path="m15169,12959r,-4e" filled="f" strokecolor="#7f3f3f" strokeweight=".17453mm">
              <v:path arrowok="t"/>
            </v:shape>
            <v:shape id="_x0000_s5424" style="position:absolute;left:15165;top:12986;width:0;height:5" coordorigin="15165,12986" coordsize="0,5" path="m15165,12986r,6e" filled="f" strokecolor="#7f3f3f" strokeweight=".17453mm">
              <v:path arrowok="t"/>
            </v:shape>
            <v:shape id="_x0000_s5423" style="position:absolute;left:15169;top:12958;width:0;height:2" coordorigin="15169,12958" coordsize="0,2" path="m15169,12958r,2e" filled="f" strokecolor="#7f3f3f" strokeweight=".17453mm">
              <v:path arrowok="t"/>
            </v:shape>
            <v:shape id="_x0000_s5422" style="position:absolute;left:15162;top:12985;width:0;height:5" coordorigin="15162,12985" coordsize="0,5" path="m15162,12990r,-5e" filled="f" strokecolor="#7f3f3f" strokeweight=".17453mm">
              <v:path arrowok="t"/>
            </v:shape>
            <v:shape id="_x0000_s5421" style="position:absolute;left:15165;top:12951;width:0;height:1" coordorigin="15165,12951" coordsize="0,1" path="m15165,12951r,1e" filled="f" strokecolor="#7f3f3f" strokeweight=".17453mm">
              <v:path arrowok="t"/>
            </v:shape>
            <v:shape id="_x0000_s5420" style="position:absolute;left:15168;top:12952;width:0;height:1" coordorigin="15168,12952" coordsize="0,1" path="m15168,12952r,1e" filled="f" strokecolor="#7f3f3f" strokeweight=".17453mm">
              <v:path arrowok="t"/>
            </v:shape>
            <v:shape id="_x0000_s5419" style="position:absolute;left:15168;top:12985;width:0;height:5" coordorigin="15168,12985" coordsize="0,5" path="m15168,12990r,-5e" filled="f" strokecolor="#7f3f3f" strokeweight=".17453mm">
              <v:path arrowok="t"/>
            </v:shape>
            <v:shape id="_x0000_s5418" style="position:absolute;left:15159;top:12984;width:0;height:3" coordorigin="15159,12984" coordsize="0,3" path="m15159,12987r,-3e" filled="f" strokecolor="#7f3f3f" strokeweight=".17453mm">
              <v:path arrowok="t"/>
            </v:shape>
            <v:shape id="_x0000_s5417" style="position:absolute;left:15162;top:12952;width:0;height:1" coordorigin="15162,12952" coordsize="0,1" path="m15162,12952r,1e" filled="f" strokecolor="#7f3f3f" strokeweight=".17453mm">
              <v:path arrowok="t"/>
            </v:shape>
            <v:shape id="_x0000_s5416" style="position:absolute;left:15159;top:12956;width:1;height:3" coordorigin="15159,12956" coordsize="1,3" path="m15161,12960r,-2l15159,12956e" filled="f" strokecolor="#7f3f3f" strokeweight=".17453mm">
              <v:path arrowok="t"/>
            </v:shape>
            <v:shape id="_x0000_s5415" style="position:absolute;left:15169;top:12954;width:0;height:3" coordorigin="15169,12954" coordsize="0,3" path="m15169,12954r,2l15169,12958e" filled="f" strokecolor="#7f3f3f" strokeweight=".17453mm">
              <v:path arrowok="t"/>
            </v:shape>
            <v:shape id="_x0000_s5414" style="position:absolute;left:15169;top:12982;width:1;height:2" coordorigin="15169,12982" coordsize="1,2" path="m15169,12982r1,2e" filled="f" strokecolor="#7f3f3f" strokeweight=".17453mm">
              <v:path arrowok="t"/>
            </v:shape>
            <v:shape id="_x0000_s5413" style="position:absolute;left:15159;top:12982;width:0;height:2" coordorigin="15159,12982" coordsize="0,2" path="m15159,12984r,-2e" filled="f" strokecolor="#7f3f3f" strokeweight=".17453mm">
              <v:path arrowok="t"/>
            </v:shape>
            <v:shape id="_x0000_s5412" style="position:absolute;left:15165;top:12950;width:0;height:1" coordorigin="15165,12950" coordsize="0,1" path="m15165,12950r,1e" filled="f" strokecolor="#7f3f3f" strokeweight=".17453mm">
              <v:path arrowok="t"/>
            </v:shape>
            <v:shape id="_x0000_s5411" style="position:absolute;left:15168;top:12951;width:0;height:1" coordorigin="15168,12951" coordsize="0,1" path="m15168,12951r,1e" filled="f" strokecolor="#7f3f3f" strokeweight=".17453mm">
              <v:path arrowok="t"/>
            </v:shape>
            <v:shape id="_x0000_s5410" style="position:absolute;left:15162;top:12950;width:3;height:2" coordorigin="15162,12950" coordsize="3,2" path="m15162,12951r,1l15162,12951r3,-1e" filled="f" strokecolor="#7f3f3f" strokeweight=".17453mm">
              <v:path arrowok="t"/>
            </v:shape>
            <v:shape id="_x0000_s5409" style="position:absolute;left:15168;top:12951;width:0;height:1" coordorigin="15168,12951" coordsize="0,1" path="m15168,12952r,-1e" filled="f" strokecolor="#7f3f3f" strokeweight=".17453mm">
              <v:path arrowok="t"/>
            </v:shape>
            <v:shape id="_x0000_s5408" style="position:absolute;left:15165;top:12950;width:4;height:1" coordorigin="15165,12950" coordsize="4,1" path="m15165,12951r,-1l15168,12951r1,e" filled="f" strokecolor="#7f3f3f" strokeweight=".17453mm">
              <v:path arrowok="t"/>
            </v:shape>
            <v:shape id="_x0000_s5407" style="position:absolute;left:15165;top:12949;width:3;height:1" coordorigin="15165,12949" coordsize="3,1" path="m15165,12949r3,1e" filled="f" strokecolor="#7f3f3f" strokeweight=".17453mm">
              <v:path arrowok="t"/>
            </v:shape>
            <v:shape id="_x0000_s5406" style="position:absolute;left:15159;top:12951;width:2;height:3" coordorigin="15159,12951" coordsize="2,3" path="m15159,12953r,1l15159,12953r3,-2e" filled="f" strokecolor="#7f3f3f" strokeweight=".17453mm">
              <v:path arrowok="t"/>
            </v:shape>
            <v:shape id="_x0000_s5405" style="position:absolute;left:15169;top:12953;width:0;height:1" coordorigin="15169,12953" coordsize="0,1" path="m15169,12953r,1e" filled="f" strokecolor="#7f3f3f" strokeweight=".17453mm">
              <v:path arrowok="t"/>
            </v:shape>
            <v:shape id="_x0000_s5404" style="position:absolute;left:15168;top:12951;width:1;height:2" coordorigin="15168,12951" coordsize="1,2" path="m15169,12953r-1,-2e" filled="f" strokecolor="#7f3f3f" strokeweight=".17453mm">
              <v:path arrowok="t"/>
            </v:shape>
            <v:shape id="_x0000_s5403" style="position:absolute;left:15168;top:12950;width:2;height:3" coordorigin="15168,12950" coordsize="2,3" path="m15168,12950r2,3e" filled="f" strokecolor="#7f3f3f" strokeweight=".17453mm">
              <v:path arrowok="t"/>
            </v:shape>
            <v:shape id="_x0000_s5402" style="position:absolute;left:15158;top:12953;width:0;height:4" coordorigin="15158,12953" coordsize="0,4" path="m15158,12958r,-5e" filled="f" strokecolor="#7f3f3f" strokeweight=".17453mm">
              <v:path arrowok="t"/>
            </v:shape>
            <v:shape id="_x0000_s5401" style="position:absolute;left:15159;top:12956;width:1;height:0" coordorigin="15159,12956" coordsize="1,0" path="m15159,12956r2,e" filled="f" strokecolor="#7f3f3f" strokeweight=".17453mm">
              <v:path arrowok="t"/>
            </v:shape>
            <v:shape id="_x0000_s5400" style="position:absolute;left:15159;top:12953;width:0;height:3" coordorigin="15159,12953" coordsize="0,3" path="m15159,12956r,-3e" filled="f" strokecolor="#7f3f3f" strokeweight=".17453mm">
              <v:path arrowok="t"/>
            </v:shape>
            <v:shape id="_x0000_s5399" style="position:absolute;left:15170;top:12953;width:0;height:4" coordorigin="15170,12953" coordsize="0,4" path="m15170,12953r,5e" filled="f" strokecolor="#7f3f3f" strokeweight=".17453mm">
              <v:path arrowok="t"/>
            </v:shape>
            <v:shape id="_x0000_s5398" style="position:absolute;left:15159;top:12956;width:1;height:0" coordorigin="15159,12956" coordsize="1,0" path="m15159,12956r2,e" filled="f" strokecolor="#7f3f3f" strokeweight=".17453mm">
              <v:path arrowok="t"/>
            </v:shape>
            <v:shape id="_x0000_s5397" style="position:absolute;left:15169;top:12958;width:1;height:2" coordorigin="15169,12958" coordsize="1,2" path="m15170,12958r-1,2e" filled="f" strokecolor="#7f3f3f" strokeweight=".17453mm">
              <v:path arrowok="t"/>
            </v:shape>
            <v:shape id="_x0000_s5396" style="position:absolute;left:15162;top:12950;width:1;height:0" coordorigin="15162,12950" coordsize="1,0" path="m15162,12950r1,e" filled="f" strokecolor="#7f3f3f" strokeweight=".17453mm">
              <v:path arrowok="t"/>
            </v:shape>
            <v:shape id="_x0000_s5395" style="position:absolute;left:15158;top:12950;width:3;height:3" coordorigin="15158,12950" coordsize="3,3" path="m15162,12950r-4,3l15159,12953e" filled="f" strokecolor="#7f3f3f" strokeweight=".17453mm">
              <v:path arrowok="t"/>
            </v:shape>
            <v:shape id="_x0000_s5394" style="position:absolute;left:15158;top:12953;width:1;height:0" coordorigin="15158,12953" coordsize="1,0" path="m15158,12953r1,e" filled="f" strokecolor="#7f3f3f" strokeweight=".17453mm">
              <v:path arrowok="t"/>
            </v:shape>
            <v:shape id="_x0000_s5393" style="position:absolute;left:15158;top:12950;width:3;height:3" coordorigin="15158,12950" coordsize="3,3" path="m15158,12953r4,-3e" filled="f" strokecolor="#7f3f3f" strokeweight=".17453mm">
              <v:path arrowok="t"/>
            </v:shape>
            <v:shape id="_x0000_s5392" style="position:absolute;left:15158;top:12958;width:1;height:0" coordorigin="15158,12958" coordsize="1,0" path="m15158,12958r1,e" filled="f" strokecolor="#7f3f3f" strokeweight=".17453mm">
              <v:path arrowok="t"/>
            </v:shape>
            <v:shape id="_x0000_s5391" style="position:absolute;left:15158;top:12953;width:0;height:4" coordorigin="15158,12953" coordsize="0,4" path="m15158,12958r,-5e" filled="f" strokecolor="#7f3f3f" strokeweight=".17453mm">
              <v:path arrowok="t"/>
            </v:shape>
            <v:shape id="_x0000_s5390" style="position:absolute;left:15158;top:12958;width:1;height:0" coordorigin="15158,12958" coordsize="1,0" path="m15158,12958r1,e" filled="f" strokecolor="#7f3f3f" strokeweight=".17453mm">
              <v:path arrowok="t"/>
            </v:shape>
            <v:shape id="_x0000_s5389" style="position:absolute;left:15158;top:12958;width:2;height:2" coordorigin="15158,12958" coordsize="2,2" path="m15158,12958r3,2e" filled="f" strokecolor="#7f3f3f" strokeweight=".17453mm">
              <v:path arrowok="t"/>
            </v:shape>
            <v:shape id="_x0000_s5388" style="position:absolute;left:15159;top:12956;width:1;height:0" coordorigin="15159,12956" coordsize="1,0" path="m15159,12956r2,e" filled="f" strokecolor="#7f3f3f" strokeweight=".17453mm">
              <v:path arrowok="t"/>
            </v:shape>
            <v:shape id="_x0000_s5387" style="position:absolute;left:15165;top:12949;width:1;height:0" coordorigin="15165,12949" coordsize="1,0" path="m15165,12949r1,e" filled="f" strokecolor="#7f3f3f" strokeweight=".17453mm">
              <v:path arrowok="t"/>
            </v:shape>
            <v:shape id="_x0000_s5386" style="position:absolute;left:15162;top:12949;width:3;height:1" coordorigin="15162,12949" coordsize="3,1" path="m15165,12949r-3,1l15163,12950e" filled="f" strokecolor="#7f3f3f" strokeweight=".17453mm">
              <v:path arrowok="t"/>
            </v:shape>
            <v:shape id="_x0000_s5385" style="position:absolute;left:15162;top:12949;width:3;height:1" coordorigin="15162,12949" coordsize="3,1" path="m15162,12950r3,-1e" filled="f" strokecolor="#7f3f3f" strokeweight=".17453mm">
              <v:path arrowok="t"/>
            </v:shape>
            <v:shape id="_x0000_s5384" style="position:absolute;left:15158;top:12958;width:2;height:2" coordorigin="15158,12958" coordsize="2,2" path="m15161,12960r-3,-2e" filled="f" strokecolor="#7f3f3f" strokeweight=".17453mm">
              <v:path arrowok="t"/>
            </v:shape>
            <v:shape id="_x0000_s5383" style="position:absolute;left:15168;top:12990;width:0;height:2" coordorigin="15168,12990" coordsize="0,2" path="m15168,12990r,3e" filled="f" strokecolor="#7f3f3f" strokeweight=".17453mm">
              <v:path arrowok="t"/>
            </v:shape>
            <v:shape id="_x0000_s5382" style="position:absolute;left:15165;top:12992;width:0;height:3" coordorigin="15165,12992" coordsize="0,3" path="m15165,12992r,3e" filled="f" strokecolor="#7f3f3f" strokeweight=".17453mm">
              <v:path arrowok="t"/>
            </v:shape>
            <v:shape id="_x0000_s5381" style="position:absolute;left:15162;top:12990;width:0;height:2" coordorigin="15162,12990" coordsize="0,2" path="m15162,12990r,3e" filled="f" strokecolor="#7f3f3f" strokeweight=".17453mm">
              <v:path arrowok="t"/>
            </v:shape>
            <v:shape id="_x0000_s5380" style="position:absolute;left:15170;top:12987;width:0;height:2" coordorigin="15170,12987" coordsize="0,2" path="m15170,12989r,-2e" filled="f" strokecolor="#7f3f3f" strokeweight=".17453mm">
              <v:path arrowok="t"/>
            </v:shape>
            <v:shape id="_x0000_s5379" style="position:absolute;left:15159;top:12987;width:0;height:2" coordorigin="15159,12987" coordsize="0,2" path="m15159,12987r,2e" filled="f" strokecolor="#7f3f3f" strokeweight=".17453mm">
              <v:path arrowok="t"/>
            </v:shape>
            <v:shape id="_x0000_s5378" style="position:absolute;left:15170;top:12984;width:0;height:1" coordorigin="15170,12984" coordsize="0,1" path="m15170,12984r,1e" filled="f" strokecolor="#7f3f3f" strokeweight=".17453mm">
              <v:path arrowok="t"/>
            </v:shape>
            <v:shape id="_x0000_s5377" style="position:absolute;left:15159;top:12984;width:0;height:1" coordorigin="15159,12984" coordsize="0,1" path="m15159,12985r,-1e" filled="f" strokecolor="#7f3f3f" strokeweight=".17453mm">
              <v:path arrowok="t"/>
            </v:shape>
            <v:shape id="_x0000_s5376" style="position:absolute;left:15076;top:12996;width:40;height:0" coordorigin="15076,12996" coordsize="40,0" path="m15076,12996r39,e" filled="f" strokecolor="#7f3f3f" strokeweight=".17453mm">
              <v:path arrowok="t"/>
            </v:shape>
            <v:shape id="_x0000_s5375" style="position:absolute;left:15214;top:12997;width:40;height:0" coordorigin="15214,12997" coordsize="40,0" path="m15214,12997r40,e" filled="f" strokecolor="#7f3f3f" strokeweight=".17453mm">
              <v:path arrowok="t"/>
            </v:shape>
            <v:shape id="_x0000_s5374" style="position:absolute;left:15076;top:12997;width:40;height:0" coordorigin="15076,12997" coordsize="40,0" path="m15076,12997r39,e" filled="f" strokecolor="#7f3f3f" strokeweight=".17453mm">
              <v:path arrowok="t"/>
            </v:shape>
            <v:shape id="_x0000_s5373" style="position:absolute;left:15254;top:12996;width:0;height:1" coordorigin="15254,12996" coordsize="0,1" path="m15254,12996r,1e" filled="f" strokecolor="#7f3f3f" strokeweight=".17453mm">
              <v:path arrowok="t"/>
            </v:shape>
            <v:shape id="_x0000_s5372" style="position:absolute;left:15076;top:12996;width:0;height:1" coordorigin="15076,12996" coordsize="0,1" path="m15076,12997r,-1e" filled="f" strokecolor="#7f3f3f" strokeweight=".17453mm">
              <v:path arrowok="t"/>
            </v:shape>
            <v:shape id="_x0000_s5371" style="position:absolute;left:15122;top:12992;width:2;height:2" coordorigin="15122,12992" coordsize="2,2" path="m15122,12992r2,2e" filled="f" strokecolor="#7f3f3f" strokeweight=".17453mm">
              <v:path arrowok="t"/>
            </v:shape>
            <v:shape id="_x0000_s5370" style="position:absolute;left:15124;top:12996;width:1;height:3" coordorigin="15124,12996" coordsize="1,3" path="m15125,12996r-1,3e" filled="f" strokecolor="#7f3f3f" strokeweight=".17453mm">
              <v:path arrowok="t"/>
            </v:shape>
            <v:shape id="_x0000_s5369" style="position:absolute;left:15119;top:13001;width:3;height:0" coordorigin="15119,13001" coordsize="3,0" path="m15122,13001r-3,e" filled="f" strokecolor="#7f3f3f" strokeweight=".17453mm">
              <v:path arrowok="t"/>
            </v:shape>
            <v:shape id="_x0000_s5368" style="position:absolute;left:15117;top:12992;width:2;height:2" coordorigin="15117,12992" coordsize="2,2" path="m15117,12994r2,-2e" filled="f" strokecolor="#7f3f3f" strokeweight=".17453mm">
              <v:path arrowok="t"/>
            </v:shape>
            <v:shape id="_x0000_s5367" style="position:absolute;left:15115;top:12996;width:1;height:3" coordorigin="15115,12996" coordsize="1,3" path="m15117,12999r-2,-3e" filled="f" strokecolor="#7f3f3f" strokeweight=".17453mm">
              <v:path arrowok="t"/>
            </v:shape>
            <v:shape id="_x0000_s5366" style="position:absolute;left:15204;top:12999;width:3;height:2" coordorigin="15204,12999" coordsize="3,2" path="m15208,13001r-4,-2e" filled="f" strokecolor="#7f3f3f" strokeweight=".17453mm">
              <v:path arrowok="t"/>
            </v:shape>
            <v:shape id="_x0000_s5365" style="position:absolute;left:15211;top:12992;width:2;height:2" coordorigin="15211,12992" coordsize="2,2" path="m15211,12992r2,2e" filled="f" strokecolor="#7f3f3f" strokeweight=".17453mm">
              <v:path arrowok="t"/>
            </v:shape>
            <v:shape id="_x0000_s5364" style="position:absolute;left:15115;top:12994;width:1;height:2" coordorigin="15115,12994" coordsize="1,2" path="m15117,12994r-2,2e" filled="f" strokecolor="#7f3f3f" strokeweight=".17453mm">
              <v:path arrowok="t"/>
            </v:shape>
            <v:shape id="_x0000_s5363" style="position:absolute;left:15213;top:12994;width:1;height:2" coordorigin="15213,12994" coordsize="1,2" path="m15214,12996r-1,-2e" filled="f" strokecolor="#7f3f3f" strokeweight=".17453mm">
              <v:path arrowok="t"/>
            </v:shape>
            <v:shape id="_x0000_s5362" style="position:absolute;left:15213;top:12996;width:1;height:3" coordorigin="15213,12996" coordsize="1,3" path="m15213,12999r1,-3e" filled="f" strokecolor="#7f3f3f" strokeweight=".17453mm">
              <v:path arrowok="t"/>
            </v:shape>
            <v:shape id="_x0000_s5361" style="position:absolute;left:15203;top:12994;width:1;height:2" coordorigin="15203,12994" coordsize="1,2" path="m15204,12994r-1,2e" filled="f" strokecolor="#7f3f3f" strokeweight=".17453mm">
              <v:path arrowok="t"/>
            </v:shape>
            <v:shape id="_x0000_s5360" style="position:absolute;left:15204;top:12992;width:3;height:2" coordorigin="15204,12992" coordsize="3,2" path="m15208,12992r-4,2e" filled="f" strokecolor="#7f3f3f" strokeweight=".17453mm">
              <v:path arrowok="t"/>
            </v:shape>
            <v:shape id="_x0000_s5359" style="position:absolute;left:15208;top:12992;width:3;height:0" coordorigin="15208,12992" coordsize="3,0" path="m15211,12992r-3,e" filled="f" strokecolor="#7f3f3f" strokeweight=".17453mm">
              <v:path arrowok="t"/>
            </v:shape>
            <v:shape id="_x0000_s5358" style="position:absolute;left:15203;top:12996;width:1;height:3" coordorigin="15203,12996" coordsize="1,3" path="m15203,12996r1,3e" filled="f" strokecolor="#7f3f3f" strokeweight=".17453mm">
              <v:path arrowok="t"/>
            </v:shape>
            <v:shape id="_x0000_s5357" style="position:absolute;left:15214;top:12996;width:40;height:0" coordorigin="15214,12996" coordsize="40,0" path="m15254,12996r-40,e" filled="f" strokecolor="#7f3f3f" strokeweight=".17453mm">
              <v:path arrowok="t"/>
            </v:shape>
            <v:shape id="_x0000_s5356" style="position:absolute;left:15208;top:13001;width:3;height:0" coordorigin="15208,13001" coordsize="3,0" path="m15208,13001r3,e" filled="f" strokecolor="#7f3f3f" strokeweight=".17453mm">
              <v:path arrowok="t"/>
            </v:shape>
            <v:shape id="_x0000_s5355" style="position:absolute;left:15119;top:12992;width:3;height:0" coordorigin="15119,12992" coordsize="3,0" path="m15122,12992r-3,e" filled="f" strokecolor="#7f3f3f" strokeweight=".17453mm">
              <v:path arrowok="t"/>
            </v:shape>
            <v:shape id="_x0000_s5354" style="position:absolute;left:15124;top:12994;width:1;height:2" coordorigin="15124,12994" coordsize="1,2" path="m15125,12996r-1,-2e" filled="f" strokecolor="#7f3f3f" strokeweight=".17453mm">
              <v:path arrowok="t"/>
            </v:shape>
            <v:shape id="_x0000_s5353" style="position:absolute;left:15122;top:12999;width:2;height:2" coordorigin="15122,12999" coordsize="2,2" path="m15122,13001r2,-2e" filled="f" strokecolor="#7f3f3f" strokeweight=".17453mm">
              <v:path arrowok="t"/>
            </v:shape>
            <v:shape id="_x0000_s5352" style="position:absolute;left:15117;top:12999;width:2;height:2" coordorigin="15117,12999" coordsize="2,2" path="m15117,12999r2,2e" filled="f" strokecolor="#7f3f3f" strokeweight=".17453mm">
              <v:path arrowok="t"/>
            </v:shape>
            <v:shape id="_x0000_s5351" style="position:absolute;left:15211;top:12999;width:2;height:2" coordorigin="15211,12999" coordsize="2,2" path="m15211,13001r2,-2e" filled="f" strokecolor="#7f3f3f" strokeweight=".17453mm">
              <v:path arrowok="t"/>
            </v:shape>
            <v:shape id="_x0000_s5350" style="position:absolute;left:15098;top:12844;width:45;height:8" coordorigin="15098,12844" coordsize="45,8" path="m15143,12844r-45,8e" filled="f" strokecolor="#7f3f3f" strokeweight=".17453mm">
              <v:path arrowok="t"/>
            </v:shape>
            <v:shape id="_x0000_s5349" style="position:absolute;left:15143;top:12843;width:22;height:1" coordorigin="15143,12843" coordsize="22,1" path="m15165,12843r-22,1e" filled="f" strokecolor="#7f3f3f" strokeweight=".17453mm">
              <v:path arrowok="t"/>
            </v:shape>
            <v:shape id="_x0000_s5348" style="position:absolute;left:15261;top:12874;width:2;height:10" coordorigin="15261,12874" coordsize="2,10" path="m15263,12884r-2,-10e" filled="f" strokecolor="#7f3f3f" strokeweight=".17453mm">
              <v:path arrowok="t"/>
            </v:shape>
            <v:shape id="_x0000_s5347" style="position:absolute;left:15066;top:12884;width:0;height:46" coordorigin="15066,12884" coordsize="0,46" path="m15066,12884r,46e" filled="f" strokecolor="#7f3f3f" strokeweight=".17453mm">
              <v:path arrowok="t"/>
            </v:shape>
            <v:shape id="_x0000_s5346" style="position:absolute;left:15187;top:12844;width:44;height:8" coordorigin="15187,12844" coordsize="44,8" path="m15231,12852r-44,-8e" filled="f" strokecolor="#7f3f3f" strokeweight=".17453mm">
              <v:path arrowok="t"/>
            </v:shape>
            <v:shape id="_x0000_s5345" style="position:absolute;left:15231;top:12852;width:22;height:11" coordorigin="15231,12852" coordsize="22,11" path="m15253,12863r-12,-8l15231,12852e" filled="f" strokecolor="#7f3f3f" strokeweight=".17453mm">
              <v:path arrowok="t"/>
            </v:shape>
            <v:shape id="_x0000_s5344" style="position:absolute;left:15165;top:12843;width:22;height:1" coordorigin="15165,12843" coordsize="22,1" path="m15187,12844r-22,-1e" filled="f" strokecolor="#7f3f3f" strokeweight=".17453mm">
              <v:path arrowok="t"/>
            </v:shape>
            <v:shape id="_x0000_s5343" style="position:absolute;left:15253;top:12863;width:8;height:11" coordorigin="15253,12863" coordsize="8,11" path="m15261,12874r-8,-11e" filled="f" strokecolor="#7f3f3f" strokeweight=".17453mm">
              <v:path arrowok="t"/>
            </v:shape>
            <v:shape id="_x0000_s5342" style="position:absolute;left:15253;top:12995;width:8;height:12" coordorigin="15253,12995" coordsize="8,12" path="m15253,13007r8,-12e" filled="f" strokecolor="#7f3f3f" strokeweight=".17453mm">
              <v:path arrowok="t"/>
            </v:shape>
            <v:shape id="_x0000_s5341" style="position:absolute;left:15076;top:13005;width:13;height:10" coordorigin="15076,13005" coordsize="13,10" path="m15076,13005r13,10e" filled="f" strokecolor="#7f3f3f" strokeweight=".17453mm">
              <v:path arrowok="t"/>
            </v:shape>
            <v:shape id="_x0000_s5340" style="position:absolute;left:15263;top:12884;width:0;height:46" coordorigin="15263,12884" coordsize="0,46" path="m15263,12930r,-46e" filled="f" strokecolor="#7f3f3f" strokeweight=".17453mm">
              <v:path arrowok="t"/>
            </v:shape>
            <v:shape id="_x0000_s5339" style="position:absolute;left:15098;top:13017;width:133;height:0" coordorigin="15098,13017" coordsize="133,0" path="m15098,13017r133,e" filled="f" strokecolor="#7f3f3f" strokeweight=".17453mm">
              <v:path arrowok="t"/>
            </v:shape>
            <v:shape id="_x0000_s5338" style="position:absolute;left:15241;top:13007;width:12;height:8" coordorigin="15241,13007" coordsize="12,8" path="m15241,13015r12,-8e" filled="f" strokecolor="#7f3f3f" strokeweight=".17453mm">
              <v:path arrowok="t"/>
            </v:shape>
            <v:shape id="_x0000_s5337" style="position:absolute;left:15155;top:12985;width:4;height:8" coordorigin="15155,12985" coordsize="4,8" path="m15155,12993r4,-8e" filled="f" strokecolor="#7f3f3f" strokeweight=".17453mm">
              <v:path arrowok="t"/>
            </v:shape>
            <v:shape id="_x0000_s5336" style="position:absolute;left:15170;top:12985;width:4;height:8" coordorigin="15170,12985" coordsize="4,8" path="m15170,12985r5,8e" filled="f" strokecolor="#7f3f3f" strokeweight=".17453mm">
              <v:path arrowok="t"/>
            </v:shape>
            <v:shape id="_x0000_s5335" style="position:absolute;left:15165;top:12995;width:0;height:11" coordorigin="15165,12995" coordsize="0,11" path="m15165,13006r,-11e" filled="f" strokecolor="#7f3f3f" strokeweight=".17453mm">
              <v:path arrowok="t"/>
            </v:shape>
            <v:shape id="_x0000_s5334" style="position:absolute;left:15125;top:13001;width:3;height:3" coordorigin="15125,13001" coordsize="3,3" path="m15129,13001r-4,4e" filled="f" strokecolor="#7f3f3f" strokeweight=".17453mm">
              <v:path arrowok="t"/>
            </v:shape>
            <v:shape id="_x0000_s5333" style="position:absolute;left:15125;top:12988;width:3;height:3" coordorigin="15125,12988" coordsize="3,3" path="m15125,12988r4,4e" filled="f" strokecolor="#7f3f3f" strokeweight=".17453mm">
              <v:path arrowok="t"/>
            </v:shape>
            <v:shape id="_x0000_s5332" style="position:absolute;left:15121;top:12986;width:4;height:2" coordorigin="15121,12986" coordsize="4,2" path="m15121,12986r4,2e" filled="f" strokecolor="#7f3f3f" strokeweight=".17453mm">
              <v:path arrowok="t"/>
            </v:shape>
            <v:shape id="_x0000_s5331" style="position:absolute;left:15115;top:12986;width:5;height:2" coordorigin="15115,12986" coordsize="5,2" path="m15115,12988r6,-2e" filled="f" strokecolor="#7f3f3f" strokeweight=".17453mm">
              <v:path arrowok="t"/>
            </v:shape>
            <v:shape id="_x0000_s5330" style="position:absolute;left:15111;top:12992;width:1;height:4" coordorigin="15111,12992" coordsize="1,4" path="m15111,12996r1,-4e" filled="f" strokecolor="#7f3f3f" strokeweight=".17453mm">
              <v:path arrowok="t"/>
            </v:shape>
            <v:shape id="_x0000_s5329" style="position:absolute;left:15204;top:13005;width:4;height:1" coordorigin="15204,13005" coordsize="4,1" path="m15209,13006r-5,-1e" filled="f" strokecolor="#7f3f3f" strokeweight=".17453mm">
              <v:path arrowok="t"/>
            </v:shape>
            <v:shape id="_x0000_s5328" style="position:absolute;left:15209;top:13005;width:5;height:1" coordorigin="15209,13005" coordsize="5,1" path="m15214,13005r-5,1e" filled="f" strokecolor="#7f3f3f" strokeweight=".17453mm">
              <v:path arrowok="t"/>
            </v:shape>
            <v:shape id="_x0000_s5327" style="position:absolute;left:15214;top:13001;width:3;height:3" coordorigin="15214,13001" coordsize="3,3" path="m15218,13001r-4,4e" filled="f" strokecolor="#7f3f3f" strokeweight=".17453mm">
              <v:path arrowok="t"/>
            </v:shape>
            <v:shape id="_x0000_s5326" style="position:absolute;left:15218;top:12997;width:1;height:4" coordorigin="15218,12997" coordsize="1,4" path="m15219,12997r-1,4e" filled="f" strokecolor="#7f3f3f" strokeweight=".17453mm">
              <v:path arrowok="t"/>
            </v:shape>
            <v:shape id="_x0000_s5325" style="position:absolute;left:15111;top:12997;width:1;height:4" coordorigin="15111,12997" coordsize="1,4" path="m15112,13001r-1,-4e" filled="f" strokecolor="#7f3f3f" strokeweight=".17453mm">
              <v:path arrowok="t"/>
            </v:shape>
            <v:shape id="_x0000_s5324" style="position:absolute;left:15112;top:13001;width:3;height:3" coordorigin="15112,13001" coordsize="3,3" path="m15115,13005r-3,-4e" filled="f" strokecolor="#7f3f3f" strokeweight=".17453mm">
              <v:path arrowok="t"/>
            </v:shape>
            <v:shape id="_x0000_s5323" style="position:absolute;left:15199;top:12996;width:5;height:9" coordorigin="15199,12996" coordsize="5,9" path="m15199,12996r1,5l15204,13005e" filled="f" strokecolor="#7f3f3f" strokeweight=".17453mm">
              <v:path arrowok="t"/>
            </v:shape>
            <v:shape id="_x0000_s5322" style="position:absolute;left:15199;top:12992;width:1;height:4" coordorigin="15199,12992" coordsize="1,4" path="m15200,12992r-1,4e" filled="f" strokecolor="#7f3f3f" strokeweight=".17453mm">
              <v:path arrowok="t"/>
            </v:shape>
            <v:shape id="_x0000_s5321" style="position:absolute;left:15200;top:12988;width:4;height:3" coordorigin="15200,12988" coordsize="4,3" path="m15204,12988r-4,4e" filled="f" strokecolor="#7f3f3f" strokeweight=".17453mm">
              <v:path arrowok="t"/>
            </v:shape>
            <v:shape id="_x0000_s5320" style="position:absolute;left:15204;top:12986;width:4;height:2" coordorigin="15204,12986" coordsize="4,2" path="m15209,12986r-5,2e" filled="f" strokecolor="#7f3f3f" strokeweight=".17453mm">
              <v:path arrowok="t"/>
            </v:shape>
            <v:shape id="_x0000_s5319" style="position:absolute;left:15209;top:12986;width:9;height:5" coordorigin="15209,12986" coordsize="9,5" path="m15218,12992r-4,-4l15209,12986e" filled="f" strokecolor="#7f3f3f" strokeweight=".17453mm">
              <v:path arrowok="t"/>
            </v:shape>
            <v:shape id="_x0000_s5318" style="position:absolute;left:15112;top:12988;width:3;height:3" coordorigin="15112,12988" coordsize="3,3" path="m15115,12988r-3,4e" filled="f" strokecolor="#7f3f3f" strokeweight=".17453mm">
              <v:path arrowok="t"/>
            </v:shape>
            <v:shape id="_x0000_s5317" style="position:absolute;left:15129;top:12992;width:2;height:4" coordorigin="15129,12992" coordsize="2,4" path="m15131,12996r-2,-4e" filled="f" strokecolor="#7f3f3f" strokeweight=".17453mm">
              <v:path arrowok="t"/>
            </v:shape>
            <v:shape id="_x0000_s5316" style="position:absolute;left:15129;top:12996;width:2;height:5" coordorigin="15129,12996" coordsize="2,5" path="m15129,13001r2,-5e" filled="f" strokecolor="#7f3f3f" strokeweight=".17453mm">
              <v:path arrowok="t"/>
            </v:shape>
            <v:shape id="_x0000_s5315" style="position:absolute;left:15121;top:13005;width:4;height:1" coordorigin="15121,13005" coordsize="4,1" path="m15121,13006r4,-1e" filled="f" strokecolor="#7f3f3f" strokeweight=".17453mm">
              <v:path arrowok="t"/>
            </v:shape>
            <v:shape id="_x0000_s5314" style="position:absolute;left:15115;top:13005;width:5;height:1" coordorigin="15115,13005" coordsize="5,1" path="m15115,13005r6,1e" filled="f" strokecolor="#7f3f3f" strokeweight=".17453mm">
              <v:path arrowok="t"/>
            </v:shape>
            <v:shape id="_x0000_s5313" style="position:absolute;left:15218;top:12992;width:1;height:4" coordorigin="15218,12992" coordsize="1,4" path="m15219,12996r-1,-4e" filled="f" strokecolor="#7f3f3f" strokeweight=".17453mm">
              <v:path arrowok="t"/>
            </v:shape>
            <v:shape id="_x0000_s5312" style="position:absolute;left:15173;top:12986;width:4;height:7" coordorigin="15173,12986" coordsize="4,7" path="m15177,12993r-4,-7e" filled="f" strokecolor="#7f3f3f" strokeweight=".17453mm">
              <v:path arrowok="t"/>
            </v:shape>
            <v:shape id="_x0000_s5311" style="position:absolute;left:15173;top:13000;width:4;height:5" coordorigin="15173,13000" coordsize="4,5" path="m15177,13000r-4,6e" filled="f" strokecolor="#7f3f3f" strokeweight=".17453mm">
              <v:path arrowok="t"/>
            </v:shape>
            <v:shape id="_x0000_s5310" style="position:absolute;left:15153;top:12993;width:0;height:8" coordorigin="15153,12993" coordsize="0,8" path="m15153,13000r,-7e" filled="f" strokecolor="#7f3f3f" strokeweight=".17453mm">
              <v:path arrowok="t"/>
            </v:shape>
            <v:shape id="_x0000_s5309" style="position:absolute;left:15157;top:12986;width:1;height:0" coordorigin="15157,12986" coordsize="1,0" path="m15157,12986r1,e" filled="f" strokecolor="#7f3f3f" strokeweight=".17453mm">
              <v:path arrowok="t"/>
            </v:shape>
            <v:shape id="_x0000_s5308" style="position:absolute;left:15261;top:12985;width:2;height:10" coordorigin="15261,12985" coordsize="2,10" path="m15263,12985r-2,10e" filled="f" strokecolor="#7f3f3f" strokeweight=".17453mm">
              <v:path arrowok="t"/>
            </v:shape>
            <v:shape id="_x0000_s5307" style="position:absolute;left:15089;top:13015;width:9;height:2" coordorigin="15089,13015" coordsize="9,2" path="m15098,13017r-9,-2e" filled="f" strokecolor="#7f3f3f" strokeweight=".17453mm">
              <v:path arrowok="t"/>
            </v:shape>
            <v:shape id="_x0000_s5306" style="position:absolute;left:15231;top:13015;width:10;height:2" coordorigin="15231,13015" coordsize="10,2" path="m15241,13015r-10,2e" filled="f" strokecolor="#7f3f3f" strokeweight=".17453mm">
              <v:path arrowok="t"/>
            </v:shape>
            <v:shape id="_x0000_s5305" style="position:absolute;left:15066;top:12985;width:2;height:7" coordorigin="15066,12985" coordsize="2,7" path="m15068,12992r-2,-7e" filled="f" strokecolor="#7f3f3f" strokeweight=".17453mm">
              <v:path arrowok="t"/>
            </v:shape>
            <v:shape id="_x0000_s5304" style="position:absolute;left:15068;top:12992;width:8;height:13" coordorigin="15068,12992" coordsize="8,13" path="m15076,13005r-8,-13e" filled="f" strokecolor="#7f3f3f" strokeweight=".17453mm">
              <v:path arrowok="t"/>
            </v:shape>
            <v:shape id="_x0000_s5303" style="position:absolute;left:15263;top:12930;width:0;height:55" coordorigin="15263,12930" coordsize="0,55" path="m15263,12930r,55e" filled="f" strokecolor="#7f3f3f" strokeweight=".17453mm">
              <v:path arrowok="t"/>
            </v:shape>
            <v:shape id="_x0000_s5302" style="position:absolute;left:15069;top:12945;width:16;height:23" coordorigin="15069,12945" coordsize="16,23" path="m15069,12945r6,9l15086,12969e" filled="f" strokecolor="#7f3f3f" strokeweight=".17453mm">
              <v:path arrowok="t"/>
            </v:shape>
            <v:shape id="_x0000_s5301" style="position:absolute;left:15069;top:12863;width:8;height:11" coordorigin="15069,12863" coordsize="8,11" path="m15069,12874r8,-11e" filled="f" strokecolor="#7f3f3f" strokeweight=".17453mm">
              <v:path arrowok="t"/>
            </v:shape>
            <v:shape id="_x0000_s5300" style="position:absolute;left:15086;top:12969;width:12;height:9" coordorigin="15086,12969" coordsize="12,9" path="m15086,12969r12,8e" filled="f" strokecolor="#7f3f3f" strokeweight=".17453mm">
              <v:path arrowok="t"/>
            </v:shape>
            <v:shape id="_x0000_s5299" style="position:absolute;left:15261;top:12874;width:2;height:10" coordorigin="15261,12874" coordsize="2,10" path="m15263,12884r-2,-10e" filled="f" strokecolor="#7f3f3f" strokeweight=".17453mm">
              <v:path arrowok="t"/>
            </v:shape>
            <v:shape id="_x0000_s5298" style="position:absolute;left:15066;top:12874;width:3;height:10" coordorigin="15066,12874" coordsize="3,10" path="m15066,12884r3,-10e" filled="f" strokecolor="#7f3f3f" strokeweight=".17453mm">
              <v:path arrowok="t"/>
            </v:shape>
            <v:shape id="_x0000_s5297" style="position:absolute;left:15231;top:12958;width:23;height:20" coordorigin="15231,12958" coordsize="23,20" path="m15231,12977r12,-7l15254,12958e" filled="f" strokecolor="#7f3f3f" strokeweight=".17453mm">
              <v:path arrowok="t"/>
            </v:shape>
            <v:shape id="_x0000_s5296" style="position:absolute;left:15231;top:12852;width:10;height:3" coordorigin="15231,12852" coordsize="10,3" path="m15231,12852r10,3e" filled="f" strokecolor="#7f3f3f" strokeweight=".17453mm">
              <v:path arrowok="t"/>
            </v:shape>
            <v:shape id="_x0000_s5295" style="position:absolute;left:15223;top:12977;width:8;height:3" coordorigin="15223,12977" coordsize="8,3" path="m15223,12981r8,-4e" filled="f" strokecolor="#7f3f3f" strokeweight=".17453mm">
              <v:path arrowok="t"/>
            </v:shape>
            <v:shape id="_x0000_s5294" style="position:absolute;left:15261;top:12930;width:2;height:15" coordorigin="15261,12930" coordsize="2,15" path="m15261,12945r2,-15e" filled="f" strokecolor="#7f3f3f" strokeweight=".17453mm">
              <v:path arrowok="t"/>
            </v:shape>
            <v:shape id="_x0000_s5293" style="position:absolute;left:15153;top:13000;width:4;height:5" coordorigin="15153,13000" coordsize="4,5" path="m15157,13006r-4,-6e" filled="f" strokecolor="#7f3f3f" strokeweight=".17453mm">
              <v:path arrowok="t"/>
            </v:shape>
            <v:shape id="_x0000_s5292" style="position:absolute;left:15254;top:12945;width:7;height:12" coordorigin="15254,12945" coordsize="7,12" path="m15254,12958r7,-13e" filled="f" strokecolor="#7f3f3f" strokeweight=".17453mm">
              <v:path arrowok="t"/>
            </v:shape>
            <v:shape id="_x0000_s5291" style="position:absolute;left:15066;top:12930;width:0;height:55" coordorigin="15066,12930" coordsize="0,55" path="m15066,12985r,-55e" filled="f" strokecolor="#7f3f3f" strokeweight=".17453mm">
              <v:path arrowok="t"/>
            </v:shape>
            <v:shape id="_x0000_s5290" style="position:absolute;left:15066;top:12930;width:3;height:15" coordorigin="15066,12930" coordsize="3,15" path="m15066,12930r3,15e" filled="f" strokecolor="#7f3f3f" strokeweight=".17453mm">
              <v:path arrowok="t"/>
            </v:shape>
            <v:shape id="_x0000_s5289" style="position:absolute;left:15077;top:12855;width:12;height:8" coordorigin="15077,12855" coordsize="12,8" path="m15077,12863r12,-8e" filled="f" strokecolor="#7f3f3f" strokeweight=".17453mm">
              <v:path arrowok="t"/>
            </v:shape>
            <v:shape id="_x0000_s5288" style="position:absolute;left:15089;top:12852;width:9;height:3" coordorigin="15089,12852" coordsize="9,3" path="m15098,12852r-9,3l15098,12852e" filled="f" strokecolor="#7f3f3f" strokeweight=".17453mm">
              <v:path arrowok="t"/>
            </v:shape>
            <v:shape id="_x0000_s5287" style="position:absolute;left:15143;top:12843;width:22;height:1" coordorigin="15143,12843" coordsize="22,1" path="m15143,12844r22,-1e" filled="f" strokecolor="#7f3f3f" strokeweight=".17453mm">
              <v:path arrowok="t"/>
            </v:shape>
            <v:shape id="_x0000_s5286" style="position:absolute;left:15157;top:13006;width:14;height:3" coordorigin="15157,13006" coordsize="14,3" path="m15157,13006r8,3l15172,13006e" filled="f" strokecolor="#7f3f3f" strokeweight=".17453mm">
              <v:path arrowok="t"/>
            </v:shape>
            <v:shape id="_x0000_s5285" style="position:absolute;left:15107;top:12981;width:53;height:0" coordorigin="15107,12981" coordsize="53,0" path="m15159,12981r-52,e" filled="f" strokecolor="#7f3f3f" strokeweight=".17453mm">
              <v:path arrowok="t"/>
            </v:shape>
            <v:shape id="_x0000_s5284" style="position:absolute;left:15177;top:12994;width:0;height:7" coordorigin="15177,12994" coordsize="0,7" path="m15177,12994r,6e" filled="f" strokecolor="#7f3f3f" strokeweight=".17453mm">
              <v:path arrowok="t"/>
            </v:shape>
            <v:shape id="_x0000_s5283" style="position:absolute;left:15153;top:12986;width:4;height:7" coordorigin="15153,12986" coordsize="4,7" path="m15157,12986r-4,7e" filled="f" strokecolor="#7f3f3f" strokeweight=".17453mm">
              <v:path arrowok="t"/>
            </v:shape>
            <v:shape id="_x0000_s5282" style="position:absolute;left:15170;top:12986;width:2;height:0" coordorigin="15170,12986" coordsize="2,0" path="m15173,12986r-3,e" filled="f" strokecolor="#7f3f3f" strokeweight=".17453mm">
              <v:path arrowok="t"/>
            </v:shape>
            <v:shape id="_x0000_s5281" style="position:absolute;left:15285;top:13025;width:11;height:16" coordorigin="15285,13025" coordsize="11,16" path="m15296,13025r-11,16e" filled="f" strokecolor="#7f3f3f" strokeweight=".17453mm">
              <v:path arrowok="t"/>
            </v:shape>
            <v:shape id="_x0000_s5280" style="position:absolute;left:15173;top:12980;width:7;height:0" coordorigin="15173,12980" coordsize="7,0" path="m15179,12980r-6,e" filled="f" strokecolor="#7f3f3f" strokeweight=".17453mm">
              <v:path arrowok="t"/>
            </v:shape>
            <v:shape id="_x0000_s5279" style="position:absolute;left:15151;top:12980;width:5;height:0" coordorigin="15151,12980" coordsize="5,0" path="m15156,12980r-5,e" filled="f" strokecolor="#7f3f3f" strokeweight=".17453mm">
              <v:path arrowok="t"/>
            </v:shape>
            <v:shape id="_x0000_s5278" style="position:absolute;left:15069;top:12945;width:5;height:9" coordorigin="15069,12945" coordsize="5,9" path="m15069,12945r6,9e" filled="f" strokecolor="#7f3f3f" strokeweight=".17453mm">
              <v:path arrowok="t"/>
            </v:shape>
            <v:shape id="_x0000_s5277" style="position:absolute;left:15098;top:12977;width:9;height:3" coordorigin="15098,12977" coordsize="9,3" path="m15098,12977r9,4l15098,12977e" filled="f" strokecolor="#7f3f3f" strokeweight=".17453mm">
              <v:path arrowok="t"/>
            </v:shape>
            <v:shape id="_x0000_s5276" style="position:absolute;left:15261;top:12885;width:0;height:45" coordorigin="15261,12885" coordsize="0,45" path="m15261,12930r,-45e" filled="f" strokecolor="#7f3f3f" strokeweight=".17453mm">
              <v:path arrowok="t"/>
            </v:shape>
            <v:shape id="_x0000_s5275" style="position:absolute;left:15169;top:12981;width:54;height:0" coordorigin="15169,12981" coordsize="54,0" path="m15223,12981r-54,e" filled="f" strokecolor="#7f3f3f" strokeweight=".17453mm">
              <v:path arrowok="t"/>
            </v:shape>
            <v:shape id="_x0000_s5274" style="position:absolute;left:15231;top:12970;width:12;height:8" coordorigin="15231,12970" coordsize="12,8" path="m15231,12977r12,-7e" filled="f" strokecolor="#7f3f3f" strokeweight=".17453mm">
              <v:path arrowok="t"/>
            </v:shape>
            <v:shape id="_x0000_s5273" style="position:absolute;left:15069;top:12930;width:0;height:15" coordorigin="15069,12930" coordsize="0,15" path="m15069,12930r,15e" filled="f" strokecolor="#7f3f3f" strokeweight=".17453mm">
              <v:path arrowok="t"/>
            </v:shape>
            <v:shape id="_x0000_s5272" style="position:absolute;left:15254;top:12955;width:1;height:2" coordorigin="15254,12955" coordsize="1,2" path="m15255,12955r-1,3e" filled="f" strokecolor="#7f3f3f" strokeweight=".17453mm">
              <v:path arrowok="t"/>
            </v:shape>
            <v:shape id="_x0000_s5271" style="position:absolute;left:15261;top:12930;width:0;height:15" coordorigin="15261,12930" coordsize="0,15" path="m15261,12930r,15e" filled="f" strokecolor="#7f3f3f" strokeweight=".17453mm">
              <v:path arrowok="t"/>
            </v:shape>
            <v:shape id="_x0000_s5270" style="position:absolute;left:15079;top:12857;width:11;height:8" coordorigin="15079,12857" coordsize="11,8" path="m15090,12857r-11,8e" filled="f" strokecolor="#7f3f3f" strokeweight=".17453mm">
              <v:path arrowok="t"/>
            </v:shape>
            <v:shape id="_x0000_s5269" style="position:absolute;left:15223;top:12978;width:5;height:2" coordorigin="15223,12978" coordsize="5,2" path="m15229,12978r-6,3e" filled="f" strokecolor="#7f3f3f" strokeweight=".17453mm">
              <v:path arrowok="t"/>
            </v:shape>
            <v:shape id="_x0000_s5268" style="position:absolute;left:15071;top:12865;width:8;height:11" coordorigin="15071,12865" coordsize="8,11" path="m15071,12876r8,-11e" filled="f" strokecolor="#7f3f3f" strokeweight=".17453mm">
              <v:path arrowok="t"/>
            </v:shape>
            <v:shape id="_x0000_s5267" style="position:absolute;left:15165;top:12846;width:22;height:1" coordorigin="15165,12846" coordsize="22,1" path="m15165,12846r22,2e" filled="f" strokecolor="#7f3f3f" strokeweight=".17453mm">
              <v:path arrowok="t"/>
            </v:shape>
            <v:shape id="_x0000_s5266" style="position:absolute;left:15231;top:12854;width:9;height:3" coordorigin="15231,12854" coordsize="9,3" path="m15231,12854r9,3e" filled="f" strokecolor="#7f3f3f" strokeweight=".17453mm">
              <v:path arrowok="t"/>
            </v:shape>
            <v:shape id="_x0000_s5265" style="position:absolute;left:15069;top:12876;width:2;height:9" coordorigin="15069,12876" coordsize="2,9" path="m15069,12885r2,-9e" filled="f" strokecolor="#7f3f3f" strokeweight=".17453mm">
              <v:path arrowok="t"/>
            </v:shape>
            <v:shape id="_x0000_s5264" style="position:absolute;left:15069;top:12885;width:0;height:45" coordorigin="15069,12885" coordsize="0,45" path="m15069,12930r,-45e" filled="f" strokecolor="#7f3f3f" strokeweight=".17453mm">
              <v:path arrowok="t"/>
            </v:shape>
            <v:shape id="_x0000_s5263" style="position:absolute;left:15086;top:12969;width:1;height:1" coordorigin="15086,12969" coordsize="1,1" path="m15087,12970r-1,-1e" filled="f" strokecolor="#7f3f3f" strokeweight=".17453mm">
              <v:path arrowok="t"/>
            </v:shape>
            <v:shape id="_x0000_s5262" style="position:absolute;left:15187;top:12848;width:44;height:7" coordorigin="15187,12848" coordsize="44,7" path="m15187,12848r44,6e" filled="f" strokecolor="#7f3f3f" strokeweight=".17453mm">
              <v:path arrowok="t"/>
            </v:shape>
            <v:shape id="_x0000_s5261" style="position:absolute;left:15257;top:12876;width:3;height:9" coordorigin="15257,12876" coordsize="3,9" path="m15257,12876r4,9e" filled="f" strokecolor="#7f3f3f" strokeweight=".17453mm">
              <v:path arrowok="t"/>
            </v:shape>
            <v:shape id="_x0000_s5260" style="position:absolute;left:15090;top:12848;width:53;height:10" coordorigin="15090,12848" coordsize="53,10" path="m15090,12857r9,-3l15143,12848e" filled="f" strokecolor="#7f3f3f" strokeweight=".17453mm">
              <v:path arrowok="t"/>
            </v:shape>
            <v:shape id="_x0000_s5259" style="position:absolute;left:15251;top:12865;width:7;height:11" coordorigin="15251,12865" coordsize="7,11" path="m15251,12865r6,11e" filled="f" strokecolor="#7f3f3f" strokeweight=".17453mm">
              <v:path arrowok="t"/>
            </v:shape>
            <v:shape id="_x0000_s5258" style="position:absolute;left:15243;top:12958;width:11;height:12" coordorigin="15243,12958" coordsize="11,12" path="m15254,12958r-11,12e" filled="f" strokecolor="#7f3f3f" strokeweight=".17453mm">
              <v:path arrowok="t"/>
            </v:shape>
            <v:shape id="_x0000_s5257" style="position:absolute;left:15240;top:12857;width:11;height:8" coordorigin="15240,12857" coordsize="11,8" path="m15240,12857r11,8e" filled="f" strokecolor="#7f3f3f" strokeweight=".17453mm">
              <v:path arrowok="t"/>
            </v:shape>
            <v:shape id="_x0000_s5256" style="position:absolute;left:15143;top:12846;width:22;height:1" coordorigin="15143,12846" coordsize="22,1" path="m15143,12848r22,-2e" filled="f" strokecolor="#7f3f3f" strokeweight=".17453mm">
              <v:path arrowok="t"/>
            </v:shape>
            <v:shape id="_x0000_s5255" style="position:absolute;left:15118;top:13055;width:95;height:0" coordorigin="15118,13055" coordsize="95,0" path="m15212,13055r-94,e" filled="f" strokecolor="#7f3f3f" strokeweight=".17453mm">
              <v:path arrowok="t"/>
            </v:shape>
            <v:shape id="_x0000_s5254" style="position:absolute;left:7494;top:13585;width:9;height:8" coordorigin="7494,13585" coordsize="9,8" path="m7494,13585r8,8l7503,13593e" filled="f" strokecolor="fuchsia" strokeweight=".01939mm">
              <v:path arrowok="t"/>
            </v:shape>
            <v:shape id="_x0000_s5253" style="position:absolute;left:7494;top:13643;width:9;height:8" coordorigin="7494,13643" coordsize="9,8" path="m7494,13643r8,8l7503,13651e" filled="f" strokecolor="fuchsia" strokeweight=".01939mm">
              <v:path arrowok="t"/>
            </v:shape>
            <v:shape id="_x0000_s5252" style="position:absolute;left:7494;top:13702;width:9;height:8" coordorigin="7494,13702" coordsize="9,8" path="m7494,13702r8,7l7503,13709e" filled="f" strokecolor="fuchsia" strokeweight=".01939mm">
              <v:path arrowok="t"/>
            </v:shape>
            <v:shape id="_x0000_s5251" style="position:absolute;left:7494;top:13760;width:9;height:8" coordorigin="7494,13760" coordsize="9,8" path="m7494,13760r8,8l7503,13768e" filled="f" strokecolor="fuchsia" strokeweight=".01939mm">
              <v:path arrowok="t"/>
            </v:shape>
            <v:shape id="_x0000_s5250" style="position:absolute;left:7494;top:13818;width:9;height:8" coordorigin="7494,13818" coordsize="9,8" path="m7494,13818r8,8l7503,13826e" filled="f" strokecolor="fuchsia" strokeweight=".01939mm">
              <v:path arrowok="t"/>
            </v:shape>
            <v:shape id="_x0000_s5249" style="position:absolute;left:7494;top:13877;width:9;height:8" coordorigin="7494,13877" coordsize="9,8" path="m7494,13877r8,7l7503,13884e" filled="f" strokecolor="fuchsia" strokeweight=".01939mm">
              <v:path arrowok="t"/>
            </v:shape>
            <v:shape id="_x0000_s5248" style="position:absolute;left:7494;top:13935;width:9;height:8" coordorigin="7494,13935" coordsize="9,8" path="m7494,13935r8,7l7503,13942e" filled="f" strokecolor="fuchsia" strokeweight=".01939mm">
              <v:path arrowok="t"/>
            </v:shape>
            <v:shape id="_x0000_s5247" style="position:absolute;left:7494;top:13993;width:9;height:8" coordorigin="7494,13993" coordsize="9,8" path="m7494,13993r8,8l7503,14001e" filled="f" strokecolor="fuchsia" strokeweight=".01939mm">
              <v:path arrowok="t"/>
            </v:shape>
            <v:shape id="_x0000_s5246" style="position:absolute;left:7494;top:14051;width:9;height:8" coordorigin="7494,14051" coordsize="9,8" path="m7494,14051r8,8l7503,14059e" filled="f" strokecolor="fuchsia" strokeweight=".01939mm">
              <v:path arrowok="t"/>
            </v:shape>
            <v:shape id="_x0000_s5245" style="position:absolute;left:7494;top:14151;width:0;height:0" coordorigin="7494,14151" coordsize="0,0" path="m7494,14151r,e" filled="f" strokecolor="white" strokeweight=".1pt">
              <v:path arrowok="t"/>
            </v:shape>
            <v:shape id="_x0000_s5244" style="position:absolute;left:7494;top:14110;width:9;height:8" coordorigin="7494,14110" coordsize="9,8" path="m7494,14110r8,7l7503,14117e" filled="f" strokecolor="fuchsia" strokeweight=".01939mm">
              <v:path arrowok="t"/>
            </v:shape>
            <v:shape id="_x0000_s5243" style="position:absolute;left:7498;top:12488;width:0;height:746" coordorigin="7498,12488" coordsize="0,746" path="m7498,12488r,747e" filled="f" strokecolor="white" strokeweight=".171mm">
              <v:path arrowok="t"/>
            </v:shape>
            <v:shape id="_x0000_s5242" style="position:absolute;left:7494;top:12535;width:9;height:8" coordorigin="7494,12535" coordsize="9,8" path="m7494,12535r8,8l7503,12543e" filled="f" strokecolor="fuchsia" strokeweight=".01939mm">
              <v:path arrowok="t"/>
            </v:shape>
            <v:shape id="_x0000_s5241" style="position:absolute;left:7494;top:12594;width:9;height:8" coordorigin="7494,12594" coordsize="9,8" path="m7494,12594r8,7l7503,12601e" filled="f" strokecolor="fuchsia" strokeweight=".01939mm">
              <v:path arrowok="t"/>
            </v:shape>
            <v:shape id="_x0000_s5240" style="position:absolute;left:7494;top:12652;width:9;height:8" coordorigin="7494,12652" coordsize="9,8" path="m7494,12652r8,8l7503,12660e" filled="f" strokecolor="fuchsia" strokeweight=".01939mm">
              <v:path arrowok="t"/>
            </v:shape>
            <v:shape id="_x0000_s5239" style="position:absolute;left:7494;top:12710;width:9;height:8" coordorigin="7494,12710" coordsize="9,8" path="m7494,12710r8,8l7503,12718e" filled="f" strokecolor="fuchsia" strokeweight=".01939mm">
              <v:path arrowok="t"/>
            </v:shape>
            <v:shape id="_x0000_s5238" style="position:absolute;left:7494;top:12768;width:9;height:8" coordorigin="7494,12768" coordsize="9,8" path="m7494,12768r8,8l7503,12776e" filled="f" strokecolor="fuchsia" strokeweight=".01939mm">
              <v:path arrowok="t"/>
            </v:shape>
            <v:shape id="_x0000_s5237" style="position:absolute;left:7494;top:12827;width:9;height:8" coordorigin="7494,12827" coordsize="9,8" path="m7494,12827r8,7l7503,12834e" filled="f" strokecolor="fuchsia" strokeweight=".01939mm">
              <v:path arrowok="t"/>
            </v:shape>
            <v:shape id="_x0000_s5236" style="position:absolute;left:7494;top:12885;width:9;height:8" coordorigin="7494,12885" coordsize="9,8" path="m7494,12885r8,8l7503,12893e" filled="f" strokecolor="fuchsia" strokeweight=".01939mm">
              <v:path arrowok="t"/>
            </v:shape>
            <v:shape id="_x0000_s5235" style="position:absolute;left:7494;top:12943;width:9;height:8" coordorigin="7494,12943" coordsize="9,8" path="m7494,12943r8,8l7503,12951e" filled="f" strokecolor="fuchsia" strokeweight=".01939mm">
              <v:path arrowok="t"/>
            </v:shape>
            <v:shape id="_x0000_s5234" style="position:absolute;left:7494;top:13001;width:9;height:9" coordorigin="7494,13001" coordsize="9,9" path="m7494,13001r8,9l7503,13010e" filled="f" strokecolor="fuchsia" strokeweight=".01939mm">
              <v:path arrowok="t"/>
            </v:shape>
            <v:shape id="_x0000_s5233" style="position:absolute;left:7494;top:13061;width:9;height:8" coordorigin="7494,13061" coordsize="9,8" path="m7494,13061r8,8l7503,13069e" filled="f" strokecolor="fuchsia" strokeweight=".01939mm">
              <v:path arrowok="t"/>
            </v:shape>
            <v:shape id="_x0000_s5232" style="position:absolute;left:7494;top:13119;width:9;height:8" coordorigin="7494,13119" coordsize="9,8" path="m7494,13119r8,8l7503,13127e" filled="f" strokecolor="fuchsia" strokeweight=".01939mm">
              <v:path arrowok="t"/>
            </v:shape>
            <v:shape id="_x0000_s5231" style="position:absolute;left:7494;top:13177;width:9;height:8" coordorigin="7494,13177" coordsize="9,8" path="m7494,13177r8,8l7503,13185e" filled="f" strokecolor="fuchsia" strokeweight=".01939mm">
              <v:path arrowok="t"/>
            </v:shape>
            <v:shape id="_x0000_s5230" style="position:absolute;left:7498;top:11332;width:0;height:770" coordorigin="7498,11332" coordsize="0,770" path="m7498,11332r,769e" filled="f" strokecolor="white" strokeweight=".171mm">
              <v:path arrowok="t"/>
            </v:shape>
            <v:shape id="_x0000_s5229" style="position:absolute;left:7494;top:11370;width:9;height:8" coordorigin="7494,11370" coordsize="9,8" path="m7494,11370r8,8l7503,11378e" filled="f" strokecolor="fuchsia" strokeweight=".01939mm">
              <v:path arrowok="t"/>
            </v:shape>
            <v:shape id="_x0000_s5228" style="position:absolute;left:7494;top:11428;width:9;height:8" coordorigin="7494,11428" coordsize="9,8" path="m7494,11428r8,8l7503,11436e" filled="f" strokecolor="fuchsia" strokeweight=".01939mm">
              <v:path arrowok="t"/>
            </v:shape>
            <v:shape id="_x0000_s5227" style="position:absolute;left:7494;top:11487;width:9;height:8" coordorigin="7494,11487" coordsize="9,8" path="m7494,11487r8,7l7503,11494e" filled="f" strokecolor="fuchsia" strokeweight=".01939mm">
              <v:path arrowok="t"/>
            </v:shape>
            <v:shape id="_x0000_s5226" style="position:absolute;left:7494;top:11545;width:9;height:8" coordorigin="7494,11545" coordsize="9,8" path="m7494,11545r8,8l7503,11553e" filled="f" strokecolor="fuchsia" strokeweight=".01939mm">
              <v:path arrowok="t"/>
            </v:shape>
            <v:shape id="_x0000_s5225" style="position:absolute;left:7494;top:11603;width:9;height:8" coordorigin="7494,11603" coordsize="9,8" path="m7494,11603r8,8l7503,11611e" filled="f" strokecolor="fuchsia" strokeweight=".01939mm">
              <v:path arrowok="t"/>
            </v:shape>
            <v:shape id="_x0000_s5224" style="position:absolute;left:7494;top:11661;width:9;height:8" coordorigin="7494,11661" coordsize="9,8" path="m7494,11661r8,8l7503,11669e" filled="f" strokecolor="fuchsia" strokeweight=".01939mm">
              <v:path arrowok="t"/>
            </v:shape>
            <v:shape id="_x0000_s5223" style="position:absolute;left:7494;top:11720;width:9;height:8" coordorigin="7494,11720" coordsize="9,8" path="m7494,11720r8,7l7503,11727e" filled="f" strokecolor="fuchsia" strokeweight=".01939mm">
              <v:path arrowok="t"/>
            </v:shape>
            <v:shape id="_x0000_s5222" style="position:absolute;left:7494;top:11778;width:9;height:8" coordorigin="7494,11778" coordsize="9,8" path="m7494,11778r8,8l7503,11786e" filled="f" strokecolor="fuchsia" strokeweight=".01939mm">
              <v:path arrowok="t"/>
            </v:shape>
            <v:shape id="_x0000_s5221" style="position:absolute;left:7494;top:11836;width:9;height:8" coordorigin="7494,11836" coordsize="9,8" path="m7494,11836r8,8l7503,11844e" filled="f" strokecolor="fuchsia" strokeweight=".01939mm">
              <v:path arrowok="t"/>
            </v:shape>
            <v:shape id="_x0000_s5220" style="position:absolute;left:7494;top:11894;width:9;height:8" coordorigin="7494,11894" coordsize="9,8" path="m7494,11894r8,8l7503,11902e" filled="f" strokecolor="fuchsia" strokeweight=".01939mm">
              <v:path arrowok="t"/>
            </v:shape>
            <v:shape id="_x0000_s5219" style="position:absolute;left:7494;top:11953;width:9;height:8" coordorigin="7494,11953" coordsize="9,8" path="m7494,11953r8,7l7503,11960e" filled="f" strokecolor="fuchsia" strokeweight=".01939mm">
              <v:path arrowok="t"/>
            </v:shape>
            <v:shape id="_x0000_s5218" style="position:absolute;left:7494;top:12011;width:9;height:8" coordorigin="7494,12011" coordsize="9,8" path="m7494,12011r8,8l7503,12019e" filled="f" strokecolor="fuchsia" strokeweight=".01939mm">
              <v:path arrowok="t"/>
            </v:shape>
            <v:shape id="_x0000_s5217" style="position:absolute;left:7494;top:12069;width:9;height:8" coordorigin="7494,12069" coordsize="9,8" path="m7494,12069r8,8l7503,12077e" filled="f" strokecolor="fuchsia" strokeweight=".01939mm">
              <v:path arrowok="t"/>
            </v:shape>
            <v:shape id="_x0000_s5216" style="position:absolute;left:7494;top:10437;width:9;height:8" coordorigin="7494,10437" coordsize="9,8" path="m7494,10437r8,8l7503,10445e" filled="f" strokecolor="fuchsia" strokeweight=".01939mm">
              <v:path arrowok="t"/>
            </v:shape>
            <v:shape id="_x0000_s5215" style="position:absolute;left:7494;top:10495;width:9;height:8" coordorigin="7494,10495" coordsize="9,8" path="m7494,10495r8,8l7503,10503e" filled="f" strokecolor="fuchsia" strokeweight=".01939mm">
              <v:path arrowok="t"/>
            </v:shape>
            <v:shape id="_x0000_s5214" style="position:absolute;left:7494;top:10553;width:9;height:8" coordorigin="7494,10553" coordsize="9,8" path="m7494,10553r8,8l7503,10561e" filled="f" strokecolor="fuchsia" strokeweight=".01939mm">
              <v:path arrowok="t"/>
            </v:shape>
            <v:shape id="_x0000_s5213" style="position:absolute;left:7494;top:10612;width:9;height:8" coordorigin="7494,10612" coordsize="9,8" path="m7494,10612r8,7l7503,10619e" filled="f" strokecolor="fuchsia" strokeweight=".01939mm">
              <v:path arrowok="t"/>
            </v:shape>
            <v:shape id="_x0000_s5212" style="position:absolute;left:7494;top:10670;width:9;height:8" coordorigin="7494,10670" coordsize="9,8" path="m7494,10670r8,8l7503,10678e" filled="f" strokecolor="fuchsia" strokeweight=".01939mm">
              <v:path arrowok="t"/>
            </v:shape>
            <v:shape id="_x0000_s5211" style="position:absolute;left:7494;top:10728;width:9;height:8" coordorigin="7494,10728" coordsize="9,8" path="m7494,10728r8,8l7503,10736e" filled="f" strokecolor="fuchsia" strokeweight=".01939mm">
              <v:path arrowok="t"/>
            </v:shape>
            <v:shape id="_x0000_s5210" style="position:absolute;left:7494;top:10786;width:9;height:8" coordorigin="7494,10786" coordsize="9,8" path="m7494,10786r8,8l7503,10794e" filled="f" strokecolor="fuchsia" strokeweight=".01939mm">
              <v:path arrowok="t"/>
            </v:shape>
            <v:shape id="_x0000_s5209" style="position:absolute;left:7494;top:10845;width:9;height:8" coordorigin="7494,10845" coordsize="9,8" path="m7494,10845r8,7l7503,10852e" filled="f" strokecolor="fuchsia" strokeweight=".01939mm">
              <v:path arrowok="t"/>
            </v:shape>
            <v:shape id="_x0000_s5208" style="position:absolute;left:7494;top:10903;width:9;height:8" coordorigin="7494,10903" coordsize="9,8" path="m7494,10903r8,8l7503,10911e" filled="f" strokecolor="fuchsia" strokeweight=".01939mm">
              <v:path arrowok="t"/>
            </v:shape>
            <v:shape id="_x0000_s5207" style="position:absolute;left:7494;top:11007;width:0;height:0" coordorigin="7494,11007" coordsize="0,0" path="m7494,11007r,e" filled="f" strokecolor="white" strokeweight=".1pt">
              <v:path arrowok="t"/>
            </v:shape>
            <v:shape id="_x0000_s5206" style="position:absolute;left:7494;top:10961;width:9;height:8" coordorigin="7494,10961" coordsize="9,8" path="m7494,10961r8,8l7503,10969e" filled="f" strokecolor="fuchsia" strokeweight=".01939mm">
              <v:path arrowok="t"/>
            </v:shape>
            <v:shape id="_x0000_s5205" style="position:absolute;left:7506;top:13543;width:58;height:539" coordorigin="7506,13543" coordsize="58,539" path="m7506,14082r58,l7564,13543r-58,l7506,14082xe" fillcolor="#899bb6" stroked="f">
              <v:path arrowok="t"/>
            </v:shape>
            <v:shape id="_x0000_s5204" style="position:absolute;left:7506;top:12479;width:58;height:771" coordorigin="7506,12479" coordsize="58,771" path="m7506,13250r58,l7564,12479r-58,l7506,13250xe" fillcolor="#899bb6" stroked="f">
              <v:path arrowok="t"/>
            </v:shape>
            <v:shape id="_x0000_s5203" style="position:absolute;left:7506;top:11316;width:58;height:793" coordorigin="7506,11316" coordsize="58,793" path="m7506,12109r58,l7564,11316r-58,l7506,12109xe" fillcolor="#899bb6" stroked="f">
              <v:path arrowok="t"/>
            </v:shape>
            <v:shape id="_x0000_s5202" style="position:absolute;left:7506;top:10495;width:58;height:528" coordorigin="7506,10495" coordsize="58,528" path="m7506,11023r58,l7564,10495r-58,l7506,11023xe" fillcolor="#899bb6" stroked="f">
              <v:path arrowok="t"/>
            </v:shape>
            <v:shape id="_x0000_s5201" style="position:absolute;left:10849;top:14143;width:8;height:9" coordorigin="10849,14143" coordsize="8,9" path="m10857,14143r-8,8l10850,14151e" filled="f" strokecolor="fuchsia" strokeweight=".01939mm">
              <v:path arrowok="t"/>
            </v:shape>
            <v:shape id="_x0000_s5200" style="position:absolute;left:10907;top:14143;width:8;height:9" coordorigin="10907,14143" coordsize="8,9" path="m10915,14143r-8,8l10908,14151e" filled="f" strokecolor="fuchsia" strokeweight=".01939mm">
              <v:path arrowok="t"/>
            </v:shape>
            <v:shape id="_x0000_s5199" style="position:absolute;left:10966;top:14143;width:8;height:9" coordorigin="10966,14143" coordsize="8,9" path="m10973,14143r-7,8l10967,14151e" filled="f" strokecolor="fuchsia" strokeweight=".01939mm">
              <v:path arrowok="t"/>
            </v:shape>
            <v:shape id="_x0000_s5198" style="position:absolute;left:11024;top:14143;width:8;height:9" coordorigin="11024,14143" coordsize="8,9" path="m11032,14143r-8,8l11025,14151e" filled="f" strokecolor="fuchsia" strokeweight=".01939mm">
              <v:path arrowok="t"/>
            </v:shape>
            <v:shape id="_x0000_s5197" style="position:absolute;left:11082;top:14143;width:8;height:9" coordorigin="11082,14143" coordsize="8,9" path="m11090,14143r-8,8l11083,14151e" filled="f" strokecolor="fuchsia" strokeweight=".01939mm">
              <v:path arrowok="t"/>
            </v:shape>
            <v:shape id="_x0000_s5196" style="position:absolute;left:11140;top:14143;width:8;height:9" coordorigin="11140,14143" coordsize="8,9" path="m11148,14143r-8,8l11141,14151e" filled="f" strokecolor="fuchsia" strokeweight=".01939mm">
              <v:path arrowok="t"/>
            </v:shape>
            <v:shape id="_x0000_s5195" style="position:absolute;left:11199;top:14143;width:8;height:9" coordorigin="11199,14143" coordsize="8,9" path="m11206,14143r-7,8l11200,14151e" filled="f" strokecolor="fuchsia" strokeweight=".01939mm">
              <v:path arrowok="t"/>
            </v:shape>
            <v:shape id="_x0000_s5194" style="position:absolute;left:11257;top:14143;width:8;height:9" coordorigin="11257,14143" coordsize="8,9" path="m11265,14143r-8,8l11258,14151e" filled="f" strokecolor="fuchsia" strokeweight=".01939mm">
              <v:path arrowok="t"/>
            </v:shape>
            <v:shape id="_x0000_s5193" style="position:absolute;left:11315;top:14143;width:10;height:9" coordorigin="11315,14143" coordsize="10,9" path="m11315,14151r9,-8l11325,14143e" filled="f" strokecolor="fuchsia" strokeweight=".01939mm">
              <v:path arrowok="t"/>
            </v:shape>
            <v:shape id="_x0000_s5192" style="position:absolute;left:11375;top:14143;width:8;height:9" coordorigin="11375,14143" coordsize="8,9" path="m11382,14143r-7,8l11376,14151e" filled="f" strokecolor="fuchsia" strokeweight=".01939mm">
              <v:path arrowok="t"/>
            </v:shape>
            <v:shape id="_x0000_s5191" style="position:absolute;left:11433;top:14143;width:8;height:9" coordorigin="11433,14143" coordsize="8,9" path="m11440,14143r-7,8l11434,14151e" filled="f" strokecolor="fuchsia" strokeweight=".01939mm">
              <v:path arrowok="t"/>
            </v:shape>
            <v:shape id="_x0000_s5190" style="position:absolute;left:11491;top:14143;width:8;height:9" coordorigin="11491,14143" coordsize="8,9" path="m11499,14143r-8,8l11492,14151e" filled="f" strokecolor="fuchsia" strokeweight=".01939mm">
              <v:path arrowok="t"/>
            </v:shape>
            <v:shape id="_x0000_s5189" style="position:absolute;left:11549;top:14143;width:8;height:9" coordorigin="11549,14143" coordsize="8,9" path="m11557,14143r-8,8l11550,14151e" filled="f" strokecolor="fuchsia" strokeweight=".01939mm">
              <v:path arrowok="t"/>
            </v:shape>
            <v:shape id="_x0000_s5188" style="position:absolute;left:11608;top:14143;width:8;height:9" coordorigin="11608,14143" coordsize="8,9" path="m11615,14143r-7,8l11609,14151e" filled="f" strokecolor="fuchsia" strokeweight=".01939mm">
              <v:path arrowok="t"/>
            </v:shape>
            <v:shape id="_x0000_s5187" style="position:absolute;left:11666;top:14143;width:8;height:9" coordorigin="11666,14143" coordsize="8,9" path="m11674,14143r-8,8l11667,14151e" filled="f" strokecolor="fuchsia" strokeweight=".01939mm">
              <v:path arrowok="t"/>
            </v:shape>
            <v:shape id="_x0000_s5186" style="position:absolute;left:11724;top:14143;width:8;height:9" coordorigin="11724,14143" coordsize="8,9" path="m11732,14143r-8,8l11725,14151e" filled="f" strokecolor="fuchsia" strokeweight=".01939mm">
              <v:path arrowok="t"/>
            </v:shape>
            <v:shape id="_x0000_s5185" style="position:absolute;left:11782;top:14143;width:8;height:9" coordorigin="11782,14143" coordsize="8,9" path="m11790,14143r-8,8l11783,14151e" filled="f" strokecolor="fuchsia" strokeweight=".01939mm">
              <v:path arrowok="t"/>
            </v:shape>
            <v:shape id="_x0000_s5184" style="position:absolute;left:11841;top:14143;width:8;height:9" coordorigin="11841,14143" coordsize="8,9" path="m11848,14143r-7,8l11842,14151e" filled="f" strokecolor="fuchsia" strokeweight=".01939mm">
              <v:path arrowok="t"/>
            </v:shape>
            <v:shape id="_x0000_s5183" style="position:absolute;left:11899;top:14143;width:8;height:9" coordorigin="11899,14143" coordsize="8,9" path="m11907,14143r-8,8l11900,14151e" filled="f" strokecolor="fuchsia" strokeweight=".01939mm">
              <v:path arrowok="t"/>
            </v:shape>
            <v:shape id="_x0000_s5182" style="position:absolute;left:11957;top:14143;width:8;height:9" coordorigin="11957,14143" coordsize="8,9" path="m11965,14143r-8,8l11958,14151e" filled="f" strokecolor="fuchsia" strokeweight=".01939mm">
              <v:path arrowok="t"/>
            </v:shape>
            <v:shape id="_x0000_s5181" style="position:absolute;left:12015;top:14143;width:8;height:9" coordorigin="12015,14143" coordsize="8,9" path="m12023,14143r-8,8l12017,14151e" filled="f" strokecolor="fuchsia" strokeweight=".01939mm">
              <v:path arrowok="t"/>
            </v:shape>
            <v:shape id="_x0000_s5180" style="position:absolute;left:12074;top:14143;width:8;height:9" coordorigin="12074,14143" coordsize="8,9" path="m12081,14143r-7,8l12075,14151e" filled="f" strokecolor="fuchsia" strokeweight=".01939mm">
              <v:path arrowok="t"/>
            </v:shape>
            <v:shape id="_x0000_s5179" style="position:absolute;left:12132;top:14143;width:8;height:9" coordorigin="12132,14143" coordsize="8,9" path="m12140,14143r-8,8l12133,14151e" filled="f" strokecolor="fuchsia" strokeweight=".01939mm">
              <v:path arrowok="t"/>
            </v:shape>
            <v:shape id="_x0000_s5178" style="position:absolute;left:12190;top:14143;width:8;height:9" coordorigin="12190,14143" coordsize="8,9" path="m12198,14143r-8,8l12191,14151e" filled="f" strokecolor="fuchsia" strokeweight=".01939mm">
              <v:path arrowok="t"/>
            </v:shape>
            <v:shape id="_x0000_s5177" style="position:absolute;left:12248;top:14143;width:8;height:9" coordorigin="12248,14143" coordsize="8,9" path="m12256,14143r-8,8l12250,14151e" filled="f" strokecolor="fuchsia" strokeweight=".01939mm">
              <v:path arrowok="t"/>
            </v:shape>
            <v:shape id="_x0000_s5176" style="position:absolute;left:12307;top:14143;width:8;height:9" coordorigin="12307,14143" coordsize="8,9" path="m12314,14143r-7,8l12308,14151e" filled="f" strokecolor="fuchsia" strokeweight=".01939mm">
              <v:path arrowok="t"/>
            </v:shape>
            <v:shape id="_x0000_s5175" style="position:absolute;left:12365;top:14143;width:8;height:9" coordorigin="12365,14143" coordsize="8,9" path="m12373,14143r-8,8l12366,14151e" filled="f" strokecolor="fuchsia" strokeweight=".01939mm">
              <v:path arrowok="t"/>
            </v:shape>
            <v:shape id="_x0000_s5174" style="position:absolute;left:12454;top:14151;width:0;height:0" coordorigin="12454,14151" coordsize="0,0" path="m12454,14151r,e" filled="f" strokecolor="white" strokeweight=".1pt">
              <v:path arrowok="t"/>
            </v:shape>
            <v:shape id="_x0000_s5173" style="position:absolute;left:12423;top:14143;width:8;height:9" coordorigin="12423,14143" coordsize="8,9" path="m12431,14143r-8,8l12424,14151e" filled="f" strokecolor="fuchsia" strokeweight=".01939mm">
              <v:path arrowok="t"/>
            </v:shape>
            <v:shape id="_x0000_s5172" style="position:absolute;left:10012;top:14147;width:473;height:0" coordorigin="10012,14147" coordsize="473,0" path="m10012,14147r473,e" filled="f" strokecolor="white" strokeweight=".19042mm">
              <v:path arrowok="t"/>
            </v:shape>
            <v:shape id="_x0000_s5171" style="position:absolute;left:10033;top:14143;width:8;height:9" coordorigin="10033,14143" coordsize="8,9" path="m10041,14143r-8,8l10034,14151e" filled="f" strokecolor="fuchsia" strokeweight=".01939mm">
              <v:path arrowok="t"/>
            </v:shape>
            <v:shape id="_x0000_s5170" style="position:absolute;left:10092;top:14143;width:8;height:9" coordorigin="10092,14143" coordsize="8,9" path="m10099,14143r-7,8l10093,14151e" filled="f" strokecolor="fuchsia" strokeweight=".01939mm">
              <v:path arrowok="t"/>
            </v:shape>
            <v:shape id="_x0000_s5169" style="position:absolute;left:10150;top:14143;width:8;height:9" coordorigin="10150,14143" coordsize="8,9" path="m10158,14143r-8,8l10151,14151e" filled="f" strokecolor="fuchsia" strokeweight=".01939mm">
              <v:path arrowok="t"/>
            </v:shape>
            <v:shape id="_x0000_s5168" style="position:absolute;left:10208;top:14143;width:8;height:9" coordorigin="10208,14143" coordsize="8,9" path="m10216,14143r-8,8l10209,14151e" filled="f" strokecolor="fuchsia" strokeweight=".01939mm">
              <v:path arrowok="t"/>
            </v:shape>
            <v:shape id="_x0000_s5167" style="position:absolute;left:10266;top:14143;width:8;height:9" coordorigin="10266,14143" coordsize="8,9" path="m10274,14143r-8,8l10268,14151e" filled="f" strokecolor="fuchsia" strokeweight=".01939mm">
              <v:path arrowok="t"/>
            </v:shape>
            <v:shape id="_x0000_s5166" style="position:absolute;left:10325;top:14143;width:8;height:9" coordorigin="10325,14143" coordsize="8,9" path="m10332,14143r-7,8l10326,14151e" filled="f" strokecolor="fuchsia" strokeweight=".01939mm">
              <v:path arrowok="t"/>
            </v:shape>
            <v:shape id="_x0000_s5165" style="position:absolute;left:10383;top:14143;width:8;height:9" coordorigin="10383,14143" coordsize="8,9" path="m10391,14143r-8,8l10384,14151e" filled="f" strokecolor="fuchsia" strokeweight=".01939mm">
              <v:path arrowok="t"/>
            </v:shape>
            <v:shape id="_x0000_s5164" style="position:absolute;left:10441;top:14143;width:8;height:9" coordorigin="10441,14143" coordsize="8,9" path="m10449,14143r-8,8l10442,14151e" filled="f" strokecolor="fuchsia" strokeweight=".01939mm">
              <v:path arrowok="t"/>
            </v:shape>
            <v:shape id="_x0000_s5163" style="position:absolute;left:9210;top:14147;width:478;height:0" coordorigin="9210,14147" coordsize="478,0" path="m9210,14147r478,e" filled="f" strokecolor="white" strokeweight=".19042mm">
              <v:path arrowok="t"/>
            </v:shape>
            <v:shape id="_x0000_s5162" style="position:absolute;left:9217;top:14143;width:8;height:9" coordorigin="9217,14143" coordsize="8,9" path="m9224,14143r-7,8l9218,14151e" filled="f" strokecolor="fuchsia" strokeweight=".01939mm">
              <v:path arrowok="t"/>
            </v:shape>
            <v:shape id="_x0000_s5161" style="position:absolute;left:9275;top:14143;width:8;height:9" coordorigin="9275,14143" coordsize="8,9" path="m9283,14143r-8,8l9276,14151e" filled="f" strokecolor="fuchsia" strokeweight=".01939mm">
              <v:path arrowok="t"/>
            </v:shape>
            <v:shape id="_x0000_s5160" style="position:absolute;left:9333;top:14143;width:8;height:9" coordorigin="9333,14143" coordsize="8,9" path="m9341,14143r-8,8l9334,14151e" filled="f" strokecolor="fuchsia" strokeweight=".01939mm">
              <v:path arrowok="t"/>
            </v:shape>
            <v:shape id="_x0000_s5159" style="position:absolute;left:9391;top:14143;width:8;height:9" coordorigin="9391,14143" coordsize="8,9" path="m9399,14143r-8,8l9392,14151e" filled="f" strokecolor="fuchsia" strokeweight=".01939mm">
              <v:path arrowok="t"/>
            </v:shape>
            <v:shape id="_x0000_s5158" style="position:absolute;left:9450;top:14143;width:8;height:9" coordorigin="9450,14143" coordsize="8,9" path="m9457,14143r-7,8l9451,14151e" filled="f" strokecolor="fuchsia" strokeweight=".01939mm">
              <v:path arrowok="t"/>
            </v:shape>
            <v:shape id="_x0000_s5157" style="position:absolute;left:9508;top:14143;width:8;height:9" coordorigin="9508,14143" coordsize="8,9" path="m9516,14143r-8,8l9509,14151e" filled="f" strokecolor="fuchsia" strokeweight=".01939mm">
              <v:path arrowok="t"/>
            </v:shape>
            <v:shape id="_x0000_s5156" style="position:absolute;left:9566;top:14143;width:10;height:9" coordorigin="9566,14143" coordsize="10,9" path="m9566,14151r9,-8l9576,14143e" filled="f" strokecolor="fuchsia" strokeweight=".01939mm">
              <v:path arrowok="t"/>
            </v:shape>
            <v:shape id="_x0000_s5155" style="position:absolute;left:9626;top:14143;width:8;height:9" coordorigin="9626,14143" coordsize="8,9" path="m9633,14143r-7,8l9627,14151e" filled="f" strokecolor="fuchsia" strokeweight=".01939mm">
              <v:path arrowok="t"/>
            </v:shape>
            <v:shape id="_x0000_s5154" style="position:absolute;left:9684;top:14146;width:4;height:5" coordorigin="9684,14146" coordsize="4,5" path="m9688,14146r-4,5l9685,14151e" filled="f" strokecolor="fuchsia" strokeweight=".01939mm">
              <v:path arrowok="t"/>
            </v:shape>
            <v:shape id="_x0000_s5153" style="position:absolute;left:7526;top:14143;width:8;height:9" coordorigin="7526,14143" coordsize="8,9" path="m7534,14143r-8,8l7527,14151e" filled="f" strokecolor="fuchsia" strokeweight=".01939mm">
              <v:path arrowok="t"/>
            </v:shape>
            <v:shape id="_x0000_s5152" style="position:absolute;left:7584;top:14143;width:8;height:9" coordorigin="7584,14143" coordsize="8,9" path="m7592,14143r-8,8l7585,14151e" filled="f" strokecolor="fuchsia" strokeweight=".01939mm">
              <v:path arrowok="t"/>
            </v:shape>
            <v:shape id="_x0000_s5151" style="position:absolute;left:7642;top:14143;width:8;height:9" coordorigin="7642,14143" coordsize="8,9" path="m7650,14143r-8,8l7643,14151e" filled="f" strokecolor="fuchsia" strokeweight=".01939mm">
              <v:path arrowok="t"/>
            </v:shape>
            <v:shape id="_x0000_s5150" style="position:absolute;left:7701;top:14143;width:8;height:9" coordorigin="7701,14143" coordsize="8,9" path="m7708,14143r-7,8l7702,14151e" filled="f" strokecolor="fuchsia" strokeweight=".01939mm">
              <v:path arrowok="t"/>
            </v:shape>
            <v:shape id="_x0000_s5149" style="position:absolute;left:7759;top:14143;width:8;height:9" coordorigin="7759,14143" coordsize="8,9" path="m7767,14143r-8,8l7760,14151e" filled="f" strokecolor="fuchsia" strokeweight=".01939mm">
              <v:path arrowok="t"/>
            </v:shape>
            <v:shape id="_x0000_s5148" style="position:absolute;left:7817;top:14143;width:10;height:9" coordorigin="7817,14143" coordsize="10,9" path="m7817,14151r9,-8l7827,14143e" filled="f" strokecolor="fuchsia" strokeweight=".01939mm">
              <v:path arrowok="t"/>
            </v:shape>
            <v:shape id="_x0000_s5147" style="position:absolute;left:7877;top:14143;width:8;height:9" coordorigin="7877,14143" coordsize="8,9" path="m7884,14143r-7,8l7878,14151e" filled="f" strokecolor="fuchsia" strokeweight=".01939mm">
              <v:path arrowok="t"/>
            </v:shape>
            <v:shape id="_x0000_s5146" style="position:absolute;left:7935;top:14143;width:8;height:9" coordorigin="7935,14143" coordsize="8,9" path="m7942,14143r-7,8l7936,14151e" filled="f" strokecolor="fuchsia" strokeweight=".01939mm">
              <v:path arrowok="t"/>
            </v:shape>
            <v:shape id="_x0000_s5145" style="position:absolute;left:7993;top:14143;width:8;height:9" coordorigin="7993,14143" coordsize="8,9" path="m8001,14143r-8,8l7994,14151e" filled="f" strokecolor="fuchsia" strokeweight=".01939mm">
              <v:path arrowok="t"/>
            </v:shape>
            <v:shape id="_x0000_s5144" style="position:absolute;left:8051;top:14143;width:8;height:9" coordorigin="8051,14143" coordsize="8,9" path="m8059,14143r-8,8l8052,14151e" filled="f" strokecolor="fuchsia" strokeweight=".01939mm">
              <v:path arrowok="t"/>
            </v:shape>
            <v:shape id="_x0000_s5143" style="position:absolute;left:8110;top:14143;width:8;height:9" coordorigin="8110,14143" coordsize="8,9" path="m8117,14143r-7,8l8111,14151e" filled="f" strokecolor="fuchsia" strokeweight=".01939mm">
              <v:path arrowok="t"/>
            </v:shape>
            <v:shape id="_x0000_s5142" style="position:absolute;left:8168;top:14143;width:8;height:9" coordorigin="8168,14143" coordsize="8,9" path="m8176,14143r-8,8l8169,14151e" filled="f" strokecolor="fuchsia" strokeweight=".01939mm">
              <v:path arrowok="t"/>
            </v:shape>
            <v:shape id="_x0000_s5141" style="position:absolute;left:8226;top:14143;width:8;height:9" coordorigin="8226,14143" coordsize="8,9" path="m8234,14143r-8,8l8227,14151e" filled="f" strokecolor="fuchsia" strokeweight=".01939mm">
              <v:path arrowok="t"/>
            </v:shape>
            <v:shape id="_x0000_s5140" style="position:absolute;left:8284;top:14143;width:8;height:9" coordorigin="8284,14143" coordsize="8,9" path="m8292,14143r-8,8l8285,14151e" filled="f" strokecolor="fuchsia" strokeweight=".01939mm">
              <v:path arrowok="t"/>
            </v:shape>
            <v:shape id="_x0000_s5139" style="position:absolute;left:8343;top:14143;width:8;height:9" coordorigin="8343,14143" coordsize="8,9" path="m8350,14143r-7,8l8344,14151e" filled="f" strokecolor="fuchsia" strokeweight=".01939mm">
              <v:path arrowok="t"/>
            </v:shape>
            <v:shape id="_x0000_s5138" style="position:absolute;left:8401;top:14143;width:8;height:9" coordorigin="8401,14143" coordsize="8,9" path="m8409,14143r-8,8l8402,14151e" filled="f" strokecolor="fuchsia" strokeweight=".01939mm">
              <v:path arrowok="t"/>
            </v:shape>
            <v:shape id="_x0000_s5137" style="position:absolute;left:8459;top:14143;width:8;height:9" coordorigin="8459,14143" coordsize="8,9" path="m8467,14143r-8,8l8460,14151e" filled="f" strokecolor="fuchsia" strokeweight=".01939mm">
              <v:path arrowok="t"/>
            </v:shape>
            <v:shape id="_x0000_s5136" style="position:absolute;left:8517;top:14143;width:8;height:9" coordorigin="8517,14143" coordsize="8,9" path="m8525,14143r-8,8l8519,14151e" filled="f" strokecolor="fuchsia" strokeweight=".01939mm">
              <v:path arrowok="t"/>
            </v:shape>
            <v:shape id="_x0000_s5135" style="position:absolute;left:8576;top:14143;width:8;height:9" coordorigin="8576,14143" coordsize="8,9" path="m8583,14143r-7,8l8577,14151e" filled="f" strokecolor="fuchsia" strokeweight=".01939mm">
              <v:path arrowok="t"/>
            </v:shape>
            <v:shape id="_x0000_s5134" style="position:absolute;left:8634;top:14143;width:8;height:9" coordorigin="8634,14143" coordsize="8,9" path="m8642,14143r-8,8l8635,14151e" filled="f" strokecolor="fuchsia" strokeweight=".01939mm">
              <v:path arrowok="t"/>
            </v:shape>
            <v:shape id="_x0000_s5133" style="position:absolute;left:8692;top:14143;width:8;height:9" coordorigin="8692,14143" coordsize="8,9" path="m8700,14143r-8,8l8693,14151e" filled="f" strokecolor="fuchsia" strokeweight=".01939mm">
              <v:path arrowok="t"/>
            </v:shape>
            <v:shape id="_x0000_s5132" style="position:absolute;left:8750;top:14143;width:8;height:9" coordorigin="8750,14143" coordsize="8,9" path="m8758,14143r-8,8l8752,14151e" filled="f" strokecolor="fuchsia" strokeweight=".01939mm">
              <v:path arrowok="t"/>
            </v:shape>
            <v:shape id="_x0000_s5131" style="position:absolute;left:8809;top:14143;width:8;height:9" coordorigin="8809,14143" coordsize="8,9" path="m8816,14143r-7,8l8810,14151e" filled="f" strokecolor="fuchsia" strokeweight=".01939mm">
              <v:path arrowok="t"/>
            </v:shape>
            <v:shape id="_x0000_s5130" style="position:absolute;left:8886;top:14151;width:0;height:0" coordorigin="8886,14151" coordsize="0,0" path="m8886,14151r,e" filled="f" strokecolor="white" strokeweight=".1pt">
              <v:path arrowok="t"/>
            </v:shape>
            <v:shape id="_x0000_s5129" style="position:absolute;left:8867;top:14143;width:8;height:9" coordorigin="8867,14143" coordsize="8,9" path="m8875,14143r-8,8l8868,14151e" filled="f" strokecolor="fuchsia" strokeweight=".01939mm">
              <v:path arrowok="t"/>
            </v:shape>
            <v:shape id="_x0000_s5128" style="position:absolute;left:10794;top:14081;width:1592;height:58" coordorigin="10794,14081" coordsize="1592,58" path="m10794,14139r1592,l12386,14081r-1592,l10794,14139xe" fillcolor="#899bb6" stroked="f">
              <v:path arrowok="t"/>
            </v:shape>
            <v:shape id="_x0000_s5127" style="position:absolute;left:9997;top:14081;width:503;height:58" coordorigin="9997,14081" coordsize="503,58" path="m9997,14139r504,l10501,14081r-504,l9997,14139xe" fillcolor="#899bb6" stroked="f">
              <v:path arrowok="t"/>
            </v:shape>
            <v:shape id="_x0000_s5126" style="position:absolute;left:9195;top:14081;width:509;height:58" coordorigin="9195,14081" coordsize="509,58" path="m9195,14139r509,l9704,14081r-509,l9195,14139xe" fillcolor="#899bb6" stroked="f">
              <v:path arrowok="t"/>
            </v:shape>
            <v:shape id="_x0000_s5125" style="position:absolute;left:7507;top:14081;width:1394;height:58" coordorigin="7507,14081" coordsize="1394,58" path="m7507,14139r1394,l8901,14081r-1394,l7507,14139xe" fillcolor="#899bb6" stroked="f">
              <v:path arrowok="t"/>
            </v:shape>
            <v:shape id="_x0000_s5124" style="position:absolute;left:12449;top:10426;width:8;height:214" coordorigin="12449,10426" coordsize="8,214" path="m12456,10426r-7,8l12449,10640r7,-8l12456,10426xe" stroked="f">
              <v:path arrowok="t"/>
            </v:shape>
            <v:shape id="_x0000_s5123" style="position:absolute;left:12449;top:10435;width:9;height:8" coordorigin="12449,10435" coordsize="9,8" path="m12449,10435r7,7l12457,10442e" filled="f" strokecolor="fuchsia" strokeweight=".01939mm">
              <v:path arrowok="t"/>
            </v:shape>
            <v:shape id="_x0000_s5122" style="position:absolute;left:12449;top:10493;width:9;height:8" coordorigin="12449,10493" coordsize="9,8" path="m12449,10493r7,8l12457,10501e" filled="f" strokecolor="fuchsia" strokeweight=".01939mm">
              <v:path arrowok="t"/>
            </v:shape>
            <v:shape id="_x0000_s5121" style="position:absolute;left:12449;top:10551;width:9;height:8" coordorigin="12449,10551" coordsize="9,8" path="m12449,10551r7,8l12457,10559e" filled="f" strokecolor="fuchsia" strokeweight=".01939mm">
              <v:path arrowok="t"/>
            </v:shape>
            <v:shape id="_x0000_s5120" style="position:absolute;left:12449;top:10609;width:9;height:8" coordorigin="12449,10609" coordsize="9,8" path="m12449,10609r7,8l12457,10617e" filled="f" strokecolor="fuchsia" strokeweight=".01939mm">
              <v:path arrowok="t"/>
            </v:shape>
            <v:shape id="_x0000_s5119" style="position:absolute;left:12386;top:10495;width:58;height:150" coordorigin="12386,10495" coordsize="58,150" path="m12386,10645r58,l12444,10495r-58,l12386,10645xe" fillcolor="#899bb6" stroked="f">
              <v:path arrowok="t"/>
            </v:shape>
            <v:shape id="_x0000_s5118" style="position:absolute;left:7494;top:10426;width:0;height:0" coordorigin="7494,10426" coordsize="0,0" path="m7494,10426r,e" filled="f" strokecolor="white" strokeweight=".1pt">
              <v:path arrowok="t"/>
            </v:shape>
            <v:shape id="_x0000_s5117" style="position:absolute;left:7512;top:10426;width:9;height:8" coordorigin="7512,10426" coordsize="9,8" path="m7512,10434r7,-8l7520,10426e" filled="f" strokecolor="fuchsia" strokeweight=".01939mm">
              <v:path arrowok="t"/>
            </v:shape>
            <v:shape id="_x0000_s5116" style="position:absolute;left:7570;top:10426;width:9;height:8" coordorigin="7570,10426" coordsize="9,8" path="m7570,10434r8,-8l7579,10426e" filled="f" strokecolor="fuchsia" strokeweight=".01939mm">
              <v:path arrowok="t"/>
            </v:shape>
            <v:shape id="_x0000_s5115" style="position:absolute;left:7628;top:10426;width:9;height:8" coordorigin="7628,10426" coordsize="9,8" path="m7628,10434r8,-8l7637,10426e" filled="f" strokecolor="fuchsia" strokeweight=".01939mm">
              <v:path arrowok="t"/>
            </v:shape>
            <v:shape id="_x0000_s5114" style="position:absolute;left:7686;top:10426;width:9;height:8" coordorigin="7686,10426" coordsize="9,8" path="m7686,10434r8,-8l7695,10426e" filled="f" strokecolor="fuchsia" strokeweight=".01939mm">
              <v:path arrowok="t"/>
            </v:shape>
            <v:shape id="_x0000_s5113" style="position:absolute;left:7745;top:10426;width:9;height:8" coordorigin="7745,10426" coordsize="9,8" path="m7745,10434r7,-8l7753,10426e" filled="f" strokecolor="fuchsia" strokeweight=".01939mm">
              <v:path arrowok="t"/>
            </v:shape>
            <v:shape id="_x0000_s5112" style="position:absolute;left:7803;top:10426;width:9;height:8" coordorigin="7803,10426" coordsize="9,8" path="m7803,10434r8,-8l7812,10426e" filled="f" strokecolor="fuchsia" strokeweight=".01939mm">
              <v:path arrowok="t"/>
            </v:shape>
            <v:shape id="_x0000_s5111" style="position:absolute;left:7861;top:10426;width:9;height:8" coordorigin="7861,10426" coordsize="9,8" path="m7861,10434r8,-8l7870,10426e" filled="f" strokecolor="fuchsia" strokeweight=".01939mm">
              <v:path arrowok="t"/>
            </v:shape>
            <v:shape id="_x0000_s5110" style="position:absolute;left:7919;top:10426;width:10;height:8" coordorigin="7919,10426" coordsize="10,8" path="m7919,10434r9,-8l7929,10426e" filled="f" strokecolor="fuchsia" strokeweight=".01939mm">
              <v:path arrowok="t"/>
            </v:shape>
            <v:shape id="_x0000_s5109" style="position:absolute;left:7979;top:10426;width:9;height:8" coordorigin="7979,10426" coordsize="9,8" path="m7979,10434r7,-8l7988,10426e" filled="f" strokecolor="fuchsia" strokeweight=".01939mm">
              <v:path arrowok="t"/>
            </v:shape>
            <v:shape id="_x0000_s5108" style="position:absolute;left:8037;top:10426;width:9;height:8" coordorigin="8037,10426" coordsize="9,8" path="m8037,10434r8,-8l8046,10426e" filled="f" strokecolor="fuchsia" strokeweight=".01939mm">
              <v:path arrowok="t"/>
            </v:shape>
            <v:shape id="_x0000_s5107" style="position:absolute;left:8095;top:10426;width:9;height:8" coordorigin="8095,10426" coordsize="9,8" path="m8095,10434r8,-8l8104,10426e" filled="f" strokecolor="fuchsia" strokeweight=".01939mm">
              <v:path arrowok="t"/>
            </v:shape>
            <v:shape id="_x0000_s5106" style="position:absolute;left:8154;top:10426;width:9;height:8" coordorigin="8154,10426" coordsize="9,8" path="m8154,10434r7,-8l8162,10426e" filled="f" strokecolor="fuchsia" strokeweight=".01939mm">
              <v:path arrowok="t"/>
            </v:shape>
            <v:shape id="_x0000_s5105" style="position:absolute;left:8212;top:10426;width:9;height:8" coordorigin="8212,10426" coordsize="9,8" path="m8212,10434r8,-8l8221,10426e" filled="f" strokecolor="fuchsia" strokeweight=".01939mm">
              <v:path arrowok="t"/>
            </v:shape>
            <v:shape id="_x0000_s5104" style="position:absolute;left:8270;top:10426;width:9;height:8" coordorigin="8270,10426" coordsize="9,8" path="m8270,10434r8,-8l8279,10426e" filled="f" strokecolor="fuchsia" strokeweight=".01939mm">
              <v:path arrowok="t"/>
            </v:shape>
            <v:shape id="_x0000_s5103" style="position:absolute;left:8328;top:10426;width:9;height:8" coordorigin="8328,10426" coordsize="9,8" path="m8328,10434r8,-8l8337,10426e" filled="f" strokecolor="fuchsia" strokeweight=".01939mm">
              <v:path arrowok="t"/>
            </v:shape>
            <v:shape id="_x0000_s5102" style="position:absolute;left:8387;top:10426;width:9;height:8" coordorigin="8387,10426" coordsize="9,8" path="m8387,10434r7,-8l8395,10426e" filled="f" strokecolor="fuchsia" strokeweight=".01939mm">
              <v:path arrowok="t"/>
            </v:shape>
            <v:shape id="_x0000_s5101" style="position:absolute;left:8445;top:10426;width:9;height:8" coordorigin="8445,10426" coordsize="9,8" path="m8445,10434r8,-8l8454,10426e" filled="f" strokecolor="fuchsia" strokeweight=".01939mm">
              <v:path arrowok="t"/>
            </v:shape>
            <v:shape id="_x0000_s5100" style="position:absolute;left:8503;top:10426;width:9;height:8" coordorigin="8503,10426" coordsize="9,8" path="m8503,10434r8,-8l8512,10426e" filled="f" strokecolor="fuchsia" strokeweight=".01939mm">
              <v:path arrowok="t"/>
            </v:shape>
            <v:shape id="_x0000_s5099" style="position:absolute;left:8561;top:10426;width:9;height:8" coordorigin="8561,10426" coordsize="9,8" path="m8561,10434r8,-8l8570,10426e" filled="f" strokecolor="fuchsia" strokeweight=".01939mm">
              <v:path arrowok="t"/>
            </v:shape>
            <v:shape id="_x0000_s5098" style="position:absolute;left:8620;top:10426;width:9;height:8" coordorigin="8620,10426" coordsize="9,8" path="m8620,10434r7,-8l8628,10426e" filled="f" strokecolor="fuchsia" strokeweight=".01939mm">
              <v:path arrowok="t"/>
            </v:shape>
            <v:shape id="_x0000_s5097" style="position:absolute;left:8678;top:10426;width:9;height:8" coordorigin="8678,10426" coordsize="9,8" path="m8678,10434r8,-8l8687,10426e" filled="f" strokecolor="fuchsia" strokeweight=".01939mm">
              <v:path arrowok="t"/>
            </v:shape>
            <v:shape id="_x0000_s5096" style="position:absolute;left:8736;top:10426;width:9;height:8" coordorigin="8736,10426" coordsize="9,8" path="m8736,10434r8,-8l8745,10426e" filled="f" strokecolor="fuchsia" strokeweight=".01939mm">
              <v:path arrowok="t"/>
            </v:shape>
            <v:shape id="_x0000_s5095" style="position:absolute;left:8794;top:10426;width:9;height:8" coordorigin="8794,10426" coordsize="9,8" path="m8794,10434r8,-8l8803,10426e" filled="f" strokecolor="fuchsia" strokeweight=".01939mm">
              <v:path arrowok="t"/>
            </v:shape>
            <v:shape id="_x0000_s5094" style="position:absolute;left:8853;top:10426;width:9;height:8" coordorigin="8853,10426" coordsize="9,8" path="m8853,10434r7,-8l8862,10426e" filled="f" strokecolor="fuchsia" strokeweight=".01939mm">
              <v:path arrowok="t"/>
            </v:shape>
            <v:shape id="_x0000_s5093" style="position:absolute;left:9209;top:10426;width:148;height:8" coordorigin="9209,10426" coordsize="148,8" path="m9209,10426r,8l9357,10434r-7,-8l9209,10426xe" stroked="f">
              <v:path arrowok="t"/>
            </v:shape>
            <v:shape id="_x0000_s5092" style="position:absolute;left:9209;top:10426;width:2;height:1" coordorigin="9209,10426" coordsize="2,1" path="m9209,10427r1,-1l9211,10426e" filled="f" strokecolor="fuchsia" strokeweight=".01939mm">
              <v:path arrowok="t"/>
            </v:shape>
            <v:shape id="_x0000_s5091" style="position:absolute;left:9261;top:10426;width:9;height:8" coordorigin="9261,10426" coordsize="9,8" path="m9261,10434r7,-8l9269,10426e" filled="f" strokecolor="fuchsia" strokeweight=".01939mm">
              <v:path arrowok="t"/>
            </v:shape>
            <v:shape id="_x0000_s5090" style="position:absolute;left:9319;top:10426;width:9;height:8" coordorigin="9319,10426" coordsize="9,8" path="m9319,10434r8,-8l9328,10426e" filled="f" strokecolor="fuchsia" strokeweight=".01939mm">
              <v:path arrowok="t"/>
            </v:shape>
            <v:shape id="_x0000_s5089" style="position:absolute;left:7507;top:10438;width:1393;height:58" coordorigin="7507,10438" coordsize="1393,58" path="m7507,10496r1393,l8900,10438r-1393,l7507,10496xe" fillcolor="#899bb6" stroked="f">
              <v:path arrowok="t"/>
            </v:shape>
            <v:shape id="_x0000_s5088" style="position:absolute;left:9193;top:10438;width:168;height:58" coordorigin="9193,10438" coordsize="168,58" path="m9193,10496r169,l9362,10438r-169,l9193,10496xe" fillcolor="#899bb6" stroked="f">
              <v:path arrowok="t"/>
            </v:shape>
            <v:shape id="_x0000_s5087" style="position:absolute;left:8734;top:13618;width:38;height:464" coordorigin="8734,13618" coordsize="38,464" path="m8734,14082r38,l8772,13618r-38,l8734,14082xe" fillcolor="#e3d061" stroked="f">
              <v:path arrowok="t"/>
            </v:shape>
            <v:shape id="_x0000_s5086" style="position:absolute;left:8753;top:11118;width:0;height:2191" coordorigin="8753,11118" coordsize="0,2191" path="m8753,11118r,2191e" filled="f" strokecolor="#e3d061" strokeweight=".67517mm">
              <v:path arrowok="t"/>
            </v:shape>
            <v:shape id="_x0000_s5085" style="position:absolute;left:8734;top:10495;width:38;height:314" coordorigin="8734,10495" coordsize="38,314" path="m8734,10809r38,l8772,10495r-38,l8734,10809xe" fillcolor="#e3d061" stroked="f">
              <v:path arrowok="t"/>
            </v:shape>
            <v:shape id="_x0000_s5084" style="position:absolute;left:8293;top:12789;width:442;height:38" coordorigin="8293,12789" coordsize="442,38" path="m8293,12828r442,l8735,12789r-442,l8293,12828xe" fillcolor="#e3d061" stroked="f">
              <v:path arrowok="t"/>
            </v:shape>
            <v:shape id="_x0000_s5083" style="position:absolute;left:7563;top:12809;width:420;height:0" coordorigin="7563,12809" coordsize="420,0" path="m7563,12809r420,e" filled="f" strokecolor="#e3d061" strokeweight=".67517mm">
              <v:path arrowok="t"/>
            </v:shape>
            <v:shape id="_x0000_s5082" style="position:absolute;left:7563;top:12014;width:806;height:38" coordorigin="7563,12014" coordsize="806,38" path="m7563,12053r806,l8369,12014r-806,l7563,12053xe" fillcolor="#e3d061" stroked="f">
              <v:path arrowok="t"/>
            </v:shape>
            <v:shape id="_x0000_s5081" style="position:absolute;left:8679;top:12014;width:56;height:38" coordorigin="8679,12014" coordsize="56,38" path="m8679,12053r56,l8735,12014r-56,l8679,12053xe" fillcolor="#e3d061" stroked="f">
              <v:path arrowok="t"/>
            </v:shape>
            <v:shape id="_x0000_s5080" style="position:absolute;left:10947;top:12475;width:0;height:1607" coordorigin="10947,12475" coordsize="0,1607" path="m10947,12475r,1607e" filled="f" strokecolor="#e3d061" strokeweight=".67517mm">
              <v:path arrowok="t"/>
            </v:shape>
            <v:shape id="_x0000_s5079" style="position:absolute;left:10928;top:11970;width:38;height:196" coordorigin="10928,11970" coordsize="38,196" path="m10928,12166r39,l10967,11970r-39,l10928,12166xe" fillcolor="#e3d061" stroked="f">
              <v:path arrowok="t"/>
            </v:shape>
            <v:shape id="_x0000_s5078" style="position:absolute;left:10928;top:10871;width:38;height:610" coordorigin="10928,10871" coordsize="38,610" path="m10928,11481r39,l10967,10871r-39,l10928,11481xe" fillcolor="#e3d061" stroked="f">
              <v:path arrowok="t"/>
            </v:shape>
            <v:shape id="_x0000_s5077" style="position:absolute;left:10929;top:10494;width:36;height:69" coordorigin="10929,10494" coordsize="36,69" path="m10929,10563r37,l10966,10494r-37,l10929,10563xe" fillcolor="#e3d061" stroked="f">
              <v:path arrowok="t"/>
            </v:shape>
            <v:shape id="_x0000_s5076" style="position:absolute;left:12320;top:12744;width:67;height:38" coordorigin="12320,12744" coordsize="67,38" path="m12320,12783r67,l12387,12744r-67,l12320,12783xe" fillcolor="#e3d061" stroked="f">
              <v:path arrowok="t"/>
            </v:shape>
            <v:shape id="_x0000_s5075" style="position:absolute;left:11342;top:12744;width:669;height:38" coordorigin="11342,12744" coordsize="669,38" path="m11342,12783r669,l12011,12744r-669,l11342,12783xe" fillcolor="#e3d061" stroked="f">
              <v:path arrowok="t"/>
            </v:shape>
            <v:shape id="_x0000_s5074" style="position:absolute;left:10966;top:12744;width:67;height:38" coordorigin="10966,12744" coordsize="67,38" path="m10966,12783r67,l11033,12744r-67,l10966,12783xe" fillcolor="#e3d061" stroked="f">
              <v:path arrowok="t"/>
            </v:shape>
            <v:shape id="_x0000_s5073" style="position:absolute;left:10966;top:11133;width:1421;height:0" coordorigin="10966,11133" coordsize="1421,0" path="m10966,11133r1421,e" filled="f" strokecolor="#e3d061" strokeweight=".67517mm">
              <v:path arrowok="t"/>
            </v:shape>
            <v:shape id="_x0000_s5072" style="position:absolute;left:11635;top:12782;width:37;height:1300" coordorigin="11635,12782" coordsize="37,1300" path="m11635,14082r37,l11672,12782r-37,l11635,14082xe" fillcolor="#e3d061" stroked="f">
              <v:path arrowok="t"/>
            </v:shape>
            <v:shape id="_x0000_s5071" style="position:absolute;left:8771;top:12564;width:464;height:38" coordorigin="8771,12564" coordsize="464,38" path="m8771,12602r464,l9235,12564r-464,l8771,12602xe" fillcolor="#e3d061" stroked="f">
              <v:path arrowok="t"/>
            </v:shape>
            <v:shape id="_x0000_s5070" style="position:absolute;left:10462;top:12564;width:467;height:38" coordorigin="10462,12564" coordsize="467,38" path="m10462,12602r467,l10929,12564r-467,l10462,12602xe" fillcolor="#e3d061" stroked="f">
              <v:path arrowok="t"/>
            </v:shape>
            <v:shape id="_x0000_s5069" style="position:absolute;left:9350;top:9727;width:9;height:8" coordorigin="9350,9727" coordsize="9,8" path="m9350,9727r7,7l9358,9734e" filled="f" strokecolor="fuchsia" strokeweight=".01939mm">
              <v:path arrowok="t"/>
            </v:shape>
            <v:shape id="_x0000_s5068" style="position:absolute;left:9350;top:9785;width:9;height:8" coordorigin="9350,9785" coordsize="9,8" path="m9350,9785r7,8l9358,9793e" filled="f" strokecolor="fuchsia" strokeweight=".01939mm">
              <v:path arrowok="t"/>
            </v:shape>
            <v:shape id="_x0000_s5067" style="position:absolute;left:9350;top:9843;width:9;height:8" coordorigin="9350,9843" coordsize="9,8" path="m9350,9843r7,8l9358,9851e" filled="f" strokecolor="fuchsia" strokeweight=".01939mm">
              <v:path arrowok="t"/>
            </v:shape>
            <v:shape id="_x0000_s5066" style="position:absolute;left:9350;top:9901;width:9;height:8" coordorigin="9350,9901" coordsize="9,8" path="m9350,9901r7,8l9358,9909e" filled="f" strokecolor="fuchsia" strokeweight=".01939mm">
              <v:path arrowok="t"/>
            </v:shape>
            <v:shape id="_x0000_s5065" style="position:absolute;left:9350;top:9960;width:9;height:9" coordorigin="9350,9960" coordsize="9,9" path="m9350,9960r7,9l9358,9969e" filled="f" strokecolor="fuchsia" strokeweight=".01939mm">
              <v:path arrowok="t"/>
            </v:shape>
            <v:shape id="_x0000_s5064" style="position:absolute;left:9350;top:10019;width:9;height:8" coordorigin="9350,10019" coordsize="9,8" path="m9350,10019r7,8l9358,10027e" filled="f" strokecolor="fuchsia" strokeweight=".01939mm">
              <v:path arrowok="t"/>
            </v:shape>
            <v:shape id="_x0000_s5063" style="position:absolute;left:9350;top:10077;width:9;height:8" coordorigin="9350,10077" coordsize="9,8" path="m9350,10077r7,8l9358,10085e" filled="f" strokecolor="fuchsia" strokeweight=".01939mm">
              <v:path arrowok="t"/>
            </v:shape>
            <v:shape id="_x0000_s5062" style="position:absolute;left:9350;top:10136;width:9;height:8" coordorigin="9350,10136" coordsize="9,8" path="m9350,10136r7,7l9358,10143e" filled="f" strokecolor="fuchsia" strokeweight=".01939mm">
              <v:path arrowok="t"/>
            </v:shape>
            <v:shape id="_x0000_s5061" style="position:absolute;left:9350;top:10194;width:9;height:8" coordorigin="9350,10194" coordsize="9,8" path="m9350,10194r7,8l9358,10202e" filled="f" strokecolor="fuchsia" strokeweight=".01939mm">
              <v:path arrowok="t"/>
            </v:shape>
            <v:shape id="_x0000_s5060" style="position:absolute;left:9350;top:10252;width:9;height:8" coordorigin="9350,10252" coordsize="9,8" path="m9350,10252r7,8l9358,10260e" filled="f" strokecolor="fuchsia" strokeweight=".01939mm">
              <v:path arrowok="t"/>
            </v:shape>
            <v:shape id="_x0000_s5059" style="position:absolute;left:9350;top:10310;width:9;height:8" coordorigin="9350,10310" coordsize="9,8" path="m9350,10310r7,8l9358,10318e" filled="f" strokecolor="fuchsia" strokeweight=".01939mm">
              <v:path arrowok="t"/>
            </v:shape>
            <v:shape id="_x0000_s5058" style="position:absolute;left:9350;top:10426;width:0;height:0" coordorigin="9350,10426" coordsize="0,0" path="m9350,10426r,e" filled="f" strokecolor="white" strokeweight=".1pt">
              <v:path arrowok="t"/>
            </v:shape>
            <v:shape id="_x0000_s5057" style="position:absolute;left:9350;top:10369;width:9;height:8" coordorigin="9350,10369" coordsize="9,8" path="m9350,10369r7,7l9358,10376e" filled="f" strokecolor="fuchsia" strokeweight=".01939mm">
              <v:path arrowok="t"/>
            </v:shape>
            <v:shape id="_x0000_s5056" style="position:absolute;left:9390;top:9712;width:0;height:783" coordorigin="9390,9712" coordsize="0,783" path="m9390,9712r,783e" filled="f" strokecolor="#899bb6" strokeweight="1.0436mm">
              <v:path arrowok="t"/>
            </v:shape>
            <v:shape id="_x0000_s5055" style="position:absolute;left:9350;top:9699;width:308;height:9" coordorigin="9350,9699" coordsize="308,9" path="m9350,9699r7,9l9657,9708r,-9l9350,9699xe" stroked="f">
              <v:path arrowok="t"/>
            </v:shape>
            <v:shape id="_x0000_s5054" style="position:absolute;left:9352;top:9699;width:3;height:2" coordorigin="9352,9699" coordsize="3,2" path="m9352,9701r2,-2l9355,9699e" filled="f" strokecolor="fuchsia" strokeweight=".01939mm">
              <v:path arrowok="t"/>
            </v:shape>
            <v:shape id="_x0000_s5053" style="position:absolute;left:9405;top:9699;width:8;height:9" coordorigin="9405,9699" coordsize="8,9" path="m9412,9699r-7,9l9406,9708e" filled="f" strokecolor="fuchsia" strokeweight=".01939mm">
              <v:path arrowok="t"/>
            </v:shape>
            <v:shape id="_x0000_s5052" style="position:absolute;left:9463;top:9699;width:8;height:9" coordorigin="9463,9699" coordsize="8,9" path="m9471,9699r-8,9l9464,9708e" filled="f" strokecolor="fuchsia" strokeweight=".01939mm">
              <v:path arrowok="t"/>
            </v:shape>
            <v:shape id="_x0000_s5051" style="position:absolute;left:9521;top:9699;width:8;height:9" coordorigin="9521,9699" coordsize="8,9" path="m9529,9699r-8,9l9522,9708e" filled="f" strokecolor="fuchsia" strokeweight=".01939mm">
              <v:path arrowok="t"/>
            </v:shape>
            <v:shape id="_x0000_s5050" style="position:absolute;left:9579;top:9699;width:8;height:9" coordorigin="9579,9699" coordsize="8,9" path="m9587,9699r-8,9l9580,9708e" filled="f" strokecolor="fuchsia" strokeweight=".01939mm">
              <v:path arrowok="t"/>
            </v:shape>
            <v:shape id="_x0000_s5049" style="position:absolute;left:9638;top:9699;width:8;height:9" coordorigin="9638,9699" coordsize="8,9" path="m9645,9699r-7,9l9639,9708e" filled="f" strokecolor="fuchsia" strokeweight=".01939mm">
              <v:path arrowok="t"/>
            </v:shape>
            <v:shape id="_x0000_s5048" style="position:absolute;left:10043;top:9699;width:308;height:9" coordorigin="10043,9699" coordsize="308,9" path="m10043,9699r,9l10343,9708r8,-9l10043,9699xe" stroked="f">
              <v:path arrowok="t"/>
            </v:shape>
            <v:shape id="_x0000_s5047" style="position:absolute;left:10045;top:9699;width:8;height:9" coordorigin="10045,9699" coordsize="8,9" path="m10053,9699r-8,9l10047,9708e" filled="f" strokecolor="fuchsia" strokeweight=".01939mm">
              <v:path arrowok="t"/>
            </v:shape>
            <v:shape id="_x0000_s5046" style="position:absolute;left:10104;top:9699;width:8;height:9" coordorigin="10104,9699" coordsize="8,9" path="m10111,9699r-7,9l10105,9708e" filled="f" strokecolor="fuchsia" strokeweight=".01939mm">
              <v:path arrowok="t"/>
            </v:shape>
            <v:shape id="_x0000_s5045" style="position:absolute;left:10162;top:9699;width:8;height:9" coordorigin="10162,9699" coordsize="8,9" path="m10170,9699r-8,9l10163,9708e" filled="f" strokecolor="fuchsia" strokeweight=".01939mm">
              <v:path arrowok="t"/>
            </v:shape>
            <v:shape id="_x0000_s5044" style="position:absolute;left:10220;top:9699;width:8;height:9" coordorigin="10220,9699" coordsize="8,9" path="m10228,9699r-8,9l10221,9708e" filled="f" strokecolor="fuchsia" strokeweight=".01939mm">
              <v:path arrowok="t"/>
            </v:shape>
            <v:shape id="_x0000_s5043" style="position:absolute;left:10279;top:9699;width:8;height:9" coordorigin="10279,9699" coordsize="8,9" path="m10286,9699r-7,9l10280,9708e" filled="f" strokecolor="fuchsia" strokeweight=".01939mm">
              <v:path arrowok="t"/>
            </v:shape>
            <v:shape id="_x0000_s5042" style="position:absolute;left:10337;top:9699;width:8;height:9" coordorigin="10337,9699" coordsize="8,9" path="m10344,9699r-7,9l10338,9708e" filled="f" strokecolor="fuchsia" strokeweight=".01939mm">
              <v:path arrowok="t"/>
            </v:shape>
            <v:shape id="_x0000_s5041" style="position:absolute;left:9419;top:9711;width:246;height:58" coordorigin="9419,9711" coordsize="246,58" path="m9419,9769r246,l9665,9711r-246,l9419,9769xe" fillcolor="#899bb6" stroked="f">
              <v:path arrowok="t"/>
            </v:shape>
            <v:shape id="_x0000_s5040" style="position:absolute;left:10036;top:9711;width:246;height:58" coordorigin="10036,9711" coordsize="246,58" path="m10036,9769r246,l10282,9711r-246,l10036,9769xe" fillcolor="#899bb6" stroked="f">
              <v:path arrowok="t"/>
            </v:shape>
            <v:shape id="_x0000_s5039" style="position:absolute;left:10351;top:9699;width:0;height:0" coordorigin="10351,9699" coordsize="0,0" path="m10351,9699r,e" filled="f" strokecolor="white" strokeweight=".1pt">
              <v:path arrowok="t"/>
            </v:shape>
            <v:shape id="_x0000_s5038" style="position:absolute;left:10343;top:9730;width:9;height:8" coordorigin="10343,9730" coordsize="9,8" path="m10343,9730r8,8l10352,9738e" filled="f" strokecolor="fuchsia" strokeweight=".01939mm">
              <v:path arrowok="t"/>
            </v:shape>
            <v:shape id="_x0000_s5037" style="position:absolute;left:10343;top:9788;width:9;height:8" coordorigin="10343,9788" coordsize="9,8" path="m10343,9788r8,8l10352,9796e" filled="f" strokecolor="fuchsia" strokeweight=".01939mm">
              <v:path arrowok="t"/>
            </v:shape>
            <v:shape id="_x0000_s5036" style="position:absolute;left:10343;top:9846;width:9;height:8" coordorigin="10343,9846" coordsize="9,8" path="m10343,9846r8,8l10352,9854e" filled="f" strokecolor="fuchsia" strokeweight=".01939mm">
              <v:path arrowok="t"/>
            </v:shape>
            <v:shape id="_x0000_s5035" style="position:absolute;left:10343;top:9905;width:9;height:8" coordorigin="10343,9905" coordsize="9,8" path="m10343,9905r8,7l10352,9912e" filled="f" strokecolor="fuchsia" strokeweight=".01939mm">
              <v:path arrowok="t"/>
            </v:shape>
            <v:shape id="_x0000_s5034" style="position:absolute;left:10343;top:9963;width:9;height:8" coordorigin="10343,9963" coordsize="9,8" path="m10343,9963r8,8l10352,9971e" filled="f" strokecolor="fuchsia" strokeweight=".01939mm">
              <v:path arrowok="t"/>
            </v:shape>
            <v:shape id="_x0000_s5033" style="position:absolute;left:10343;top:10021;width:9;height:8" coordorigin="10343,10021" coordsize="9,8" path="m10343,10021r8,8l10352,10029e" filled="f" strokecolor="fuchsia" strokeweight=".01939mm">
              <v:path arrowok="t"/>
            </v:shape>
            <v:shape id="_x0000_s5032" style="position:absolute;left:10343;top:10080;width:9;height:8" coordorigin="10343,10080" coordsize="9,8" path="m10343,10080r8,7l10352,10087e" filled="f" strokecolor="fuchsia" strokeweight=".01939mm">
              <v:path arrowok="t"/>
            </v:shape>
            <v:shape id="_x0000_s5031" style="position:absolute;left:10343;top:10138;width:9;height:8" coordorigin="10343,10138" coordsize="9,8" path="m10343,10138r8,7l10352,10145e" filled="f" strokecolor="fuchsia" strokeweight=".01939mm">
              <v:path arrowok="t"/>
            </v:shape>
            <v:shape id="_x0000_s5030" style="position:absolute;left:10343;top:10196;width:9;height:8" coordorigin="10343,10196" coordsize="9,8" path="m10343,10196r8,8l10352,10204e" filled="f" strokecolor="fuchsia" strokeweight=".01939mm">
              <v:path arrowok="t"/>
            </v:shape>
            <v:shape id="_x0000_s5029" style="position:absolute;left:10343;top:10254;width:9;height:8" coordorigin="10343,10254" coordsize="9,8" path="m10343,10254r8,8l10352,10262e" filled="f" strokecolor="fuchsia" strokeweight=".01939mm">
              <v:path arrowok="t"/>
            </v:shape>
            <v:shape id="_x0000_s5028" style="position:absolute;left:10343;top:10313;width:9;height:8" coordorigin="10343,10313" coordsize="9,8" path="m10343,10313r8,7l10352,10320e" filled="f" strokecolor="fuchsia" strokeweight=".01939mm">
              <v:path arrowok="t"/>
            </v:shape>
            <v:shape id="_x0000_s5027" style="position:absolute;left:10343;top:10371;width:9;height:8" coordorigin="10343,10371" coordsize="9,8" path="m10343,10371r8,8l10352,10379e" filled="f" strokecolor="fuchsia" strokeweight=".01939mm">
              <v:path arrowok="t"/>
            </v:shape>
            <v:shape id="_x0000_s5026" style="position:absolute;left:10343;top:10429;width:3;height:2" coordorigin="10343,10429" coordsize="3,2" path="m10343,10429r3,2l10347,10431e" filled="f" strokecolor="fuchsia" strokeweight=".01939mm">
              <v:path arrowok="t"/>
            </v:shape>
            <v:shape id="_x0000_s5025" style="position:absolute;left:10310;top:9712;width:0;height:783" coordorigin="10310,9712" coordsize="0,783" path="m10310,9712r,783e" filled="f" strokecolor="#899bb6" strokeweight="1.0436mm">
              <v:path arrowok="t"/>
            </v:shape>
            <v:shape id="_x0000_s5024" style="position:absolute;left:10343;top:10426;width:148;height:8" coordorigin="10343,10426" coordsize="148,8" path="m10351,10426r-8,8l10492,10434r,-8l10351,10426xe" stroked="f">
              <v:path arrowok="t"/>
            </v:shape>
            <v:shape id="_x0000_s5023" style="position:absolute;left:10369;top:10426;width:9;height:8" coordorigin="10369,10426" coordsize="9,8" path="m10369,10434r7,-8l10377,10426e" filled="f" strokecolor="fuchsia" strokeweight=".01939mm">
              <v:path arrowok="t"/>
            </v:shape>
            <v:shape id="_x0000_s5022" style="position:absolute;left:10427;top:10426;width:9;height:8" coordorigin="10427,10426" coordsize="9,8" path="m10427,10434r8,-8l10436,10426e" filled="f" strokecolor="fuchsia" strokeweight=".01939mm">
              <v:path arrowok="t"/>
            </v:shape>
            <v:shape id="_x0000_s5021" style="position:absolute;left:10485;top:10427;width:8;height:7" coordorigin="10485,10427" coordsize="8,7" path="m10485,10434r7,-7l10493,10427e" filled="f" strokecolor="fuchsia" strokeweight=".01939mm">
              <v:path arrowok="t"/>
            </v:shape>
            <v:shape id="_x0000_s5020" style="position:absolute;left:10816;top:10426;width:0;height:0" coordorigin="10816,10426" coordsize="0,0" path="m10816,10426r,e" filled="f" strokecolor="white" strokeweight=".1pt">
              <v:path arrowok="t"/>
            </v:shape>
            <v:shape id="_x0000_s5019" style="position:absolute;left:10835;top:10426;width:9;height:8" coordorigin="10835,10426" coordsize="9,8" path="m10835,10434r7,-8l10844,10426e" filled="f" strokecolor="fuchsia" strokeweight=".01939mm">
              <v:path arrowok="t"/>
            </v:shape>
            <v:shape id="_x0000_s5018" style="position:absolute;left:10893;top:10426;width:9;height:8" coordorigin="10893,10426" coordsize="9,8" path="m10893,10434r8,-8l10902,10426e" filled="f" strokecolor="fuchsia" strokeweight=".01939mm">
              <v:path arrowok="t"/>
            </v:shape>
            <v:shape id="_x0000_s5017" style="position:absolute;left:10951;top:10426;width:9;height:8" coordorigin="10951,10426" coordsize="9,8" path="m10951,10434r8,-8l10960,10426e" filled="f" strokecolor="fuchsia" strokeweight=".01939mm">
              <v:path arrowok="t"/>
            </v:shape>
            <v:shape id="_x0000_s5016" style="position:absolute;left:11010;top:10426;width:9;height:8" coordorigin="11010,10426" coordsize="9,8" path="m11010,10434r7,-8l11018,10426e" filled="f" strokecolor="fuchsia" strokeweight=".01939mm">
              <v:path arrowok="t"/>
            </v:shape>
            <v:shape id="_x0000_s5015" style="position:absolute;left:11068;top:10426;width:9;height:8" coordorigin="11068,10426" coordsize="9,8" path="m11068,10434r8,-8l11077,10426e" filled="f" strokecolor="fuchsia" strokeweight=".01939mm">
              <v:path arrowok="t"/>
            </v:shape>
            <v:shape id="_x0000_s5014" style="position:absolute;left:11126;top:10426;width:9;height:8" coordorigin="11126,10426" coordsize="9,8" path="m11126,10434r8,-8l11135,10426e" filled="f" strokecolor="fuchsia" strokeweight=".01939mm">
              <v:path arrowok="t"/>
            </v:shape>
            <v:shape id="_x0000_s5013" style="position:absolute;left:11184;top:10426;width:9;height:8" coordorigin="11184,10426" coordsize="9,8" path="m11184,10434r8,-8l11193,10426e" filled="f" strokecolor="fuchsia" strokeweight=".01939mm">
              <v:path arrowok="t"/>
            </v:shape>
            <v:shape id="_x0000_s5012" style="position:absolute;left:11243;top:10426;width:9;height:8" coordorigin="11243,10426" coordsize="9,8" path="m11243,10434r7,-8l11251,10426e" filled="f" strokecolor="fuchsia" strokeweight=".01939mm">
              <v:path arrowok="t"/>
            </v:shape>
            <v:shape id="_x0000_s5011" style="position:absolute;left:11301;top:10426;width:9;height:8" coordorigin="11301,10426" coordsize="9,8" path="m11301,10434r8,-8l11310,10426e" filled="f" strokecolor="fuchsia" strokeweight=".01939mm">
              <v:path arrowok="t"/>
            </v:shape>
            <v:shape id="_x0000_s5010" style="position:absolute;left:11359;top:10426;width:9;height:8" coordorigin="11359,10426" coordsize="9,8" path="m11359,10434r8,-8l11368,10426e" filled="f" strokecolor="fuchsia" strokeweight=".01939mm">
              <v:path arrowok="t"/>
            </v:shape>
            <v:shape id="_x0000_s5009" style="position:absolute;left:11417;top:10426;width:10;height:8" coordorigin="11417,10426" coordsize="10,8" path="m11417,10434r9,-8l11427,10426e" filled="f" strokecolor="fuchsia" strokeweight=".01939mm">
              <v:path arrowok="t"/>
            </v:shape>
            <v:shape id="_x0000_s5008" style="position:absolute;left:11477;top:10426;width:9;height:8" coordorigin="11477,10426" coordsize="9,8" path="m11477,10434r7,-8l11486,10426e" filled="f" strokecolor="fuchsia" strokeweight=".01939mm">
              <v:path arrowok="t"/>
            </v:shape>
            <v:shape id="_x0000_s5007" style="position:absolute;left:11535;top:10426;width:9;height:8" coordorigin="11535,10426" coordsize="9,8" path="m11535,10434r8,-8l11544,10426e" filled="f" strokecolor="fuchsia" strokeweight=".01939mm">
              <v:path arrowok="t"/>
            </v:shape>
            <v:shape id="_x0000_s5006" style="position:absolute;left:11593;top:10426;width:9;height:8" coordorigin="11593,10426" coordsize="9,8" path="m11593,10434r8,-8l11602,10426e" filled="f" strokecolor="fuchsia" strokeweight=".01939mm">
              <v:path arrowok="t"/>
            </v:shape>
            <v:shape id="_x0000_s5005" style="position:absolute;left:11652;top:10426;width:9;height:8" coordorigin="11652,10426" coordsize="9,8" path="m11652,10434r7,-8l11660,10426e" filled="f" strokecolor="fuchsia" strokeweight=".01939mm">
              <v:path arrowok="t"/>
            </v:shape>
            <v:shape id="_x0000_s5004" style="position:absolute;left:11710;top:10426;width:9;height:8" coordorigin="11710,10426" coordsize="9,8" path="m11710,10434r7,-8l11719,10426e" filled="f" strokecolor="fuchsia" strokeweight=".01939mm">
              <v:path arrowok="t"/>
            </v:shape>
            <v:shape id="_x0000_s5003" style="position:absolute;left:11768;top:10426;width:9;height:8" coordorigin="11768,10426" coordsize="9,8" path="m11768,10434r8,-8l11777,10426e" filled="f" strokecolor="fuchsia" strokeweight=".01939mm">
              <v:path arrowok="t"/>
            </v:shape>
            <v:shape id="_x0000_s5002" style="position:absolute;left:11826;top:10426;width:9;height:8" coordorigin="11826,10426" coordsize="9,8" path="m11826,10434r8,-8l11835,10426e" filled="f" strokecolor="fuchsia" strokeweight=".01939mm">
              <v:path arrowok="t"/>
            </v:shape>
            <v:shape id="_x0000_s5001" style="position:absolute;left:11885;top:10426;width:9;height:8" coordorigin="11885,10426" coordsize="9,8" path="m11885,10434r7,-8l11893,10426e" filled="f" strokecolor="fuchsia" strokeweight=".01939mm">
              <v:path arrowok="t"/>
            </v:shape>
            <v:shape id="_x0000_s5000" style="position:absolute;left:11943;top:10426;width:9;height:8" coordorigin="11943,10426" coordsize="9,8" path="m11943,10434r8,-8l11952,10426e" filled="f" strokecolor="fuchsia" strokeweight=".01939mm">
              <v:path arrowok="t"/>
            </v:shape>
            <v:shape id="_x0000_s4999" style="position:absolute;left:12001;top:10426;width:9;height:8" coordorigin="12001,10426" coordsize="9,8" path="m12001,10434r8,-8l12010,10426e" filled="f" strokecolor="fuchsia" strokeweight=".01939mm">
              <v:path arrowok="t"/>
            </v:shape>
            <v:shape id="_x0000_s4998" style="position:absolute;left:12059;top:10426;width:9;height:8" coordorigin="12059,10426" coordsize="9,8" path="m12059,10434r8,-8l12068,10426e" filled="f" strokecolor="fuchsia" strokeweight=".01939mm">
              <v:path arrowok="t"/>
            </v:shape>
            <v:shape id="_x0000_s4997" style="position:absolute;left:12118;top:10426;width:9;height:8" coordorigin="12118,10426" coordsize="9,8" path="m12118,10434r7,-8l12126,10426e" filled="f" strokecolor="fuchsia" strokeweight=".01939mm">
              <v:path arrowok="t"/>
            </v:shape>
            <v:shape id="_x0000_s4996" style="position:absolute;left:12176;top:10426;width:9;height:8" coordorigin="12176,10426" coordsize="9,8" path="m12176,10434r8,-8l12185,10426e" filled="f" strokecolor="fuchsia" strokeweight=".01939mm">
              <v:path arrowok="t"/>
            </v:shape>
            <v:shape id="_x0000_s4995" style="position:absolute;left:12234;top:10426;width:9;height:8" coordorigin="12234,10426" coordsize="9,8" path="m12234,10434r8,-8l12243,10426e" filled="f" strokecolor="fuchsia" strokeweight=".01939mm">
              <v:path arrowok="t"/>
            </v:shape>
            <v:shape id="_x0000_s4994" style="position:absolute;left:12292;top:10426;width:9;height:8" coordorigin="12292,10426" coordsize="9,8" path="m12292,10434r8,-8l12301,10426e" filled="f" strokecolor="fuchsia" strokeweight=".01939mm">
              <v:path arrowok="t"/>
            </v:shape>
            <v:shape id="_x0000_s4993" style="position:absolute;left:12351;top:10426;width:9;height:8" coordorigin="12351,10426" coordsize="9,8" path="m12351,10434r7,-8l12359,10426e" filled="f" strokecolor="fuchsia" strokeweight=".01939mm">
              <v:path arrowok="t"/>
            </v:shape>
            <v:shape id="_x0000_s4992" style="position:absolute;left:12409;top:10426;width:9;height:8" coordorigin="12409,10426" coordsize="9,8" path="m12409,10434r8,-8l12418,10426e" filled="f" strokecolor="fuchsia" strokeweight=".01939mm">
              <v:path arrowok="t"/>
            </v:shape>
            <v:shape id="_x0000_s4991" style="position:absolute;left:10339;top:10438;width:168;height:58" coordorigin="10339,10438" coordsize="168,58" path="m10339,10496r168,l10507,10438r-168,l10339,10496xe" fillcolor="#899bb6" stroked="f">
              <v:path arrowok="t"/>
            </v:shape>
            <v:shape id="_x0000_s4990" style="position:absolute;left:10801;top:10438;width:1642;height:58" coordorigin="10801,10438" coordsize="1642,58" path="m10801,10496r1642,l12443,10438r-1642,l10801,10496xe" fillcolor="#899bb6" stroked="f">
              <v:path arrowok="t"/>
            </v:shape>
            <v:shape id="_x0000_s4989" style="position:absolute;left:9419;top:10448;width:246;height:48" coordorigin="9419,10448" coordsize="246,48" path="m9419,10496r246,l9665,10448r-246,l9419,10496xe" fillcolor="#e3d061" stroked="f">
              <v:path arrowok="t"/>
            </v:shape>
            <v:shape id="_x0000_s4988" style="position:absolute;left:10036;top:10448;width:246;height:48" coordorigin="10036,10448" coordsize="246,48" path="m10036,10496r246,l10282,10448r-246,l10036,10496xe" fillcolor="#e3d061" stroked="f">
              <v:path arrowok="t"/>
            </v:shape>
            <v:shape id="_x0000_s4987" style="position:absolute;left:13691;top:10701;width:56;height:66" coordorigin="13691,10701" coordsize="56,66" path="m13691,10766r56,l13747,10701r-56,l13691,10766xe" fillcolor="#899bb6" stroked="f">
              <v:path arrowok="t"/>
            </v:shape>
            <v:shape id="_x0000_s4986" style="position:absolute;left:13719;top:11137;width:0;height:1151" coordorigin="13719,11137" coordsize="0,1151" path="m13719,11137r,1151e" filled="f" strokecolor="#899bb6" strokeweight="1.0242mm">
              <v:path arrowok="t"/>
            </v:shape>
            <v:shape id="_x0000_s4985" style="position:absolute;left:13690;top:12660;width:58;height:735" coordorigin="13690,12660" coordsize="58,735" path="m13690,13395r58,l13748,12660r-58,l13690,13395xe" fillcolor="#899bb6" stroked="f">
              <v:path arrowok="t"/>
            </v:shape>
            <v:shape id="_x0000_s4984" style="position:absolute;left:21991;top:19306;width:359;height:8" coordorigin="21991,19306" coordsize="359,8" path="m22350,19314r-8,-8l21991,19306r,8l22350,19314xe" stroked="f">
              <v:path arrowok="t"/>
            </v:shape>
            <v:shape id="_x0000_s4983" style="position:absolute;left:22010;top:19306;width:9;height:8" coordorigin="22010,19306" coordsize="9,8" path="m22010,19314r8,-8l22019,19306e" filled="f" strokecolor="fuchsia" strokeweight=".01939mm">
              <v:path arrowok="t"/>
            </v:shape>
            <v:shape id="_x0000_s4982" style="position:absolute;left:22069;top:19306;width:9;height:8" coordorigin="22069,19306" coordsize="9,8" path="m22069,19314r7,-8l22077,19306e" filled="f" strokecolor="fuchsia" strokeweight=".01939mm">
              <v:path arrowok="t"/>
            </v:shape>
            <v:shape id="_x0000_s4981" style="position:absolute;left:22127;top:19306;width:9;height:8" coordorigin="22127,19306" coordsize="9,8" path="m22127,19314r8,-8l22136,19306e" filled="f" strokecolor="fuchsia" strokeweight=".01939mm">
              <v:path arrowok="t"/>
            </v:shape>
            <v:shape id="_x0000_s4980" style="position:absolute;left:22185;top:19306;width:9;height:8" coordorigin="22185,19306" coordsize="9,8" path="m22185,19314r8,-8l22194,19306e" filled="f" strokecolor="fuchsia" strokeweight=".01939mm">
              <v:path arrowok="t"/>
            </v:shape>
            <v:shape id="_x0000_s4979" style="position:absolute;left:22243;top:19306;width:9;height:8" coordorigin="22243,19306" coordsize="9,8" path="m22243,19314r8,-8l22252,19306e" filled="f" strokecolor="fuchsia" strokeweight=".01939mm">
              <v:path arrowok="t"/>
            </v:shape>
            <v:shape id="_x0000_s4978" style="position:absolute;left:22302;top:19306;width:9;height:8" coordorigin="22302,19306" coordsize="9,8" path="m22302,19314r7,-8l22310,19306e" filled="f" strokecolor="fuchsia" strokeweight=".01939mm">
              <v:path arrowok="t"/>
            </v:shape>
            <v:shape id="_x0000_s4977" style="position:absolute;left:19913;top:19310;width:346;height:0" coordorigin="19913,19310" coordsize="346,0" path="m19913,19310r346,e" filled="f" strokecolor="white" strokeweight=".171mm">
              <v:path arrowok="t"/>
            </v:shape>
            <v:shape id="_x0000_s4976" style="position:absolute;left:19913;top:19306;width:7;height:5" coordorigin="19913,19306" coordsize="7,5" path="m19913,19312r5,-6l19919,19306e" filled="f" strokecolor="fuchsia" strokeweight=".01939mm">
              <v:path arrowok="t"/>
            </v:shape>
            <v:shape id="_x0000_s4975" style="position:absolute;left:19969;top:19306;width:9;height:8" coordorigin="19969,19306" coordsize="9,8" path="m19969,19314r8,-8l19978,19306e" filled="f" strokecolor="fuchsia" strokeweight=".01939mm">
              <v:path arrowok="t"/>
            </v:shape>
            <v:shape id="_x0000_s4974" style="position:absolute;left:20027;top:19306;width:9;height:8" coordorigin="20027,19306" coordsize="9,8" path="m20027,19314r8,-8l20036,19306e" filled="f" strokecolor="fuchsia" strokeweight=".01939mm">
              <v:path arrowok="t"/>
            </v:shape>
            <v:shape id="_x0000_s4973" style="position:absolute;left:20085;top:19306;width:10;height:8" coordorigin="20085,19306" coordsize="10,8" path="m20085,19314r9,-8l20095,19306e" filled="f" strokecolor="fuchsia" strokeweight=".01939mm">
              <v:path arrowok="t"/>
            </v:shape>
            <v:shape id="_x0000_s4972" style="position:absolute;left:20145;top:19306;width:9;height:8" coordorigin="20145,19306" coordsize="9,8" path="m20145,19314r7,-8l20154,19306e" filled="f" strokecolor="fuchsia" strokeweight=".01939mm">
              <v:path arrowok="t"/>
            </v:shape>
            <v:shape id="_x0000_s4971" style="position:absolute;left:20203;top:19306;width:9;height:8" coordorigin="20203,19306" coordsize="9,8" path="m20203,19314r8,-8l20212,19306e" filled="f" strokecolor="fuchsia" strokeweight=".01939mm">
              <v:path arrowok="t"/>
            </v:shape>
            <v:shape id="_x0000_s4970" style="position:absolute;left:17835;top:19310;width:346;height:0" coordorigin="17835,19310" coordsize="346,0" path="m17835,19310r346,e" filled="f" strokecolor="white" strokeweight=".171mm">
              <v:path arrowok="t"/>
            </v:shape>
            <v:shape id="_x0000_s4969" style="position:absolute;left:17870;top:19306;width:9;height:8" coordorigin="17870,19306" coordsize="9,8" path="m17870,19314r8,-8l17879,19306e" filled="f" strokecolor="fuchsia" strokeweight=".01939mm">
              <v:path arrowok="t"/>
            </v:shape>
            <v:shape id="_x0000_s4968" style="position:absolute;left:17929;top:19306;width:9;height:8" coordorigin="17929,19306" coordsize="9,8" path="m17929,19314r7,-8l17937,19306e" filled="f" strokecolor="fuchsia" strokeweight=".01939mm">
              <v:path arrowok="t"/>
            </v:shape>
            <v:shape id="_x0000_s4967" style="position:absolute;left:17987;top:19306;width:9;height:8" coordorigin="17987,19306" coordsize="9,8" path="m17987,19314r8,-8l17996,19306e" filled="f" strokecolor="fuchsia" strokeweight=".01939mm">
              <v:path arrowok="t"/>
            </v:shape>
            <v:shape id="_x0000_s4966" style="position:absolute;left:18045;top:19306;width:9;height:8" coordorigin="18045,19306" coordsize="9,8" path="m18045,19314r8,-8l18054,19306e" filled="f" strokecolor="fuchsia" strokeweight=".01939mm">
              <v:path arrowok="t"/>
            </v:shape>
            <v:shape id="_x0000_s4965" style="position:absolute;left:18103;top:19306;width:9;height:8" coordorigin="18103,19306" coordsize="9,8" path="m18103,19314r8,-8l18112,19306e" filled="f" strokecolor="fuchsia" strokeweight=".01939mm">
              <v:path arrowok="t"/>
            </v:shape>
            <v:shape id="_x0000_s4964" style="position:absolute;left:18162;top:19306;width:9;height:8" coordorigin="18162,19306" coordsize="9,8" path="m18162,19314r7,-8l18170,19306e" filled="f" strokecolor="fuchsia" strokeweight=".01939mm">
              <v:path arrowok="t"/>
            </v:shape>
            <v:shape id="_x0000_s4963" style="position:absolute;left:15757;top:19310;width:346;height:0" coordorigin="15757,19310" coordsize="346,0" path="m15757,19310r347,e" filled="f" strokecolor="white" strokeweight=".171mm">
              <v:path arrowok="t"/>
            </v:shape>
            <v:shape id="_x0000_s4962" style="position:absolute;left:15772;top:19306;width:9;height:8" coordorigin="15772,19306" coordsize="9,8" path="m15772,19314r7,-8l15781,19306e" filled="f" strokecolor="fuchsia" strokeweight=".01939mm">
              <v:path arrowok="t"/>
            </v:shape>
            <v:shape id="_x0000_s4961" style="position:absolute;left:15830;top:19306;width:9;height:8" coordorigin="15830,19306" coordsize="9,8" path="m15830,19314r8,-8l15839,19306e" filled="f" strokecolor="fuchsia" strokeweight=".01939mm">
              <v:path arrowok="t"/>
            </v:shape>
            <v:shape id="_x0000_s4960" style="position:absolute;left:15888;top:19306;width:9;height:8" coordorigin="15888,19306" coordsize="9,8" path="m15888,19314r8,-8l15897,19306e" filled="f" strokecolor="fuchsia" strokeweight=".01939mm">
              <v:path arrowok="t"/>
            </v:shape>
            <v:shape id="_x0000_s4959" style="position:absolute;left:15947;top:19306;width:9;height:8" coordorigin="15947,19306" coordsize="9,8" path="m15947,19314r7,-8l15955,19306e" filled="f" strokecolor="fuchsia" strokeweight=".01939mm">
              <v:path arrowok="t"/>
            </v:shape>
            <v:shape id="_x0000_s4958" style="position:absolute;left:16005;top:19306;width:9;height:8" coordorigin="16005,19306" coordsize="9,8" path="m16005,19314r7,-8l16014,19306e" filled="f" strokecolor="fuchsia" strokeweight=".01939mm">
              <v:path arrowok="t"/>
            </v:shape>
            <v:shape id="_x0000_s4957" style="position:absolute;left:16063;top:19306;width:9;height:8" coordorigin="16063,19306" coordsize="9,8" path="m16063,19314r8,-8l16072,19306e" filled="f" strokecolor="fuchsia" strokeweight=".01939mm">
              <v:path arrowok="t"/>
            </v:shape>
            <v:shape id="_x0000_s4956" style="position:absolute;left:13751;top:19306;width:275;height:8" coordorigin="13751,19306" coordsize="275,8" path="m14026,19314r,-8l13751,19306r8,8l14026,19314xe" stroked="f">
              <v:path arrowok="t"/>
            </v:shape>
            <v:shape id="_x0000_s4955" style="position:absolute;left:13790;top:19306;width:9;height:8" coordorigin="13790,19306" coordsize="9,8" path="m13790,19314r7,-8l13798,19306e" filled="f" strokecolor="fuchsia" strokeweight=".01939mm">
              <v:path arrowok="t"/>
            </v:shape>
            <v:shape id="_x0000_s4954" style="position:absolute;left:13848;top:19306;width:9;height:8" coordorigin="13848,19306" coordsize="9,8" path="m13848,19314r8,-8l13857,19306e" filled="f" strokecolor="fuchsia" strokeweight=".01939mm">
              <v:path arrowok="t"/>
            </v:shape>
            <v:shape id="_x0000_s4953" style="position:absolute;left:13906;top:19306;width:9;height:8" coordorigin="13906,19306" coordsize="9,8" path="m13906,19314r8,-8l13915,19306e" filled="f" strokecolor="fuchsia" strokeweight=".01939mm">
              <v:path arrowok="t"/>
            </v:shape>
            <v:shape id="_x0000_s4952" style="position:absolute;left:13964;top:19306;width:9;height:8" coordorigin="13964,19306" coordsize="9,8" path="m13964,19314r8,-8l13973,19306e" filled="f" strokecolor="fuchsia" strokeweight=".01939mm">
              <v:path arrowok="t"/>
            </v:shape>
            <v:shape id="_x0000_s4951" style="position:absolute;left:14023;top:19310;width:4;height:3" coordorigin="14023,19310" coordsize="4,3" path="m14023,19314r3,-4l14027,19310e" filled="f" strokecolor="fuchsia" strokeweight=".01939mm">
              <v:path arrowok="t"/>
            </v:shape>
            <v:shape id="_x0000_s4950" style="position:absolute;left:21991;top:19245;width:346;height:58" coordorigin="21991,19245" coordsize="346,58" path="m21991,19303r346,l22337,19245r-346,l21991,19303xe" fillcolor="#899bb6" stroked="f">
              <v:path arrowok="t"/>
            </v:shape>
            <v:shape id="_x0000_s4949" style="position:absolute;left:19913;top:19245;width:346;height:58" coordorigin="19913,19245" coordsize="346,58" path="m19913,19303r346,l20259,19245r-346,l19913,19303xe" fillcolor="#899bb6" stroked="f">
              <v:path arrowok="t"/>
            </v:shape>
            <v:shape id="_x0000_s4948" style="position:absolute;left:17835;top:19245;width:346;height:58" coordorigin="17835,19245" coordsize="346,58" path="m17835,19303r346,l18181,19245r-346,l17835,19303xe" fillcolor="#899bb6" stroked="f">
              <v:path arrowok="t"/>
            </v:shape>
            <v:shape id="_x0000_s4947" style="position:absolute;left:15757;top:19245;width:346;height:58" coordorigin="15757,19245" coordsize="346,58" path="m15757,19303r347,l16104,19245r-347,l15757,19303xe" fillcolor="#899bb6" stroked="f">
              <v:path arrowok="t"/>
            </v:shape>
            <v:shape id="_x0000_s4946" style="position:absolute;left:13747;top:19245;width:279;height:58" coordorigin="13747,19245" coordsize="279,58" path="m13747,19303r279,l14026,19245r-279,l13747,19303xe" fillcolor="#899bb6" stroked="f">
              <v:path arrowok="t"/>
            </v:shape>
            <v:shape id="_x0000_s4945" style="position:absolute;left:22342;top:10632;width:8;height:171" coordorigin="22342,10632" coordsize="8,171" path="m22350,10632r-8,8l22342,10804r8,l22350,10632xe" stroked="f">
              <v:path arrowok="t"/>
            </v:shape>
            <v:shape id="_x0000_s4944" style="position:absolute;left:22342;top:10651;width:9;height:8" coordorigin="22342,10651" coordsize="9,8" path="m22342,10651r8,8l22351,10659e" filled="f" strokecolor="fuchsia" strokeweight=".01939mm">
              <v:path arrowok="t"/>
            </v:shape>
            <v:shape id="_x0000_s4943" style="position:absolute;left:22342;top:10709;width:9;height:8" coordorigin="22342,10709" coordsize="9,8" path="m22342,10709r8,8l22351,10717e" filled="f" strokecolor="fuchsia" strokeweight=".01939mm">
              <v:path arrowok="t"/>
            </v:shape>
            <v:shape id="_x0000_s4942" style="position:absolute;left:22342;top:10768;width:9;height:8" coordorigin="22342,10768" coordsize="9,8" path="m22342,10768r8,7l22351,10775e" filled="f" strokecolor="fuchsia" strokeweight=".01939mm">
              <v:path arrowok="t"/>
            </v:shape>
            <v:shape id="_x0000_s4941" style="position:absolute;left:22342;top:11240;width:8;height:0" coordorigin="22342,11240" coordsize="8,0" path="m22342,11240r8,e" filled="f" strokecolor="white" strokeweight=".86908mm">
              <v:path arrowok="t"/>
            </v:shape>
            <v:shape id="_x0000_s4940" style="position:absolute;left:22342;top:11234;width:9;height:8" coordorigin="22342,11234" coordsize="9,8" path="m22342,11234r8,7l22351,11241e" filled="f" strokecolor="fuchsia" strokeweight=".01939mm">
              <v:path arrowok="t"/>
            </v:shape>
            <v:shape id="_x0000_s4939" style="position:absolute;left:22350;top:11337;width:0;height:0" coordorigin="22350,11337" coordsize="0,0" path="m22350,11337r,e" filled="f" strokecolor="white" strokeweight=".1pt">
              <v:path arrowok="t"/>
            </v:shape>
            <v:shape id="_x0000_s4938" style="position:absolute;left:22342;top:11350;width:9;height:8" coordorigin="22342,11350" coordsize="9,8" path="m22342,11350r8,8l22351,11358e" filled="f" strokecolor="fuchsia" strokeweight=".01939mm">
              <v:path arrowok="t"/>
            </v:shape>
            <v:shape id="_x0000_s4937" style="position:absolute;left:22342;top:11409;width:9;height:8" coordorigin="22342,11409" coordsize="9,8" path="m22342,11409r8,7l22351,11416e" filled="f" strokecolor="fuchsia" strokeweight=".01939mm">
              <v:path arrowok="t"/>
            </v:shape>
            <v:shape id="_x0000_s4936" style="position:absolute;left:22342;top:11467;width:9;height:8" coordorigin="22342,11467" coordsize="9,8" path="m22342,11467r8,8l22351,11475e" filled="f" strokecolor="fuchsia" strokeweight=".01939mm">
              <v:path arrowok="t"/>
            </v:shape>
            <v:shape id="_x0000_s4935" style="position:absolute;left:22342;top:11525;width:9;height:8" coordorigin="22342,11525" coordsize="9,8" path="m22342,11525r8,8l22351,11533e" filled="f" strokecolor="fuchsia" strokeweight=".01939mm">
              <v:path arrowok="t"/>
            </v:shape>
            <v:shape id="_x0000_s4934" style="position:absolute;left:22342;top:11583;width:9;height:8" coordorigin="22342,11583" coordsize="9,8" path="m22342,11583r8,8l22351,11591e" filled="f" strokecolor="fuchsia" strokeweight=".01939mm">
              <v:path arrowok="t"/>
            </v:shape>
            <v:shape id="_x0000_s4933" style="position:absolute;left:22342;top:11642;width:9;height:8" coordorigin="22342,11642" coordsize="9,8" path="m22342,11642r8,7l22351,11649e" filled="f" strokecolor="fuchsia" strokeweight=".01939mm">
              <v:path arrowok="t"/>
            </v:shape>
            <v:shape id="_x0000_s4932" style="position:absolute;left:22342;top:11700;width:9;height:8" coordorigin="22342,11700" coordsize="9,8" path="m22342,11700r8,8l22351,11708e" filled="f" strokecolor="fuchsia" strokeweight=".01939mm">
              <v:path arrowok="t"/>
            </v:shape>
            <v:shape id="_x0000_s4931" style="position:absolute;left:22342;top:11758;width:9;height:8" coordorigin="22342,11758" coordsize="9,8" path="m22342,11758r8,8l22351,11766e" filled="f" strokecolor="fuchsia" strokeweight=".01939mm">
              <v:path arrowok="t"/>
            </v:shape>
            <v:shape id="_x0000_s4930" style="position:absolute;left:22342;top:11816;width:9;height:8" coordorigin="22342,11816" coordsize="9,8" path="m22342,11816r8,8l22351,11824e" filled="f" strokecolor="fuchsia" strokeweight=".01939mm">
              <v:path arrowok="t"/>
            </v:shape>
            <v:shape id="_x0000_s4929" style="position:absolute;left:22342;top:11875;width:1;height:1" coordorigin="22342,11875" coordsize="1,1" path="m22342,11875r,1l22343,11876e" filled="f" strokecolor="fuchsia" strokeweight=".01939mm">
              <v:path arrowok="t"/>
            </v:shape>
            <v:shape id="_x0000_s4928" style="position:absolute;left:22346;top:12690;width:0;height:979" coordorigin="22346,12690" coordsize="0,979" path="m22346,12690r,980e" filled="f" strokecolor="white" strokeweight=".17103mm">
              <v:path arrowok="t"/>
            </v:shape>
            <v:shape id="_x0000_s4927" style="position:absolute;left:22342;top:12691;width:9;height:8" coordorigin="22342,12691" coordsize="9,8" path="m22342,12691r8,8l22351,12699e" filled="f" strokecolor="fuchsia" strokeweight=".01939mm">
              <v:path arrowok="t"/>
            </v:shape>
            <v:shape id="_x0000_s4926" style="position:absolute;left:22342;top:12750;width:9;height:8" coordorigin="22342,12750" coordsize="9,8" path="m22342,12750r8,7l22351,12757e" filled="f" strokecolor="fuchsia" strokeweight=".01939mm">
              <v:path arrowok="t"/>
            </v:shape>
            <v:shape id="_x0000_s4925" style="position:absolute;left:22342;top:12808;width:9;height:8" coordorigin="22342,12808" coordsize="9,8" path="m22342,12808r8,8l22351,12816e" filled="f" strokecolor="fuchsia" strokeweight=".01939mm">
              <v:path arrowok="t"/>
            </v:shape>
            <v:shape id="_x0000_s4924" style="position:absolute;left:22342;top:12866;width:9;height:8" coordorigin="22342,12866" coordsize="9,8" path="m22342,12866r8,8l22351,12874e" filled="f" strokecolor="fuchsia" strokeweight=".01939mm">
              <v:path arrowok="t"/>
            </v:shape>
            <v:shape id="_x0000_s4923" style="position:absolute;left:22342;top:12925;width:9;height:8" coordorigin="22342,12925" coordsize="9,8" path="m22342,12925r8,7l22351,12932e" filled="f" strokecolor="fuchsia" strokeweight=".01939mm">
              <v:path arrowok="t"/>
            </v:shape>
            <v:shape id="_x0000_s4922" style="position:absolute;left:22342;top:12983;width:9;height:8" coordorigin="22342,12983" coordsize="9,8" path="m22342,12983r8,7l22351,12990e" filled="f" strokecolor="fuchsia" strokeweight=".01939mm">
              <v:path arrowok="t"/>
            </v:shape>
            <v:shape id="_x0000_s4921" style="position:absolute;left:22342;top:13041;width:9;height:8" coordorigin="22342,13041" coordsize="9,8" path="m22342,13041r8,8l22351,13049e" filled="f" strokecolor="fuchsia" strokeweight=".01939mm">
              <v:path arrowok="t"/>
            </v:shape>
            <v:shape id="_x0000_s4920" style="position:absolute;left:22342;top:13099;width:9;height:8" coordorigin="22342,13099" coordsize="9,8" path="m22342,13099r8,8l22351,13107e" filled="f" strokecolor="fuchsia" strokeweight=".01939mm">
              <v:path arrowok="t"/>
            </v:shape>
            <v:shape id="_x0000_s4919" style="position:absolute;left:22342;top:13158;width:9;height:8" coordorigin="22342,13158" coordsize="9,8" path="m22342,13158r8,7l22351,13165e" filled="f" strokecolor="fuchsia" strokeweight=".01939mm">
              <v:path arrowok="t"/>
            </v:shape>
            <v:shape id="_x0000_s4918" style="position:absolute;left:22342;top:13216;width:9;height:8" coordorigin="22342,13216" coordsize="9,8" path="m22342,13216r8,8l22351,13224e" filled="f" strokecolor="fuchsia" strokeweight=".01939mm">
              <v:path arrowok="t"/>
            </v:shape>
            <v:shape id="_x0000_s4917" style="position:absolute;left:22342;top:13274;width:9;height:8" coordorigin="22342,13274" coordsize="9,8" path="m22342,13274r8,8l22351,13282e" filled="f" strokecolor="fuchsia" strokeweight=".01939mm">
              <v:path arrowok="t"/>
            </v:shape>
            <v:shape id="_x0000_s4916" style="position:absolute;left:22342;top:13332;width:9;height:8" coordorigin="22342,13332" coordsize="9,8" path="m22342,13332r8,8l22351,13340e" filled="f" strokecolor="fuchsia" strokeweight=".01939mm">
              <v:path arrowok="t"/>
            </v:shape>
            <v:shape id="_x0000_s4915" style="position:absolute;left:22342;top:13391;width:9;height:8" coordorigin="22342,13391" coordsize="9,8" path="m22342,13391r8,7l22351,13398e" filled="f" strokecolor="fuchsia" strokeweight=".01939mm">
              <v:path arrowok="t"/>
            </v:shape>
            <v:shape id="_x0000_s4914" style="position:absolute;left:22342;top:13449;width:9;height:8" coordorigin="22342,13449" coordsize="9,8" path="m22342,13449r8,8l22351,13457e" filled="f" strokecolor="fuchsia" strokeweight=".01939mm">
              <v:path arrowok="t"/>
            </v:shape>
            <v:shape id="_x0000_s4913" style="position:absolute;left:22342;top:13507;width:9;height:8" coordorigin="22342,13507" coordsize="9,8" path="m22342,13507r8,8l22351,13515e" filled="f" strokecolor="fuchsia" strokeweight=".01939mm">
              <v:path arrowok="t"/>
            </v:shape>
            <v:shape id="_x0000_s4912" style="position:absolute;left:22342;top:13565;width:9;height:8" coordorigin="22342,13565" coordsize="9,8" path="m22342,13565r8,8l22351,13573e" filled="f" strokecolor="fuchsia" strokeweight=".01939mm">
              <v:path arrowok="t"/>
            </v:shape>
            <v:shape id="_x0000_s4911" style="position:absolute;left:22342;top:13624;width:9;height:9" coordorigin="22342,13624" coordsize="9,9" path="m22342,13624r8,8l22351,13632e" filled="f" strokecolor="fuchsia" strokeweight=".01939mm">
              <v:path arrowok="t"/>
            </v:shape>
            <v:shape id="_x0000_s4910" style="position:absolute;left:22346;top:14483;width:0;height:979" coordorigin="22346,14483" coordsize="0,979" path="m22346,14483r,980e" filled="f" strokecolor="white" strokeweight=".17103mm">
              <v:path arrowok="t"/>
            </v:shape>
            <v:shape id="_x0000_s4909" style="position:absolute;left:22342;top:14499;width:9;height:8" coordorigin="22342,14499" coordsize="9,8" path="m22342,14499r8,7l22351,14506e" filled="f" strokecolor="fuchsia" strokeweight=".01939mm">
              <v:path arrowok="t"/>
            </v:shape>
            <v:shape id="_x0000_s4908" style="position:absolute;left:22342;top:14557;width:9;height:8" coordorigin="22342,14557" coordsize="9,8" path="m22342,14557r8,8l22351,14565e" filled="f" strokecolor="fuchsia" strokeweight=".01939mm">
              <v:path arrowok="t"/>
            </v:shape>
            <v:shape id="_x0000_s4907" style="position:absolute;left:22342;top:14615;width:9;height:8" coordorigin="22342,14615" coordsize="9,8" path="m22342,14615r8,8l22351,14623e" filled="f" strokecolor="fuchsia" strokeweight=".01939mm">
              <v:path arrowok="t"/>
            </v:shape>
            <v:shape id="_x0000_s4906" style="position:absolute;left:22342;top:14674;width:9;height:8" coordorigin="22342,14674" coordsize="9,8" path="m22342,14674r8,7l22351,14681e" filled="f" strokecolor="fuchsia" strokeweight=".01939mm">
              <v:path arrowok="t"/>
            </v:shape>
            <v:shape id="_x0000_s4905" style="position:absolute;left:22342;top:14732;width:9;height:8" coordorigin="22342,14732" coordsize="9,8" path="m22342,14732r8,7l22351,14739e" filled="f" strokecolor="fuchsia" strokeweight=".01939mm">
              <v:path arrowok="t"/>
            </v:shape>
            <v:shape id="_x0000_s4904" style="position:absolute;left:22342;top:14790;width:9;height:8" coordorigin="22342,14790" coordsize="9,8" path="m22342,14790r8,8l22351,14798e" filled="f" strokecolor="fuchsia" strokeweight=".01939mm">
              <v:path arrowok="t"/>
            </v:shape>
            <v:shape id="_x0000_s4903" style="position:absolute;left:22342;top:14848;width:9;height:8" coordorigin="22342,14848" coordsize="9,8" path="m22342,14848r8,8l22351,14856e" filled="f" strokecolor="fuchsia" strokeweight=".01939mm">
              <v:path arrowok="t"/>
            </v:shape>
            <v:shape id="_x0000_s4902" style="position:absolute;left:22342;top:14907;width:9;height:8" coordorigin="22342,14907" coordsize="9,8" path="m22342,14907r8,7l22351,14914e" filled="f" strokecolor="fuchsia" strokeweight=".01939mm">
              <v:path arrowok="t"/>
            </v:shape>
            <v:shape id="_x0000_s4901" style="position:absolute;left:22342;top:14965;width:9;height:8" coordorigin="22342,14965" coordsize="9,8" path="m22342,14965r8,8l22351,14973e" filled="f" strokecolor="fuchsia" strokeweight=".01939mm">
              <v:path arrowok="t"/>
            </v:shape>
            <v:shape id="_x0000_s4900" style="position:absolute;left:22342;top:15023;width:9;height:8" coordorigin="22342,15023" coordsize="9,8" path="m22342,15023r8,8l22351,15031e" filled="f" strokecolor="fuchsia" strokeweight=".01939mm">
              <v:path arrowok="t"/>
            </v:shape>
            <v:shape id="_x0000_s4899" style="position:absolute;left:22342;top:15081;width:9;height:8" coordorigin="22342,15081" coordsize="9,8" path="m22342,15081r8,8l22351,15089e" filled="f" strokecolor="fuchsia" strokeweight=".01939mm">
              <v:path arrowok="t"/>
            </v:shape>
            <v:shape id="_x0000_s4898" style="position:absolute;left:22342;top:15140;width:9;height:8" coordorigin="22342,15140" coordsize="9,8" path="m22342,15140r8,7l22351,15147e" filled="f" strokecolor="fuchsia" strokeweight=".01939mm">
              <v:path arrowok="t"/>
            </v:shape>
            <v:shape id="_x0000_s4897" style="position:absolute;left:22342;top:15198;width:9;height:8" coordorigin="22342,15198" coordsize="9,8" path="m22342,15198r8,8l22351,15206e" filled="f" strokecolor="fuchsia" strokeweight=".01939mm">
              <v:path arrowok="t"/>
            </v:shape>
            <v:shape id="_x0000_s4896" style="position:absolute;left:22342;top:15256;width:9;height:8" coordorigin="22342,15256" coordsize="9,8" path="m22342,15256r8,8l22351,15264e" filled="f" strokecolor="fuchsia" strokeweight=".01939mm">
              <v:path arrowok="t"/>
            </v:shape>
            <v:shape id="_x0000_s4895" style="position:absolute;left:22342;top:15314;width:9;height:8" coordorigin="22342,15314" coordsize="9,8" path="m22342,15314r8,8l22351,15322e" filled="f" strokecolor="fuchsia" strokeweight=".01939mm">
              <v:path arrowok="t"/>
            </v:shape>
            <v:shape id="_x0000_s4894" style="position:absolute;left:22342;top:15373;width:9;height:8" coordorigin="22342,15373" coordsize="9,8" path="m22342,15373r8,7l22351,15380e" filled="f" strokecolor="fuchsia" strokeweight=".01939mm">
              <v:path arrowok="t"/>
            </v:shape>
            <v:shape id="_x0000_s4893" style="position:absolute;left:22342;top:15431;width:9;height:9" coordorigin="22342,15431" coordsize="9,9" path="m22342,15431r8,9l22351,15440e" filled="f" strokecolor="fuchsia" strokeweight=".01939mm">
              <v:path arrowok="t"/>
            </v:shape>
            <v:shape id="_x0000_s4892" style="position:absolute;left:22346;top:16277;width:0;height:978" coordorigin="22346,16277" coordsize="0,978" path="m22346,16277r,979e" filled="f" strokecolor="white" strokeweight=".17103mm">
              <v:path arrowok="t"/>
            </v:shape>
            <v:shape id="_x0000_s4891" style="position:absolute;left:22342;top:16306;width:9;height:8" coordorigin="22342,16306" coordsize="9,8" path="m22342,16306r8,8l22351,16314e" filled="f" strokecolor="fuchsia" strokeweight=".01939mm">
              <v:path arrowok="t"/>
            </v:shape>
            <v:shape id="_x0000_s4890" style="position:absolute;left:22342;top:16364;width:9;height:8" coordorigin="22342,16364" coordsize="9,8" path="m22342,16364r8,8l22351,16372e" filled="f" strokecolor="fuchsia" strokeweight=".01939mm">
              <v:path arrowok="t"/>
            </v:shape>
            <v:shape id="_x0000_s4889" style="position:absolute;left:22342;top:16423;width:9;height:8" coordorigin="22342,16423" coordsize="9,8" path="m22342,16423r8,7l22351,16430e" filled="f" strokecolor="fuchsia" strokeweight=".01939mm">
              <v:path arrowok="t"/>
            </v:shape>
            <v:shape id="_x0000_s4888" style="position:absolute;left:22342;top:16481;width:9;height:8" coordorigin="22342,16481" coordsize="9,8" path="m22342,16481r8,7l22351,16488e" filled="f" strokecolor="fuchsia" strokeweight=".01939mm">
              <v:path arrowok="t"/>
            </v:shape>
            <v:shape id="_x0000_s4887" style="position:absolute;left:22342;top:16539;width:9;height:8" coordorigin="22342,16539" coordsize="9,8" path="m22342,16539r8,8l22351,16547e" filled="f" strokecolor="fuchsia" strokeweight=".01939mm">
              <v:path arrowok="t"/>
            </v:shape>
            <v:shape id="_x0000_s4886" style="position:absolute;left:22342;top:16597;width:9;height:8" coordorigin="22342,16597" coordsize="9,8" path="m22342,16597r8,8l22351,16605e" filled="f" strokecolor="fuchsia" strokeweight=".01939mm">
              <v:path arrowok="t"/>
            </v:shape>
            <v:shape id="_x0000_s4885" style="position:absolute;left:22342;top:16656;width:9;height:8" coordorigin="22342,16656" coordsize="9,8" path="m22342,16656r8,7l22351,16663e" filled="f" strokecolor="fuchsia" strokeweight=".01939mm">
              <v:path arrowok="t"/>
            </v:shape>
            <v:shape id="_x0000_s4884" style="position:absolute;left:22342;top:16714;width:9;height:8" coordorigin="22342,16714" coordsize="9,8" path="m22342,16714r8,8l22351,16722e" filled="f" strokecolor="fuchsia" strokeweight=".01939mm">
              <v:path arrowok="t"/>
            </v:shape>
            <v:shape id="_x0000_s4883" style="position:absolute;left:22342;top:16772;width:9;height:8" coordorigin="22342,16772" coordsize="9,8" path="m22342,16772r8,8l22351,16780e" filled="f" strokecolor="fuchsia" strokeweight=".01939mm">
              <v:path arrowok="t"/>
            </v:shape>
            <v:shape id="_x0000_s4882" style="position:absolute;left:22342;top:16830;width:9;height:8" coordorigin="22342,16830" coordsize="9,8" path="m22342,16830r8,8l22351,16838e" filled="f" strokecolor="fuchsia" strokeweight=".01939mm">
              <v:path arrowok="t"/>
            </v:shape>
            <v:shape id="_x0000_s4881" style="position:absolute;left:22342;top:16889;width:9;height:8" coordorigin="22342,16889" coordsize="9,8" path="m22342,16889r8,7l22351,16896e" filled="f" strokecolor="fuchsia" strokeweight=".01939mm">
              <v:path arrowok="t"/>
            </v:shape>
            <v:shape id="_x0000_s4880" style="position:absolute;left:22342;top:16947;width:9;height:8" coordorigin="22342,16947" coordsize="9,8" path="m22342,16947r8,8l22351,16955e" filled="f" strokecolor="fuchsia" strokeweight=".01939mm">
              <v:path arrowok="t"/>
            </v:shape>
            <v:shape id="_x0000_s4879" style="position:absolute;left:22342;top:17005;width:9;height:8" coordorigin="22342,17005" coordsize="9,8" path="m22342,17005r8,8l22351,17013e" filled="f" strokecolor="fuchsia" strokeweight=".01939mm">
              <v:path arrowok="t"/>
            </v:shape>
            <v:shape id="_x0000_s4878" style="position:absolute;left:22342;top:17063;width:9;height:8" coordorigin="22342,17063" coordsize="9,8" path="m22342,17063r8,8l22351,17071e" filled="f" strokecolor="fuchsia" strokeweight=".01939mm">
              <v:path arrowok="t"/>
            </v:shape>
            <v:shape id="_x0000_s4877" style="position:absolute;left:22342;top:17122;width:9;height:8" coordorigin="22342,17122" coordsize="9,8" path="m22342,17122r8,7l22351,17129e" filled="f" strokecolor="fuchsia" strokeweight=".01939mm">
              <v:path arrowok="t"/>
            </v:shape>
            <v:shape id="_x0000_s4876" style="position:absolute;left:22342;top:17180;width:9;height:9" coordorigin="22342,17180" coordsize="9,9" path="m22342,17180r8,9l22351,17189e" filled="f" strokecolor="fuchsia" strokeweight=".01939mm">
              <v:path arrowok="t"/>
            </v:shape>
            <v:shape id="_x0000_s4875" style="position:absolute;left:22342;top:17239;width:9;height:8" coordorigin="22342,17239" coordsize="9,8" path="m22342,17239r8,8l22351,17247e" filled="f" strokecolor="fuchsia" strokeweight=".01939mm">
              <v:path arrowok="t"/>
            </v:shape>
            <v:shape id="_x0000_s4874" style="position:absolute;left:22346;top:18070;width:0;height:345" coordorigin="22346,18070" coordsize="0,345" path="m22346,18070r,346e" filled="f" strokecolor="white" strokeweight=".17103mm">
              <v:path arrowok="t"/>
            </v:shape>
            <v:shape id="_x0000_s4873" style="position:absolute;left:22342;top:18113;width:9;height:8" coordorigin="22342,18113" coordsize="9,8" path="m22342,18113r8,8l22351,18121e" filled="f" strokecolor="fuchsia" strokeweight=".01939mm">
              <v:path arrowok="t"/>
            </v:shape>
            <v:shape id="_x0000_s4872" style="position:absolute;left:22342;top:18172;width:9;height:8" coordorigin="22342,18172" coordsize="9,8" path="m22342,18172r8,7l22351,18179e" filled="f" strokecolor="fuchsia" strokeweight=".01939mm">
              <v:path arrowok="t"/>
            </v:shape>
            <v:shape id="_x0000_s4871" style="position:absolute;left:22342;top:18230;width:9;height:8" coordorigin="22342,18230" coordsize="9,8" path="m22342,18230r8,7l22351,18237e" filled="f" strokecolor="fuchsia" strokeweight=".01939mm">
              <v:path arrowok="t"/>
            </v:shape>
            <v:shape id="_x0000_s4870" style="position:absolute;left:22342;top:18288;width:9;height:8" coordorigin="22342,18288" coordsize="9,8" path="m22342,18288r8,8l22351,18296e" filled="f" strokecolor="fuchsia" strokeweight=".01939mm">
              <v:path arrowok="t"/>
            </v:shape>
            <v:shape id="_x0000_s4869" style="position:absolute;left:22342;top:18346;width:9;height:8" coordorigin="22342,18346" coordsize="9,8" path="m22342,18346r8,8l22351,18354e" filled="f" strokecolor="fuchsia" strokeweight=".01939mm">
              <v:path arrowok="t"/>
            </v:shape>
            <v:shape id="_x0000_s4868" style="position:absolute;left:22342;top:18405;width:9;height:8" coordorigin="22342,18405" coordsize="9,8" path="m22342,18405r8,7l22351,18412e" filled="f" strokecolor="fuchsia" strokeweight=".01939mm">
              <v:path arrowok="t"/>
            </v:shape>
            <v:shape id="_x0000_s4867" style="position:absolute;left:22350;top:18828;width:0;height:0" coordorigin="22350,18828" coordsize="0,0" path="m22350,18828r,e" filled="f" strokecolor="white" strokeweight=".1pt">
              <v:path arrowok="t"/>
            </v:shape>
            <v:shape id="_x0000_s4866" style="position:absolute;left:22342;top:18871;width:9;height:8" coordorigin="22342,18871" coordsize="9,8" path="m22342,18871r8,7l22351,18878e" filled="f" strokecolor="fuchsia" strokeweight=".01939mm">
              <v:path arrowok="t"/>
            </v:shape>
            <v:shape id="_x0000_s4865" style="position:absolute;left:22342;top:18929;width:9;height:9" coordorigin="22342,18929" coordsize="9,9" path="m22342,18929r8,9l22351,18938e" filled="f" strokecolor="fuchsia" strokeweight=".01939mm">
              <v:path arrowok="t"/>
            </v:shape>
            <v:shape id="_x0000_s4864" style="position:absolute;left:22342;top:18988;width:9;height:8" coordorigin="22342,18988" coordsize="9,8" path="m22342,18988r8,8l22351,18996e" filled="f" strokecolor="fuchsia" strokeweight=".01939mm">
              <v:path arrowok="t"/>
            </v:shape>
            <v:shape id="_x0000_s4863" style="position:absolute;left:22342;top:19047;width:9;height:8" coordorigin="22342,19047" coordsize="9,8" path="m22342,19047r8,7l22351,19054e" filled="f" strokecolor="fuchsia" strokeweight=".01939mm">
              <v:path arrowok="t"/>
            </v:shape>
            <v:shape id="_x0000_s4862" style="position:absolute;left:22342;top:19105;width:9;height:8" coordorigin="22342,19105" coordsize="9,8" path="m22342,19105r8,8l22351,19113e" filled="f" strokecolor="fuchsia" strokeweight=".01939mm">
              <v:path arrowok="t"/>
            </v:shape>
            <v:shape id="_x0000_s4861" style="position:absolute;left:22342;top:19163;width:9;height:8" coordorigin="22342,19163" coordsize="9,8" path="m22342,19163r8,8l22351,19171e" filled="f" strokecolor="fuchsia" strokeweight=".01939mm">
              <v:path arrowok="t"/>
            </v:shape>
            <v:shape id="_x0000_s4860" style="position:absolute;left:22342;top:19221;width:9;height:8" coordorigin="22342,19221" coordsize="9,8" path="m22342,19221r8,8l22351,19229e" filled="f" strokecolor="fuchsia" strokeweight=".01939mm">
              <v:path arrowok="t"/>
            </v:shape>
            <v:shape id="_x0000_s4859" style="position:absolute;left:22342;top:19280;width:9;height:8" coordorigin="22342,19280" coordsize="9,8" path="m22342,19280r8,7l22351,19287e" filled="f" strokecolor="fuchsia" strokeweight=".01939mm">
              <v:path arrowok="t"/>
            </v:shape>
            <v:shape id="_x0000_s4858" style="position:absolute;left:22280;top:10702;width:58;height:123" coordorigin="22280,10702" coordsize="58,123" path="m22280,10825r58,l22338,10702r-58,l22280,10825xe" fillcolor="#899bb6" stroked="f">
              <v:path arrowok="t"/>
            </v:shape>
            <v:shape id="_x0000_s4857" style="position:absolute;left:22309;top:11196;width:0;height:716" coordorigin="22309,11196" coordsize="0,716" path="m22309,11196r,716e" filled="f" strokecolor="#899bb6" strokeweight="1.0242mm">
              <v:path arrowok="t"/>
            </v:shape>
            <v:shape id="_x0000_s4856" style="position:absolute;left:22280;top:12654;width:58;height:1052" coordorigin="22280,12654" coordsize="58,1052" path="m22280,13706r58,l22338,12654r-58,l22280,13706xe" fillcolor="#899bb6" stroked="f">
              <v:path arrowok="t"/>
            </v:shape>
            <v:shape id="_x0000_s4855" style="position:absolute;left:22280;top:14448;width:58;height:1051" coordorigin="22280,14448" coordsize="58,1051" path="m22280,15499r58,l22338,14448r-58,l22280,15499xe" fillcolor="#899bb6" stroked="f">
              <v:path arrowok="t"/>
            </v:shape>
            <v:shape id="_x0000_s4854" style="position:absolute;left:22280;top:16241;width:58;height:1051" coordorigin="22280,16241" coordsize="58,1051" path="m22280,17292r58,l22338,16241r-58,l22280,17292xe" fillcolor="#899bb6" stroked="f">
              <v:path arrowok="t"/>
            </v:shape>
            <v:shape id="_x0000_s4853" style="position:absolute;left:22280;top:18034;width:58;height:402" coordorigin="22280,18034" coordsize="58,402" path="m22280,18436r58,l22338,18034r-58,l22280,18436xe" fillcolor="#899bb6" stroked="f">
              <v:path arrowok="t"/>
            </v:shape>
            <v:shape id="_x0000_s4852" style="position:absolute;left:22280;top:18807;width:58;height:439" coordorigin="22280,18807" coordsize="58,439" path="m22280,19246r58,l22338,18807r-58,l22280,19246xe" fillcolor="#899bb6" stroked="f">
              <v:path arrowok="t"/>
            </v:shape>
            <v:shape id="_x0000_s4851" style="position:absolute;left:13759;top:19314;width:0;height:0" coordorigin="13759,19314" coordsize="0,0" path="m13759,19314r,e" filled="f" strokecolor="white" strokeweight=".1pt">
              <v:path arrowok="t"/>
            </v:shape>
            <v:shape id="_x0000_s4850" style="position:absolute;left:13751;top:19317;width:9;height:9" coordorigin="13751,19317" coordsize="9,9" path="m13751,19317r8,9l13760,19326e" filled="f" strokecolor="fuchsia" strokeweight=".01939mm">
              <v:path arrowok="t"/>
            </v:shape>
            <v:shape id="_x0000_s4849" style="position:absolute;left:13751;top:19376;width:9;height:8" coordorigin="13751,19376" coordsize="9,8" path="m13751,19376r8,8l13760,19384e" filled="f" strokecolor="fuchsia" strokeweight=".01939mm">
              <v:path arrowok="t"/>
            </v:shape>
            <v:shape id="_x0000_s4848" style="position:absolute;left:13751;top:19435;width:9;height:8" coordorigin="13751,19435" coordsize="9,8" path="m13751,19435r8,7l13760,19442e" filled="f" strokecolor="fuchsia" strokeweight=".01939mm">
              <v:path arrowok="t"/>
            </v:shape>
            <v:shape id="_x0000_s4847" style="position:absolute;left:13751;top:19493;width:9;height:8" coordorigin="13751,19493" coordsize="9,8" path="m13751,19493r8,8l13760,19501e" filled="f" strokecolor="fuchsia" strokeweight=".01939mm">
              <v:path arrowok="t"/>
            </v:shape>
            <v:shape id="_x0000_s4846" style="position:absolute;left:13751;top:19551;width:9;height:8" coordorigin="13751,19551" coordsize="9,8" path="m13751,19551r8,8l13760,19559e" filled="f" strokecolor="fuchsia" strokeweight=".01939mm">
              <v:path arrowok="t"/>
            </v:shape>
            <v:shape id="_x0000_s4845" style="position:absolute;left:13751;top:19609;width:9;height:8" coordorigin="13751,19609" coordsize="9,8" path="m13751,19609r8,8l13760,19617e" filled="f" strokecolor="fuchsia" strokeweight=".01939mm">
              <v:path arrowok="t"/>
            </v:shape>
            <v:shape id="_x0000_s4844" style="position:absolute;left:13751;top:19668;width:9;height:8" coordorigin="13751,19668" coordsize="9,8" path="m13751,19668r8,7l13760,19675e" filled="f" strokecolor="fuchsia" strokeweight=".01939mm">
              <v:path arrowok="t"/>
            </v:shape>
            <v:shape id="_x0000_s4843" style="position:absolute;left:13751;top:19726;width:9;height:8" coordorigin="13751,19726" coordsize="9,8" path="m13751,19726r8,8l13760,19734e" filled="f" strokecolor="fuchsia" strokeweight=".01939mm">
              <v:path arrowok="t"/>
            </v:shape>
            <v:shape id="_x0000_s4842" style="position:absolute;left:13751;top:19784;width:9;height:8" coordorigin="13751,19784" coordsize="9,8" path="m13751,19784r8,8l13760,19792e" filled="f" strokecolor="fuchsia" strokeweight=".01939mm">
              <v:path arrowok="t"/>
            </v:shape>
            <v:shape id="_x0000_s4841" style="position:absolute;left:13751;top:19842;width:9;height:8" coordorigin="13751,19842" coordsize="9,8" path="m13751,19842r8,8l13760,19850e" filled="f" strokecolor="fuchsia" strokeweight=".01939mm">
              <v:path arrowok="t"/>
            </v:shape>
            <v:shape id="_x0000_s4840" style="position:absolute;left:13751;top:19901;width:9;height:8" coordorigin="13751,19901" coordsize="9,8" path="m13751,19901r8,7l13760,19908e" filled="f" strokecolor="fuchsia" strokeweight=".01939mm">
              <v:path arrowok="t"/>
            </v:shape>
            <v:shape id="_x0000_s4839" style="position:absolute;left:13751;top:19959;width:9;height:8" coordorigin="13751,19959" coordsize="9,8" path="m13751,19959r8,8l13760,19967e" filled="f" strokecolor="fuchsia" strokeweight=".01939mm">
              <v:path arrowok="t"/>
            </v:shape>
            <v:shape id="_x0000_s4838" style="position:absolute;left:13751;top:20017;width:9;height:8" coordorigin="13751,20017" coordsize="9,8" path="m13751,20017r8,8l13760,20025e" filled="f" strokecolor="fuchsia" strokeweight=".01939mm">
              <v:path arrowok="t"/>
            </v:shape>
            <v:shape id="_x0000_s4837" style="position:absolute;left:13751;top:20076;width:9;height:8" coordorigin="13751,20076" coordsize="9,8" path="m13751,20076r8,7l13760,20083e" filled="f" strokecolor="fuchsia" strokeweight=".01939mm">
              <v:path arrowok="t"/>
            </v:shape>
            <v:shape id="_x0000_s4836" style="position:absolute;left:13751;top:20134;width:9;height:8" coordorigin="13751,20134" coordsize="9,8" path="m13751,20134r8,7l13760,20141e" filled="f" strokecolor="fuchsia" strokeweight=".01939mm">
              <v:path arrowok="t"/>
            </v:shape>
            <v:shape id="_x0000_s4835" style="position:absolute;left:13751;top:20192;width:9;height:8" coordorigin="13751,20192" coordsize="9,8" path="m13751,20192r8,8l13760,20200e" filled="f" strokecolor="fuchsia" strokeweight=".01939mm">
              <v:path arrowok="t"/>
            </v:shape>
            <v:shape id="_x0000_s4834" style="position:absolute;left:13751;top:20250;width:9;height:8" coordorigin="13751,20250" coordsize="9,8" path="m13751,20250r8,8l13760,20258e" filled="f" strokecolor="fuchsia" strokeweight=".01939mm">
              <v:path arrowok="t"/>
            </v:shape>
            <v:shape id="_x0000_s4833" style="position:absolute;left:13751;top:20309;width:9;height:8" coordorigin="13751,20309" coordsize="9,8" path="m13751,20309r8,7l13760,20316e" filled="f" strokecolor="fuchsia" strokeweight=".01939mm">
              <v:path arrowok="t"/>
            </v:shape>
            <v:shape id="_x0000_s4832" style="position:absolute;left:13751;top:20367;width:9;height:8" coordorigin="13751,20367" coordsize="9,8" path="m13751,20367r8,8l13760,20375e" filled="f" strokecolor="fuchsia" strokeweight=".01939mm">
              <v:path arrowok="t"/>
            </v:shape>
            <v:shape id="_x0000_s4831" style="position:absolute;left:13751;top:20425;width:9;height:8" coordorigin="13751,20425" coordsize="9,8" path="m13751,20425r8,8l13760,20433e" filled="f" strokecolor="fuchsia" strokeweight=".01939mm">
              <v:path arrowok="t"/>
            </v:shape>
            <v:shape id="_x0000_s4830" style="position:absolute;left:13751;top:20483;width:9;height:8" coordorigin="13751,20483" coordsize="9,8" path="m13751,20483r8,8l13760,20491e" filled="f" strokecolor="fuchsia" strokeweight=".01939mm">
              <v:path arrowok="t"/>
            </v:shape>
            <v:shape id="_x0000_s4829" style="position:absolute;left:13751;top:20542;width:9;height:8" coordorigin="13751,20542" coordsize="9,8" path="m13751,20542r8,7l13760,20549e" filled="f" strokecolor="fuchsia" strokeweight=".01939mm">
              <v:path arrowok="t"/>
            </v:shape>
            <v:shape id="_x0000_s4828" style="position:absolute;left:13751;top:20600;width:9;height:8" coordorigin="13751,20600" coordsize="9,8" path="m13751,20600r8,8l13760,20608e" filled="f" strokecolor="fuchsia" strokeweight=".01939mm">
              <v:path arrowok="t"/>
            </v:shape>
            <v:shape id="_x0000_s4827" style="position:absolute;left:13751;top:20658;width:9;height:8" coordorigin="13751,20658" coordsize="9,8" path="m13751,20658r8,8l13760,20666e" filled="f" strokecolor="fuchsia" strokeweight=".01939mm">
              <v:path arrowok="t"/>
            </v:shape>
            <v:shape id="_x0000_s4826" style="position:absolute;left:13751;top:20716;width:9;height:8" coordorigin="13751,20716" coordsize="9,8" path="m13751,20716r8,8l13760,20724e" filled="f" strokecolor="fuchsia" strokeweight=".01939mm">
              <v:path arrowok="t"/>
            </v:shape>
            <v:shape id="_x0000_s4825" style="position:absolute;left:13751;top:20775;width:9;height:8" coordorigin="13751,20775" coordsize="9,8" path="m13751,20775r8,7l13760,20782e" filled="f" strokecolor="fuchsia" strokeweight=".01939mm">
              <v:path arrowok="t"/>
            </v:shape>
            <v:shape id="_x0000_s4824" style="position:absolute;left:13751;top:20833;width:9;height:8" coordorigin="13751,20833" coordsize="9,8" path="m13751,20833r8,8l13760,20841e" filled="f" strokecolor="fuchsia" strokeweight=".01939mm">
              <v:path arrowok="t"/>
            </v:shape>
            <v:shape id="_x0000_s4823" style="position:absolute;left:13751;top:20891;width:9;height:8" coordorigin="13751,20891" coordsize="9,8" path="m13751,20891r8,8l13760,20899e" filled="f" strokecolor="fuchsia" strokeweight=".01939mm">
              <v:path arrowok="t"/>
            </v:shape>
            <v:shape id="_x0000_s4822" style="position:absolute;left:13751;top:20949;width:9;height:8" coordorigin="13751,20949" coordsize="9,8" path="m13751,20949r8,8l13760,20957e" filled="f" strokecolor="fuchsia" strokeweight=".01939mm">
              <v:path arrowok="t"/>
            </v:shape>
            <v:shape id="_x0000_s4821" style="position:absolute;left:13751;top:21008;width:9;height:8" coordorigin="13751,21008" coordsize="9,8" path="m13751,21008r8,7l13760,21015e" filled="f" strokecolor="fuchsia" strokeweight=".01939mm">
              <v:path arrowok="t"/>
            </v:shape>
            <v:shape id="_x0000_s4820" style="position:absolute;left:13751;top:21066;width:9;height:9" coordorigin="13751,21066" coordsize="9,9" path="m13751,21066r8,9l13760,21075e" filled="f" strokecolor="fuchsia" strokeweight=".01939mm">
              <v:path arrowok="t"/>
            </v:shape>
            <v:shape id="_x0000_s4819" style="position:absolute;left:13751;top:21125;width:9;height:8" coordorigin="13751,21125" coordsize="9,8" path="m13751,21125r8,8l13760,21133e" filled="f" strokecolor="fuchsia" strokeweight=".01939mm">
              <v:path arrowok="t"/>
            </v:shape>
            <v:shape id="_x0000_s4818" style="position:absolute;left:13751;top:21184;width:9;height:8" coordorigin="13751,21184" coordsize="9,8" path="m13751,21184r8,7l13760,21191e" filled="f" strokecolor="fuchsia" strokeweight=".01939mm">
              <v:path arrowok="t"/>
            </v:shape>
            <v:shape id="_x0000_s4817" style="position:absolute;left:13751;top:21242;width:9;height:8" coordorigin="13751,21242" coordsize="9,8" path="m13751,21242r8,8l13760,21250e" filled="f" strokecolor="fuchsia" strokeweight=".01939mm">
              <v:path arrowok="t"/>
            </v:shape>
            <v:shape id="_x0000_s4816" style="position:absolute;left:13751;top:21300;width:9;height:8" coordorigin="13751,21300" coordsize="9,8" path="m13751,21300r8,8l13760,21308e" filled="f" strokecolor="fuchsia" strokeweight=".01939mm">
              <v:path arrowok="t"/>
            </v:shape>
            <v:shape id="_x0000_s4815" style="position:absolute;left:13751;top:21358;width:9;height:8" coordorigin="13751,21358" coordsize="9,8" path="m13751,21358r8,8l13760,21366e" filled="f" strokecolor="fuchsia" strokeweight=".01939mm">
              <v:path arrowok="t"/>
            </v:shape>
            <v:shape id="_x0000_s4814" style="position:absolute;left:13751;top:21417;width:9;height:8" coordorigin="13751,21417" coordsize="9,8" path="m13751,21417r8,7l13760,21424e" filled="f" strokecolor="fuchsia" strokeweight=".01939mm">
              <v:path arrowok="t"/>
            </v:shape>
            <v:shape id="_x0000_s4813" style="position:absolute;left:13751;top:21475;width:9;height:8" coordorigin="13751,21475" coordsize="9,8" path="m13751,21475r8,8l13760,21483e" filled="f" strokecolor="fuchsia" strokeweight=".01939mm">
              <v:path arrowok="t"/>
            </v:shape>
            <v:shape id="_x0000_s4812" style="position:absolute;left:13751;top:21533;width:9;height:8" coordorigin="13751,21533" coordsize="9,8" path="m13751,21533r8,8l13760,21541e" filled="f" strokecolor="fuchsia" strokeweight=".01939mm">
              <v:path arrowok="t"/>
            </v:shape>
            <v:shape id="_x0000_s4811" style="position:absolute;left:13751;top:21591;width:9;height:8" coordorigin="13751,21591" coordsize="9,8" path="m13751,21591r8,8l13760,21599e" filled="f" strokecolor="fuchsia" strokeweight=".01939mm">
              <v:path arrowok="t"/>
            </v:shape>
            <v:shape id="_x0000_s4810" style="position:absolute;left:13751;top:21650;width:9;height:8" coordorigin="13751,21650" coordsize="9,8" path="m13751,21650r8,7l13760,21657e" filled="f" strokecolor="fuchsia" strokeweight=".01939mm">
              <v:path arrowok="t"/>
            </v:shape>
            <v:shape id="_x0000_s4809" style="position:absolute;left:13751;top:21708;width:9;height:8" coordorigin="13751,21708" coordsize="9,8" path="m13751,21708r8,8l13760,21716e" filled="f" strokecolor="fuchsia" strokeweight=".01939mm">
              <v:path arrowok="t"/>
            </v:shape>
            <v:shape id="_x0000_s4808" style="position:absolute;left:13719;top:19246;width:0;height:2478" coordorigin="13719,19246" coordsize="0,2478" path="m13719,19246r,2477e" filled="f" strokecolor="#899bb6" strokeweight="1.0242mm">
              <v:path arrowok="t"/>
            </v:shape>
            <v:shape id="_x0000_s4807" style="position:absolute;left:14370;top:13061;width:3724;height:58" coordorigin="14370,13061" coordsize="3724,58" path="m14370,13119r3725,l18095,13061r-3725,l14370,13119xe" fillcolor="#899bb6" stroked="f">
              <v:path arrowok="t"/>
            </v:shape>
            <v:shape id="_x0000_s4806" style="position:absolute;left:9520;top:19807;width:9;height:8" coordorigin="9520,19807" coordsize="9,8" path="m9520,19807r8,8l9529,19815e" filled="f" strokecolor="fuchsia" strokeweight=".01939mm">
              <v:path arrowok="t"/>
            </v:shape>
            <v:shape id="_x0000_s4805" style="position:absolute;left:9520;top:19866;width:9;height:8" coordorigin="9520,19866" coordsize="9,8" path="m9520,19866r8,7l9529,19873e" filled="f" strokecolor="fuchsia" strokeweight=".01939mm">
              <v:path arrowok="t"/>
            </v:shape>
            <v:shape id="_x0000_s4804" style="position:absolute;left:9520;top:19924;width:9;height:8" coordorigin="9520,19924" coordsize="9,8" path="m9520,19924r8,8l9529,19932e" filled="f" strokecolor="fuchsia" strokeweight=".01939mm">
              <v:path arrowok="t"/>
            </v:shape>
            <v:shape id="_x0000_s4803" style="position:absolute;left:9520;top:19982;width:9;height:9" coordorigin="9520,19982" coordsize="9,9" path="m9520,19982r8,9l9529,19991e" filled="f" strokecolor="fuchsia" strokeweight=".01939mm">
              <v:path arrowok="t"/>
            </v:shape>
            <v:shape id="_x0000_s4802" style="position:absolute;left:9520;top:20041;width:9;height:8" coordorigin="9520,20041" coordsize="9,8" path="m9520,20041r8,8l9529,20049e" filled="f" strokecolor="fuchsia" strokeweight=".01939mm">
              <v:path arrowok="t"/>
            </v:shape>
            <v:shape id="_x0000_s4801" style="position:absolute;left:9520;top:20100;width:9;height:8" coordorigin="9520,20100" coordsize="9,8" path="m9520,20100r8,7l9529,20107e" filled="f" strokecolor="fuchsia" strokeweight=".01939mm">
              <v:path arrowok="t"/>
            </v:shape>
            <v:shape id="_x0000_s4800" style="position:absolute;left:9520;top:20158;width:9;height:8" coordorigin="9520,20158" coordsize="9,8" path="m9520,20158r8,8l9529,20166e" filled="f" strokecolor="fuchsia" strokeweight=".01939mm">
              <v:path arrowok="t"/>
            </v:shape>
            <v:shape id="_x0000_s4799" style="position:absolute;left:9520;top:20216;width:9;height:8" coordorigin="9520,20216" coordsize="9,8" path="m9520,20216r8,8l9529,20224e" filled="f" strokecolor="fuchsia" strokeweight=".01939mm">
              <v:path arrowok="t"/>
            </v:shape>
            <v:shape id="_x0000_s4798" style="position:absolute;left:9520;top:20274;width:9;height:8" coordorigin="9520,20274" coordsize="9,8" path="m9520,20274r8,8l9529,20282e" filled="f" strokecolor="fuchsia" strokeweight=".01939mm">
              <v:path arrowok="t"/>
            </v:shape>
            <v:shape id="_x0000_s4797" style="position:absolute;left:9520;top:20333;width:9;height:8" coordorigin="9520,20333" coordsize="9,8" path="m9520,20333r8,7l9529,20340e" filled="f" strokecolor="fuchsia" strokeweight=".01939mm">
              <v:path arrowok="t"/>
            </v:shape>
            <v:shape id="_x0000_s4796" style="position:absolute;left:9520;top:20391;width:9;height:8" coordorigin="9520,20391" coordsize="9,8" path="m9520,20391r8,8l9529,20399e" filled="f" strokecolor="fuchsia" strokeweight=".01939mm">
              <v:path arrowok="t"/>
            </v:shape>
            <v:shape id="_x0000_s4795" style="position:absolute;left:9520;top:20449;width:9;height:8" coordorigin="9520,20449" coordsize="9,8" path="m9520,20449r8,8l9529,20457e" filled="f" strokecolor="fuchsia" strokeweight=".01939mm">
              <v:path arrowok="t"/>
            </v:shape>
            <v:shape id="_x0000_s4794" style="position:absolute;left:9520;top:20508;width:9;height:8" coordorigin="9520,20508" coordsize="9,8" path="m9520,20508r8,7l9529,20515e" filled="f" strokecolor="fuchsia" strokeweight=".01939mm">
              <v:path arrowok="t"/>
            </v:shape>
            <v:shape id="_x0000_s4793" style="position:absolute;left:9520;top:20566;width:9;height:8" coordorigin="9520,20566" coordsize="9,8" path="m9520,20566r8,8l9529,20574e" filled="f" strokecolor="fuchsia" strokeweight=".01939mm">
              <v:path arrowok="t"/>
            </v:shape>
            <v:shape id="_x0000_s4792" style="position:absolute;left:9520;top:20624;width:9;height:8" coordorigin="9520,20624" coordsize="9,8" path="m9520,20624r8,8l9529,20632e" filled="f" strokecolor="fuchsia" strokeweight=".01939mm">
              <v:path arrowok="t"/>
            </v:shape>
            <v:shape id="_x0000_s4791" style="position:absolute;left:9520;top:20682;width:9;height:8" coordorigin="9520,20682" coordsize="9,8" path="m9520,20682r8,8l9529,20690e" filled="f" strokecolor="fuchsia" strokeweight=".01939mm">
              <v:path arrowok="t"/>
            </v:shape>
            <v:shape id="_x0000_s4790" style="position:absolute;left:9520;top:20741;width:9;height:8" coordorigin="9520,20741" coordsize="9,8" path="m9520,20741r8,7l9529,20748e" filled="f" strokecolor="fuchsia" strokeweight=".01939mm">
              <v:path arrowok="t"/>
            </v:shape>
            <v:shape id="_x0000_s4789" style="position:absolute;left:9520;top:20799;width:9;height:8" coordorigin="9520,20799" coordsize="9,8" path="m9520,20799r8,8l9529,20807e" filled="f" strokecolor="fuchsia" strokeweight=".01939mm">
              <v:path arrowok="t"/>
            </v:shape>
            <v:shape id="_x0000_s4788" style="position:absolute;left:9520;top:20857;width:9;height:8" coordorigin="9520,20857" coordsize="9,8" path="m9520,20857r8,8l9529,20865e" filled="f" strokecolor="fuchsia" strokeweight=".01939mm">
              <v:path arrowok="t"/>
            </v:shape>
            <v:shape id="_x0000_s4787" style="position:absolute;left:9520;top:20915;width:9;height:8" coordorigin="9520,20915" coordsize="9,8" path="m9520,20915r8,8l9529,20923e" filled="f" strokecolor="fuchsia" strokeweight=".01939mm">
              <v:path arrowok="t"/>
            </v:shape>
            <v:shape id="_x0000_s4786" style="position:absolute;left:9520;top:20974;width:9;height:8" coordorigin="9520,20974" coordsize="9,8" path="m9520,20974r8,7l9529,20981e" filled="f" strokecolor="fuchsia" strokeweight=".01939mm">
              <v:path arrowok="t"/>
            </v:shape>
            <v:shape id="_x0000_s4785" style="position:absolute;left:9520;top:21032;width:9;height:8" coordorigin="9520,21032" coordsize="9,8" path="m9520,21032r8,8l9529,21040e" filled="f" strokecolor="fuchsia" strokeweight=".01939mm">
              <v:path arrowok="t"/>
            </v:shape>
            <v:shape id="_x0000_s4784" style="position:absolute;left:9520;top:21090;width:9;height:8" coordorigin="9520,21090" coordsize="9,8" path="m9520,21090r8,8l9529,21098e" filled="f" strokecolor="fuchsia" strokeweight=".01939mm">
              <v:path arrowok="t"/>
            </v:shape>
            <v:shape id="_x0000_s4783" style="position:absolute;left:9520;top:21148;width:9;height:8" coordorigin="9520,21148" coordsize="9,8" path="m9520,21148r8,8l9529,21156e" filled="f" strokecolor="fuchsia" strokeweight=".01939mm">
              <v:path arrowok="t"/>
            </v:shape>
            <v:shape id="_x0000_s4782" style="position:absolute;left:9520;top:21207;width:9;height:8" coordorigin="9520,21207" coordsize="9,8" path="m9520,21207r8,7l9529,21214e" filled="f" strokecolor="fuchsia" strokeweight=".01939mm">
              <v:path arrowok="t"/>
            </v:shape>
            <v:shape id="_x0000_s4781" style="position:absolute;left:9520;top:21265;width:9;height:8" coordorigin="9520,21265" coordsize="9,8" path="m9520,21265r8,8l9529,21273e" filled="f" strokecolor="fuchsia" strokeweight=".01939mm">
              <v:path arrowok="t"/>
            </v:shape>
            <v:shape id="_x0000_s4780" style="position:absolute;left:9520;top:21323;width:9;height:8" coordorigin="9520,21323" coordsize="9,8" path="m9520,21323r8,8l9529,21331e" filled="f" strokecolor="fuchsia" strokeweight=".01939mm">
              <v:path arrowok="t"/>
            </v:shape>
            <v:shape id="_x0000_s4779" style="position:absolute;left:9520;top:21381;width:9;height:8" coordorigin="9520,21381" coordsize="9,8" path="m9520,21381r8,8l9529,21389e" filled="f" strokecolor="fuchsia" strokeweight=".01939mm">
              <v:path arrowok="t"/>
            </v:shape>
            <v:shape id="_x0000_s4778" style="position:absolute;left:9520;top:21440;width:9;height:8" coordorigin="9520,21440" coordsize="9,8" path="m9520,21440r8,7l9529,21447e" filled="f" strokecolor="fuchsia" strokeweight=".01939mm">
              <v:path arrowok="t"/>
            </v:shape>
            <v:shape id="_x0000_s4777" style="position:absolute;left:9520;top:21498;width:9;height:8" coordorigin="9520,21498" coordsize="9,8" path="m9520,21498r8,8l9529,21506e" filled="f" strokecolor="fuchsia" strokeweight=".01939mm">
              <v:path arrowok="t"/>
            </v:shape>
            <v:shape id="_x0000_s4776" style="position:absolute;left:9520;top:21556;width:9;height:8" coordorigin="9520,21556" coordsize="9,8" path="m9520,21556r8,8l9529,21564e" filled="f" strokecolor="fuchsia" strokeweight=".01939mm">
              <v:path arrowok="t"/>
            </v:shape>
            <v:shape id="_x0000_s4775" style="position:absolute;left:9520;top:21615;width:9;height:8" coordorigin="9520,21615" coordsize="9,8" path="m9520,21615r8,7l9529,21622e" filled="f" strokecolor="fuchsia" strokeweight=".01939mm">
              <v:path arrowok="t"/>
            </v:shape>
            <v:shape id="_x0000_s4774" style="position:absolute;left:9520;top:21737;width:0;height:0" coordorigin="9520,21737" coordsize="0,0" path="m9520,21737r,e" filled="f" strokecolor="white" strokeweight=".1pt">
              <v:path arrowok="t"/>
            </v:shape>
            <v:shape id="_x0000_s4773" style="position:absolute;left:9520;top:21673;width:9;height:8" coordorigin="9520,21673" coordsize="9,8" path="m9520,21673r8,8l9529,21681e" filled="f" strokecolor="fuchsia" strokeweight=".01939mm">
              <v:path arrowok="t"/>
            </v:shape>
            <v:shape id="_x0000_s4772" style="position:absolute;left:9520;top:21731;width:3;height:2" coordorigin="9520,21731" coordsize="3,2" path="m9520,21731r2,2l9523,21733e" filled="f" strokecolor="fuchsia" strokeweight=".01939mm">
              <v:path arrowok="t"/>
            </v:shape>
            <v:shape id="_x0000_s4771" style="position:absolute;left:9524;top:18710;width:0;height:753" coordorigin="9524,18710" coordsize="0,753" path="m9524,18710r,753e" filled="f" strokecolor="white" strokeweight=".17103mm">
              <v:path arrowok="t"/>
            </v:shape>
            <v:shape id="_x0000_s4770" style="position:absolute;left:9520;top:18759;width:9;height:8" coordorigin="9520,18759" coordsize="9,8" path="m9520,18759r8,7l9529,18766e" filled="f" strokecolor="fuchsia" strokeweight=".01939mm">
              <v:path arrowok="t"/>
            </v:shape>
            <v:shape id="_x0000_s4769" style="position:absolute;left:9520;top:18817;width:9;height:8" coordorigin="9520,18817" coordsize="9,8" path="m9520,18817r8,8l9529,18825e" filled="f" strokecolor="fuchsia" strokeweight=".01939mm">
              <v:path arrowok="t"/>
            </v:shape>
            <v:shape id="_x0000_s4768" style="position:absolute;left:9520;top:18875;width:9;height:8" coordorigin="9520,18875" coordsize="9,8" path="m9520,18875r8,8l9529,18883e" filled="f" strokecolor="fuchsia" strokeweight=".01939mm">
              <v:path arrowok="t"/>
            </v:shape>
            <v:shape id="_x0000_s4767" style="position:absolute;left:9520;top:18933;width:9;height:8" coordorigin="9520,18933" coordsize="9,8" path="m9520,18933r8,8l9529,18941e" filled="f" strokecolor="fuchsia" strokeweight=".01939mm">
              <v:path arrowok="t"/>
            </v:shape>
            <v:shape id="_x0000_s4766" style="position:absolute;left:9520;top:18992;width:9;height:8" coordorigin="9520,18992" coordsize="9,8" path="m9520,18992r8,7l9529,18999e" filled="f" strokecolor="fuchsia" strokeweight=".01939mm">
              <v:path arrowok="t"/>
            </v:shape>
            <v:shape id="_x0000_s4765" style="position:absolute;left:9520;top:19050;width:9;height:8" coordorigin="9520,19050" coordsize="9,8" path="m9520,19050r8,8l9529,19058e" filled="f" strokecolor="fuchsia" strokeweight=".01939mm">
              <v:path arrowok="t"/>
            </v:shape>
            <v:shape id="_x0000_s4764" style="position:absolute;left:9520;top:19108;width:9;height:8" coordorigin="9520,19108" coordsize="9,8" path="m9520,19108r8,8l9529,19116e" filled="f" strokecolor="fuchsia" strokeweight=".01939mm">
              <v:path arrowok="t"/>
            </v:shape>
            <v:shape id="_x0000_s4763" style="position:absolute;left:9520;top:19166;width:9;height:8" coordorigin="9520,19166" coordsize="9,8" path="m9520,19166r8,8l9529,19174e" filled="f" strokecolor="fuchsia" strokeweight=".01939mm">
              <v:path arrowok="t"/>
            </v:shape>
            <v:shape id="_x0000_s4762" style="position:absolute;left:9520;top:19225;width:9;height:8" coordorigin="9520,19225" coordsize="9,8" path="m9520,19225r8,7l9529,19232e" filled="f" strokecolor="fuchsia" strokeweight=".01939mm">
              <v:path arrowok="t"/>
            </v:shape>
            <v:shape id="_x0000_s4761" style="position:absolute;left:9520;top:19283;width:9;height:8" coordorigin="9520,19283" coordsize="9,8" path="m9520,19283r8,8l9529,19291e" filled="f" strokecolor="fuchsia" strokeweight=".01939mm">
              <v:path arrowok="t"/>
            </v:shape>
            <v:shape id="_x0000_s4760" style="position:absolute;left:9520;top:19341;width:9;height:8" coordorigin="9520,19341" coordsize="9,8" path="m9520,19341r8,8l9529,19349e" filled="f" strokecolor="fuchsia" strokeweight=".01939mm">
              <v:path arrowok="t"/>
            </v:shape>
            <v:shape id="_x0000_s4759" style="position:absolute;left:9520;top:19399;width:9;height:8" coordorigin="9520,19399" coordsize="9,8" path="m9520,19399r8,8l9529,19407e" filled="f" strokecolor="fuchsia" strokeweight=".01939mm">
              <v:path arrowok="t"/>
            </v:shape>
            <v:shape id="_x0000_s4758" style="position:absolute;left:9520;top:19458;width:5;height:5" coordorigin="9520,19458" coordsize="5,5" path="m9520,19458r4,5l9525,19463e" filled="f" strokecolor="fuchsia" strokeweight=".01939mm">
              <v:path arrowok="t"/>
            </v:shape>
            <v:shape id="_x0000_s4757" style="position:absolute;left:9524;top:17386;width:0;height:1000" coordorigin="9524,17386" coordsize="0" path="m9524,17386r,1000e" filled="f" strokecolor="white" strokeweight=".17103mm">
              <v:path arrowok="t"/>
            </v:shape>
            <v:shape id="_x0000_s4756" style="position:absolute;left:9520;top:17417;width:9;height:8" coordorigin="9520,17417" coordsize="9,8" path="m9520,17417r8,8l9529,17425e" filled="f" strokecolor="fuchsia" strokeweight=".01939mm">
              <v:path arrowok="t"/>
            </v:shape>
            <v:shape id="_x0000_s4755" style="position:absolute;left:9520;top:17476;width:9;height:8" coordorigin="9520,17476" coordsize="9,8" path="m9520,17476r8,7l9529,17483e" filled="f" strokecolor="fuchsia" strokeweight=".01939mm">
              <v:path arrowok="t"/>
            </v:shape>
            <v:shape id="_x0000_s4754" style="position:absolute;left:9520;top:17534;width:9;height:8" coordorigin="9520,17534" coordsize="9,8" path="m9520,17534r8,8l9529,17542e" filled="f" strokecolor="fuchsia" strokeweight=".01939mm">
              <v:path arrowok="t"/>
            </v:shape>
            <v:shape id="_x0000_s4753" style="position:absolute;left:9520;top:17592;width:9;height:8" coordorigin="9520,17592" coordsize="9,8" path="m9520,17592r8,8l9529,17600e" filled="f" strokecolor="fuchsia" strokeweight=".01939mm">
              <v:path arrowok="t"/>
            </v:shape>
            <v:shape id="_x0000_s4752" style="position:absolute;left:9520;top:17650;width:9;height:8" coordorigin="9520,17650" coordsize="9,8" path="m9520,17650r8,8l9529,17658e" filled="f" strokecolor="fuchsia" strokeweight=".01939mm">
              <v:path arrowok="t"/>
            </v:shape>
            <v:shape id="_x0000_s4751" style="position:absolute;left:9520;top:17709;width:9;height:8" coordorigin="9520,17709" coordsize="9,8" path="m9520,17709r8,7l9529,17716e" filled="f" strokecolor="fuchsia" strokeweight=".01939mm">
              <v:path arrowok="t"/>
            </v:shape>
            <v:shape id="_x0000_s4750" style="position:absolute;left:9520;top:17767;width:9;height:8" coordorigin="9520,17767" coordsize="9,8" path="m9520,17767r8,8l9529,17775e" filled="f" strokecolor="fuchsia" strokeweight=".01939mm">
              <v:path arrowok="t"/>
            </v:shape>
            <v:shape id="_x0000_s4749" style="position:absolute;left:9520;top:17825;width:9;height:8" coordorigin="9520,17825" coordsize="9,8" path="m9520,17825r8,8l9529,17833e" filled="f" strokecolor="fuchsia" strokeweight=".01939mm">
              <v:path arrowok="t"/>
            </v:shape>
            <v:shape id="_x0000_s4748" style="position:absolute;left:9520;top:17884;width:9;height:8" coordorigin="9520,17884" coordsize="9,8" path="m9520,17884r8,7l9529,17891e" filled="f" strokecolor="fuchsia" strokeweight=".01939mm">
              <v:path arrowok="t"/>
            </v:shape>
            <v:shape id="_x0000_s4747" style="position:absolute;left:9520;top:17942;width:9;height:8" coordorigin="9520,17942" coordsize="9,8" path="m9520,17942r8,7l9529,17949e" filled="f" strokecolor="fuchsia" strokeweight=".01939mm">
              <v:path arrowok="t"/>
            </v:shape>
            <v:shape id="_x0000_s4746" style="position:absolute;left:9520;top:18000;width:9;height:8" coordorigin="9520,18000" coordsize="9,8" path="m9520,18000r8,8l9529,18008e" filled="f" strokecolor="fuchsia" strokeweight=".01939mm">
              <v:path arrowok="t"/>
            </v:shape>
            <v:shape id="_x0000_s4745" style="position:absolute;left:9520;top:18058;width:9;height:8" coordorigin="9520,18058" coordsize="9,8" path="m9520,18058r8,8l9529,18066e" filled="f" strokecolor="fuchsia" strokeweight=".01939mm">
              <v:path arrowok="t"/>
            </v:shape>
            <v:shape id="_x0000_s4744" style="position:absolute;left:9520;top:18117;width:9;height:8" coordorigin="9520,18117" coordsize="9,8" path="m9520,18117r8,7l9529,18124e" filled="f" strokecolor="fuchsia" strokeweight=".01939mm">
              <v:path arrowok="t"/>
            </v:shape>
            <v:shape id="_x0000_s4743" style="position:absolute;left:9520;top:18175;width:9;height:8" coordorigin="9520,18175" coordsize="9,8" path="m9520,18175r8,8l9529,18183e" filled="f" strokecolor="fuchsia" strokeweight=".01939mm">
              <v:path arrowok="t"/>
            </v:shape>
            <v:shape id="_x0000_s4742" style="position:absolute;left:9520;top:18233;width:9;height:9" coordorigin="9520,18233" coordsize="9,9" path="m9520,18233r8,9l9529,18242e" filled="f" strokecolor="fuchsia" strokeweight=".01939mm">
              <v:path arrowok="t"/>
            </v:shape>
            <v:shape id="_x0000_s4741" style="position:absolute;left:9520;top:18292;width:9;height:8" coordorigin="9520,18292" coordsize="9,8" path="m9520,18292r8,8l9529,18300e" filled="f" strokecolor="fuchsia" strokeweight=".01939mm">
              <v:path arrowok="t"/>
            </v:shape>
            <v:shape id="_x0000_s4740" style="position:absolute;left:9520;top:18351;width:9;height:8" coordorigin="9520,18351" coordsize="9,8" path="m9520,18351r8,7l9529,18358e" filled="f" strokecolor="fuchsia" strokeweight=".01939mm">
              <v:path arrowok="t"/>
            </v:shape>
            <v:shape id="_x0000_s4739" style="position:absolute;left:9524;top:16703;width:0;height:358" coordorigin="9524,16703" coordsize="0,358" path="m9524,16703r,358e" filled="f" strokecolor="white" strokeweight=".17103mm">
              <v:path arrowok="t"/>
            </v:shape>
            <v:shape id="_x0000_s4738" style="position:absolute;left:9520;top:16718;width:9;height:8" coordorigin="9520,16718" coordsize="9,8" path="m9520,16718r8,8l9529,16726e" filled="f" strokecolor="fuchsia" strokeweight=".01939mm">
              <v:path arrowok="t"/>
            </v:shape>
            <v:shape id="_x0000_s4737" style="position:absolute;left:9520;top:16777;width:9;height:8" coordorigin="9520,16777" coordsize="9,8" path="m9520,16777r8,7l9529,16784e" filled="f" strokecolor="fuchsia" strokeweight=".01939mm">
              <v:path arrowok="t"/>
            </v:shape>
            <v:shape id="_x0000_s4736" style="position:absolute;left:9520;top:16835;width:9;height:8" coordorigin="9520,16835" coordsize="9,8" path="m9520,16835r8,7l9529,16842e" filled="f" strokecolor="fuchsia" strokeweight=".01939mm">
              <v:path arrowok="t"/>
            </v:shape>
            <v:shape id="_x0000_s4735" style="position:absolute;left:9520;top:16893;width:9;height:8" coordorigin="9520,16893" coordsize="9,8" path="m9520,16893r8,8l9529,16901e" filled="f" strokecolor="fuchsia" strokeweight=".01939mm">
              <v:path arrowok="t"/>
            </v:shape>
            <v:shape id="_x0000_s4734" style="position:absolute;left:9520;top:16951;width:9;height:8" coordorigin="9520,16951" coordsize="9,8" path="m9520,16951r8,8l9529,16959e" filled="f" strokecolor="fuchsia" strokeweight=".01939mm">
              <v:path arrowok="t"/>
            </v:shape>
            <v:shape id="_x0000_s4733" style="position:absolute;left:9520;top:17010;width:9;height:8" coordorigin="9520,17010" coordsize="9,8" path="m9520,17010r8,7l9529,17017e" filled="f" strokecolor="fuchsia" strokeweight=".01939mm">
              <v:path arrowok="t"/>
            </v:shape>
            <v:shape id="_x0000_s4732" style="position:absolute;left:9520;top:15668;width:9;height:8" coordorigin="9520,15668" coordsize="9,8" path="m9520,15668r8,8l9529,15676e" filled="f" strokecolor="fuchsia" strokeweight=".01939mm">
              <v:path arrowok="t"/>
            </v:shape>
            <v:shape id="_x0000_s4731" style="position:absolute;left:9520;top:15727;width:9;height:8" coordorigin="9520,15727" coordsize="9,8" path="m9520,15727r8,7l9529,15734e" filled="f" strokecolor="fuchsia" strokeweight=".01939mm">
              <v:path arrowok="t"/>
            </v:shape>
            <v:shape id="_x0000_s4730" style="position:absolute;left:9520;top:15785;width:9;height:8" coordorigin="9520,15785" coordsize="9,8" path="m9520,15785r8,8l9529,15793e" filled="f" strokecolor="fuchsia" strokeweight=".01939mm">
              <v:path arrowok="t"/>
            </v:shape>
            <v:shape id="_x0000_s4729" style="position:absolute;left:9520;top:15843;width:9;height:8" coordorigin="9520,15843" coordsize="9,8" path="m9520,15843r8,8l9529,15851e" filled="f" strokecolor="fuchsia" strokeweight=".01939mm">
              <v:path arrowok="t"/>
            </v:shape>
            <v:shape id="_x0000_s4728" style="position:absolute;left:9520;top:15901;width:9;height:8" coordorigin="9520,15901" coordsize="9,8" path="m9520,15901r8,8l9529,15909e" filled="f" strokecolor="fuchsia" strokeweight=".01939mm">
              <v:path arrowok="t"/>
            </v:shape>
            <v:shape id="_x0000_s4727" style="position:absolute;left:9520;top:15960;width:9;height:8" coordorigin="9520,15960" coordsize="9,8" path="m9520,15960r8,7l9529,15967e" filled="f" strokecolor="fuchsia" strokeweight=".01939mm">
              <v:path arrowok="t"/>
            </v:shape>
            <v:shape id="_x0000_s4726" style="position:absolute;left:9520;top:16018;width:9;height:8" coordorigin="9520,16018" coordsize="9,8" path="m9520,16018r8,8l9529,16026e" filled="f" strokecolor="fuchsia" strokeweight=".01939mm">
              <v:path arrowok="t"/>
            </v:shape>
            <v:shape id="_x0000_s4725" style="position:absolute;left:9520;top:16076;width:9;height:8" coordorigin="9520,16076" coordsize="9,8" path="m9520,16076r8,8l9529,16084e" filled="f" strokecolor="fuchsia" strokeweight=".01939mm">
              <v:path arrowok="t"/>
            </v:shape>
            <v:shape id="_x0000_s4724" style="position:absolute;left:9520;top:16135;width:9;height:8" coordorigin="9520,16135" coordsize="9,8" path="m9520,16135r8,7l9529,16142e" filled="f" strokecolor="fuchsia" strokeweight=".01939mm">
              <v:path arrowok="t"/>
            </v:shape>
            <v:shape id="_x0000_s4723" style="position:absolute;left:9520;top:16193;width:9;height:8" coordorigin="9520,16193" coordsize="9,8" path="m9520,16193r8,7l9529,16200e" filled="f" strokecolor="fuchsia" strokeweight=".01939mm">
              <v:path arrowok="t"/>
            </v:shape>
            <v:shape id="_x0000_s4722" style="position:absolute;left:9520;top:16251;width:9;height:8" coordorigin="9520,16251" coordsize="9,8" path="m9520,16251r8,8l9529,16259e" filled="f" strokecolor="fuchsia" strokeweight=".01939mm">
              <v:path arrowok="t"/>
            </v:shape>
            <v:shape id="_x0000_s4721" style="position:absolute;left:9520;top:16309;width:9;height:8" coordorigin="9520,16309" coordsize="9,8" path="m9520,16309r8,8l9529,16317e" filled="f" strokecolor="fuchsia" strokeweight=".01939mm">
              <v:path arrowok="t"/>
            </v:shape>
            <v:shape id="_x0000_s4720" style="position:absolute;left:9520;top:16368;width:9;height:8" coordorigin="9520,16368" coordsize="9,8" path="m9520,16368r8,7l9529,16375e" filled="f" strokecolor="fuchsia" strokeweight=".01939mm">
              <v:path arrowok="t"/>
            </v:shape>
            <v:shape id="_x0000_s4719" style="position:absolute;left:9520;top:16466;width:0;height:0" coordorigin="9520,16466" coordsize="0,0" path="m9520,16466r,e" filled="f" strokecolor="white" strokeweight=".1pt">
              <v:path arrowok="t"/>
            </v:shape>
            <v:shape id="_x0000_s4718" style="position:absolute;left:9520;top:16426;width:9;height:8" coordorigin="9520,16426" coordsize="9,8" path="m9520,16426r8,8l9529,16434e" filled="f" strokecolor="fuchsia" strokeweight=".01939mm">
              <v:path arrowok="t"/>
            </v:shape>
            <v:shape id="_x0000_s4717" style="position:absolute;left:9531;top:19772;width:58;height:1895" coordorigin="9531,19772" coordsize="58,1895" path="m9531,21667r58,l9589,19772r-58,l9531,21667xe" fillcolor="#899bb6" stroked="f">
              <v:path arrowok="t"/>
            </v:shape>
            <v:shape id="_x0000_s4716" style="position:absolute;left:9531;top:18695;width:58;height:784" coordorigin="9531,18695" coordsize="58,784" path="m9531,19479r58,l9589,18695r-58,l9531,19479xe" fillcolor="#899bb6" stroked="f">
              <v:path arrowok="t"/>
            </v:shape>
            <v:shape id="_x0000_s4715" style="position:absolute;left:9531;top:17370;width:58;height:1031" coordorigin="9531,17370" coordsize="58,1031" path="m9531,18401r58,l9589,17370r-58,l9531,18401xe" fillcolor="#899bb6" stroked="f">
              <v:path arrowok="t"/>
            </v:shape>
            <v:shape id="_x0000_s4714" style="position:absolute;left:9531;top:16687;width:58;height:389" coordorigin="9531,16687" coordsize="58,389" path="m9531,17077r58,l9589,16687r-58,l9531,17077xe" fillcolor="#899bb6" stroked="f">
              <v:path arrowok="t"/>
            </v:shape>
            <v:shape id="_x0000_s4713" style="position:absolute;left:9531;top:15679;width:58;height:802" coordorigin="9531,15679" coordsize="58,802" path="m9531,16482r58,l9589,15679r-58,l9531,16482xe" fillcolor="#899bb6" stroked="f">
              <v:path arrowok="t"/>
            </v:shape>
            <v:shape id="_x0000_s4712" style="position:absolute;left:13292;top:21728;width:8;height:9" coordorigin="13292,21728" coordsize="8,9" path="m13299,21728r-7,9l13293,21737e" filled="f" strokecolor="fuchsia" strokeweight=".01939mm">
              <v:path arrowok="t"/>
            </v:shape>
            <v:shape id="_x0000_s4711" style="position:absolute;left:13350;top:21728;width:8;height:9" coordorigin="13350,21728" coordsize="8,9" path="m13358,21728r-8,9l13351,21737e" filled="f" strokecolor="fuchsia" strokeweight=".01939mm">
              <v:path arrowok="t"/>
            </v:shape>
            <v:shape id="_x0000_s4710" style="position:absolute;left:13408;top:21728;width:8;height:9" coordorigin="13408,21728" coordsize="8,9" path="m13416,21728r-8,9l13409,21737e" filled="f" strokecolor="fuchsia" strokeweight=".01939mm">
              <v:path arrowok="t"/>
            </v:shape>
            <v:shape id="_x0000_s4709" style="position:absolute;left:13466;top:21728;width:8;height:9" coordorigin="13466,21728" coordsize="8,9" path="m13474,21728r-8,9l13468,21737e" filled="f" strokecolor="fuchsia" strokeweight=".01939mm">
              <v:path arrowok="t"/>
            </v:shape>
            <v:shape id="_x0000_s4708" style="position:absolute;left:13525;top:21728;width:8;height:9" coordorigin="13525,21728" coordsize="8,9" path="m13532,21728r-7,9l13526,21737e" filled="f" strokecolor="fuchsia" strokeweight=".01939mm">
              <v:path arrowok="t"/>
            </v:shape>
            <v:shape id="_x0000_s4707" style="position:absolute;left:13583;top:21728;width:8;height:9" coordorigin="13583,21728" coordsize="8,9" path="m13591,21728r-8,9l13584,21737e" filled="f" strokecolor="fuchsia" strokeweight=".01939mm">
              <v:path arrowok="t"/>
            </v:shape>
            <v:shape id="_x0000_s4706" style="position:absolute;left:13641;top:21728;width:8;height:9" coordorigin="13641,21728" coordsize="8,9" path="m13649,21728r-8,9l13642,21737e" filled="f" strokecolor="fuchsia" strokeweight=".01939mm">
              <v:path arrowok="t"/>
            </v:shape>
            <v:shape id="_x0000_s4705" style="position:absolute;left:13759;top:21737;width:0;height:0" coordorigin="13759,21737" coordsize="0,0" path="m13759,21737r,e" filled="f" strokecolor="white" strokeweight=".1pt">
              <v:path arrowok="t"/>
            </v:shape>
            <v:shape id="_x0000_s4704" style="position:absolute;left:13700;top:21728;width:8;height:9" coordorigin="13700,21728" coordsize="8,9" path="m13707,21728r-7,9l13701,21737e" filled="f" strokecolor="fuchsia" strokeweight=".01939mm">
              <v:path arrowok="t"/>
            </v:shape>
            <v:shape id="_x0000_s4703" style="position:absolute;left:13758;top:21735;width:2;height:1" coordorigin="13758,21735" coordsize="2,1" path="m13758,21737r1,-2l13760,21735e" filled="f" strokecolor="fuchsia" strokeweight=".01939mm">
              <v:path arrowok="t"/>
            </v:shape>
            <v:shape id="_x0000_s4702" style="position:absolute;left:11217;top:21732;width:577;height:0" coordorigin="11217,21732" coordsize="577,0" path="m11217,21732r577,e" filled="f" strokecolor="white" strokeweight=".19039mm">
              <v:path arrowok="t"/>
            </v:shape>
            <v:shape id="_x0000_s4701" style="position:absolute;left:11251;top:21728;width:8;height:9" coordorigin="11251,21728" coordsize="8,9" path="m11259,21728r-8,9l11252,21737e" filled="f" strokecolor="fuchsia" strokeweight=".01939mm">
              <v:path arrowok="t"/>
            </v:shape>
            <v:shape id="_x0000_s4700" style="position:absolute;left:11310;top:21728;width:8;height:9" coordorigin="11310,21728" coordsize="8,9" path="m11317,21728r-7,9l11311,21737e" filled="f" strokecolor="fuchsia" strokeweight=".01939mm">
              <v:path arrowok="t"/>
            </v:shape>
            <v:shape id="_x0000_s4699" style="position:absolute;left:11368;top:21728;width:8;height:9" coordorigin="11368,21728" coordsize="8,9" path="m11376,21728r-8,9l11369,21737e" filled="f" strokecolor="fuchsia" strokeweight=".01939mm">
              <v:path arrowok="t"/>
            </v:shape>
            <v:shape id="_x0000_s4698" style="position:absolute;left:11426;top:21728;width:8;height:9" coordorigin="11426,21728" coordsize="8,9" path="m11434,21728r-8,9l11427,21737e" filled="f" strokecolor="fuchsia" strokeweight=".01939mm">
              <v:path arrowok="t"/>
            </v:shape>
            <v:shape id="_x0000_s4697" style="position:absolute;left:11484;top:21728;width:8;height:9" coordorigin="11484,21728" coordsize="8,9" path="m11492,21728r-8,9l11486,21737e" filled="f" strokecolor="fuchsia" strokeweight=".01939mm">
              <v:path arrowok="t"/>
            </v:shape>
            <v:shape id="_x0000_s4696" style="position:absolute;left:11543;top:21728;width:8;height:9" coordorigin="11543,21728" coordsize="8,9" path="m11550,21728r-7,9l11544,21737e" filled="f" strokecolor="fuchsia" strokeweight=".01939mm">
              <v:path arrowok="t"/>
            </v:shape>
            <v:shape id="_x0000_s4695" style="position:absolute;left:11601;top:21728;width:8;height:9" coordorigin="11601,21728" coordsize="8,9" path="m11609,21728r-8,9l11602,21737e" filled="f" strokecolor="fuchsia" strokeweight=".01939mm">
              <v:path arrowok="t"/>
            </v:shape>
            <v:shape id="_x0000_s4694" style="position:absolute;left:11659;top:21728;width:8;height:9" coordorigin="11659,21728" coordsize="8,9" path="m11667,21728r-8,9l11660,21737e" filled="f" strokecolor="fuchsia" strokeweight=".01939mm">
              <v:path arrowok="t"/>
            </v:shape>
            <v:shape id="_x0000_s4693" style="position:absolute;left:11717;top:21728;width:8;height:9" coordorigin="11717,21728" coordsize="8,9" path="m11725,21728r-8,9l11719,21737e" filled="f" strokecolor="fuchsia" strokeweight=".01939mm">
              <v:path arrowok="t"/>
            </v:shape>
            <v:shape id="_x0000_s4692" style="position:absolute;left:11776;top:21728;width:8;height:9" coordorigin="11776,21728" coordsize="8,9" path="m11783,21728r-7,9l11777,21737e" filled="f" strokecolor="fuchsia" strokeweight=".01939mm">
              <v:path arrowok="t"/>
            </v:shape>
            <v:shape id="_x0000_s4691" style="position:absolute;left:10668;top:21732;width:137;height:0" coordorigin="10668,21732" coordsize="137,0" path="m10668,21732r137,e" filled="f" strokecolor="white" strokeweight=".19039mm">
              <v:path arrowok="t"/>
            </v:shape>
            <v:shape id="_x0000_s4690" style="position:absolute;left:10668;top:21728;width:9;height:8" coordorigin="10668,21728" coordsize="9,8" path="m10668,21735r7,-7l10676,21728e" filled="f" strokecolor="fuchsia" strokeweight=".01939mm">
              <v:path arrowok="t"/>
            </v:shape>
            <v:shape id="_x0000_s4689" style="position:absolute;left:10726;top:21728;width:8;height:9" coordorigin="10726,21728" coordsize="8,9" path="m10734,21728r-8,9l10727,21737e" filled="f" strokecolor="fuchsia" strokeweight=".01939mm">
              <v:path arrowok="t"/>
            </v:shape>
            <v:shape id="_x0000_s4688" style="position:absolute;left:10784;top:21728;width:10;height:9" coordorigin="10784,21728" coordsize="10,9" path="m10784,21737r9,-9l10794,21728e" filled="f" strokecolor="fuchsia" strokeweight=".01939mm">
              <v:path arrowok="t"/>
            </v:shape>
            <v:shape id="_x0000_s4687" style="position:absolute;left:9520;top:21728;width:169;height:9" coordorigin="9520,21728" coordsize="169,9" path="m9689,21737r,-9l9528,21728r-8,9l9689,21737xe" stroked="f">
              <v:path arrowok="t"/>
            </v:shape>
            <v:shape id="_x0000_s4686" style="position:absolute;left:9561;top:21728;width:8;height:9" coordorigin="9561,21728" coordsize="8,9" path="m9568,21728r-7,9l9562,21737e" filled="f" strokecolor="fuchsia" strokeweight=".01939mm">
              <v:path arrowok="t"/>
            </v:shape>
            <v:shape id="_x0000_s4685" style="position:absolute;left:9619;top:21728;width:8;height:9" coordorigin="9619,21728" coordsize="8,9" path="m9627,21728r-8,9l9620,21737e" filled="f" strokecolor="fuchsia" strokeweight=".01939mm">
              <v:path arrowok="t"/>
            </v:shape>
            <v:shape id="_x0000_s4684" style="position:absolute;left:9677;top:21728;width:8;height:9" coordorigin="9677,21728" coordsize="8,9" path="m9685,21728r-8,9l9678,21737e" filled="f" strokecolor="fuchsia" strokeweight=".01939mm">
              <v:path arrowok="t"/>
            </v:shape>
            <v:shape id="_x0000_s4683" style="position:absolute;left:13279;top:21666;width:412;height:58" coordorigin="13279,21666" coordsize="412,58" path="m13279,21724r412,l13691,21666r-412,l13279,21724xe" fillcolor="#899bb6" stroked="f">
              <v:path arrowok="t"/>
            </v:shape>
            <v:shape id="_x0000_s4682" style="position:absolute;left:11196;top:21666;width:598;height:58" coordorigin="11196,21666" coordsize="598,58" path="m11196,21724r598,l11794,21666r-598,l11196,21724xe" fillcolor="#899bb6" stroked="f">
              <v:path arrowok="t"/>
            </v:shape>
            <v:shape id="_x0000_s4681" style="position:absolute;left:10632;top:21666;width:192;height:58" coordorigin="10632,21666" coordsize="192,58" path="m10632,21724r193,l10825,21666r-193,l10632,21724xe" fillcolor="#899bb6" stroked="f">
              <v:path arrowok="t"/>
            </v:shape>
            <v:shape id="_x0000_s4680" style="position:absolute;left:9532;top:21666;width:193;height:58" coordorigin="9532,21666" coordsize="193,58" path="m9532,21724r194,l9726,21666r-194,l9532,21724xe" fillcolor="#899bb6" stroked="f">
              <v:path arrowok="t"/>
            </v:shape>
            <v:shape id="_x0000_s4679" style="position:absolute;left:9588;top:19010;width:1217;height:38" coordorigin="9588,19010" coordsize="1217,38" path="m9588,19049r1217,l10805,19010r-1217,l9588,19049xe" fillcolor="#e3d061" stroked="f">
              <v:path arrowok="t"/>
            </v:shape>
            <v:shape id="_x0000_s4678" style="position:absolute;left:9520;top:15610;width:0;height:0" coordorigin="9520,15610" coordsize="0,0" path="m9520,15610r,e" filled="f" strokecolor="white" strokeweight=".1pt">
              <v:path arrowok="t"/>
            </v:shape>
            <v:shape id="_x0000_s4677" style="position:absolute;left:9557;top:15610;width:9;height:8" coordorigin="9557,15610" coordsize="9,8" path="m9557,15618r8,-8l9566,15610e" filled="f" strokecolor="fuchsia" strokeweight=".01939mm">
              <v:path arrowok="t"/>
            </v:shape>
            <v:shape id="_x0000_s4676" style="position:absolute;left:9616;top:15610;width:9;height:8" coordorigin="9616,15610" coordsize="9,8" path="m9616,15618r7,-8l9624,15610e" filled="f" strokecolor="fuchsia" strokeweight=".01939mm">
              <v:path arrowok="t"/>
            </v:shape>
            <v:shape id="_x0000_s4675" style="position:absolute;left:9674;top:15610;width:9;height:8" coordorigin="9674,15610" coordsize="9,8" path="m9674,15618r8,-8l9683,15610e" filled="f" strokecolor="fuchsia" strokeweight=".01939mm">
              <v:path arrowok="t"/>
            </v:shape>
            <v:shape id="_x0000_s4674" style="position:absolute;left:9732;top:15610;width:9;height:8" coordorigin="9732,15610" coordsize="9,8" path="m9732,15618r8,-8l9741,15610e" filled="f" strokecolor="fuchsia" strokeweight=".01939mm">
              <v:path arrowok="t"/>
            </v:shape>
            <v:shape id="_x0000_s4673" style="position:absolute;left:9790;top:15610;width:9;height:8" coordorigin="9790,15610" coordsize="9,8" path="m9790,15618r8,-8l9799,15610e" filled="f" strokecolor="fuchsia" strokeweight=".01939mm">
              <v:path arrowok="t"/>
            </v:shape>
            <v:shape id="_x0000_s4672" style="position:absolute;left:9849;top:15610;width:9;height:8" coordorigin="9849,15610" coordsize="9,8" path="m9849,15618r7,-8l9857,15610e" filled="f" strokecolor="fuchsia" strokeweight=".01939mm">
              <v:path arrowok="t"/>
            </v:shape>
            <v:shape id="_x0000_s4671" style="position:absolute;left:9907;top:15610;width:9;height:8" coordorigin="9907,15610" coordsize="9,8" path="m9907,15618r8,-8l9916,15610e" filled="f" strokecolor="fuchsia" strokeweight=".01939mm">
              <v:path arrowok="t"/>
            </v:shape>
            <v:shape id="_x0000_s4670" style="position:absolute;left:9965;top:15610;width:9;height:8" coordorigin="9965,15610" coordsize="9,8" path="m9965,15618r8,-8l9974,15610e" filled="f" strokecolor="fuchsia" strokeweight=".01939mm">
              <v:path arrowok="t"/>
            </v:shape>
            <v:shape id="_x0000_s4669" style="position:absolute;left:10023;top:15610;width:9;height:8" coordorigin="10023,15610" coordsize="9,8" path="m10023,15618r8,-8l10032,15610e" filled="f" strokecolor="fuchsia" strokeweight=".01939mm">
              <v:path arrowok="t"/>
            </v:shape>
            <v:shape id="_x0000_s4668" style="position:absolute;left:10082;top:15610;width:9;height:8" coordorigin="10082,15610" coordsize="9,8" path="m10082,15618r7,-8l10091,15610e" filled="f" strokecolor="fuchsia" strokeweight=".01939mm">
              <v:path arrowok="t"/>
            </v:shape>
            <v:shape id="_x0000_s4667" style="position:absolute;left:10140;top:15610;width:9;height:8" coordorigin="10140,15610" coordsize="9,8" path="m10140,15618r8,-8l10149,15610e" filled="f" strokecolor="fuchsia" strokeweight=".01939mm">
              <v:path arrowok="t"/>
            </v:shape>
            <v:shape id="_x0000_s4666" style="position:absolute;left:10198;top:15610;width:9;height:8" coordorigin="10198,15610" coordsize="9,8" path="m10198,15618r8,-8l10207,15610e" filled="f" strokecolor="fuchsia" strokeweight=".01939mm">
              <v:path arrowok="t"/>
            </v:shape>
            <v:shape id="_x0000_s4665" style="position:absolute;left:10257;top:15610;width:9;height:8" coordorigin="10257,15610" coordsize="9,8" path="m10257,15618r7,-8l10265,15610e" filled="f" strokecolor="fuchsia" strokeweight=".01939mm">
              <v:path arrowok="t"/>
            </v:shape>
            <v:shape id="_x0000_s4664" style="position:absolute;left:10315;top:15610;width:9;height:8" coordorigin="10315,15610" coordsize="9,8" path="m10315,15618r7,-8l10324,15610e" filled="f" strokecolor="fuchsia" strokeweight=".01939mm">
              <v:path arrowok="t"/>
            </v:shape>
            <v:shape id="_x0000_s4663" style="position:absolute;left:10373;top:15610;width:9;height:8" coordorigin="10373,15610" coordsize="9,8" path="m10373,15618r8,-8l10382,15610e" filled="f" strokecolor="fuchsia" strokeweight=".01939mm">
              <v:path arrowok="t"/>
            </v:shape>
            <v:shape id="_x0000_s4662" style="position:absolute;left:10431;top:15610;width:9;height:8" coordorigin="10431,15610" coordsize="9,8" path="m10431,15618r8,-8l10440,15610e" filled="f" strokecolor="fuchsia" strokeweight=".01939mm">
              <v:path arrowok="t"/>
            </v:shape>
            <v:shape id="_x0000_s4661" style="position:absolute;left:10490;top:15610;width:9;height:8" coordorigin="10490,15610" coordsize="9,8" path="m10490,15618r7,-8l10498,15610e" filled="f" strokecolor="fuchsia" strokeweight=".01939mm">
              <v:path arrowok="t"/>
            </v:shape>
            <v:shape id="_x0000_s4660" style="position:absolute;left:10548;top:15610;width:9;height:8" coordorigin="10548,15610" coordsize="9,8" path="m10548,15618r8,-8l10557,15610e" filled="f" strokecolor="fuchsia" strokeweight=".01939mm">
              <v:path arrowok="t"/>
            </v:shape>
            <v:shape id="_x0000_s4659" style="position:absolute;left:10606;top:15610;width:9;height:8" coordorigin="10606,15610" coordsize="9,8" path="m10606,15618r8,-8l10615,15610e" filled="f" strokecolor="fuchsia" strokeweight=".01939mm">
              <v:path arrowok="t"/>
            </v:shape>
            <v:shape id="_x0000_s4658" style="position:absolute;left:10664;top:15610;width:9;height:8" coordorigin="10664,15610" coordsize="9,8" path="m10664,15618r8,-8l10673,15610e" filled="f" strokecolor="fuchsia" strokeweight=".01939mm">
              <v:path arrowok="t"/>
            </v:shape>
            <v:shape id="_x0000_s4657" style="position:absolute;left:10723;top:15610;width:9;height:8" coordorigin="10723,15610" coordsize="9,8" path="m10723,15618r7,-8l10731,15610e" filled="f" strokecolor="fuchsia" strokeweight=".01939mm">
              <v:path arrowok="t"/>
            </v:shape>
            <v:shape id="_x0000_s4656" style="position:absolute;left:10781;top:15610;width:9;height:8" coordorigin="10781,15610" coordsize="9,8" path="m10781,15618r8,-8l10790,15610e" filled="f" strokecolor="fuchsia" strokeweight=".01939mm">
              <v:path arrowok="t"/>
            </v:shape>
            <v:shape id="_x0000_s4655" style="position:absolute;left:11227;top:15614;width:554;height:0" coordorigin="11227,15614" coordsize="554,0" path="m11227,15614r554,e" filled="f" strokecolor="white" strokeweight=".171mm">
              <v:path arrowok="t"/>
            </v:shape>
            <v:shape id="_x0000_s4654" style="position:absolute;left:11248;top:15610;width:9;height:8" coordorigin="11248,15610" coordsize="9,8" path="m11248,15618r8,-8l11257,15610e" filled="f" strokecolor="fuchsia" strokeweight=".01939mm">
              <v:path arrowok="t"/>
            </v:shape>
            <v:shape id="_x0000_s4653" style="position:absolute;left:11306;top:15610;width:9;height:8" coordorigin="11306,15610" coordsize="9,8" path="m11306,15618r8,-8l11315,15610e" filled="f" strokecolor="fuchsia" strokeweight=".01939mm">
              <v:path arrowok="t"/>
            </v:shape>
            <v:shape id="_x0000_s4652" style="position:absolute;left:11365;top:15610;width:9;height:8" coordorigin="11365,15610" coordsize="9,8" path="m11365,15618r7,-8l11373,15610e" filled="f" strokecolor="fuchsia" strokeweight=".01939mm">
              <v:path arrowok="t"/>
            </v:shape>
            <v:shape id="_x0000_s4651" style="position:absolute;left:11423;top:15610;width:9;height:8" coordorigin="11423,15610" coordsize="9,8" path="m11423,15618r8,-8l11432,15610e" filled="f" strokecolor="fuchsia" strokeweight=".01939mm">
              <v:path arrowok="t"/>
            </v:shape>
            <v:shape id="_x0000_s4650" style="position:absolute;left:11481;top:15610;width:9;height:8" coordorigin="11481,15610" coordsize="9,8" path="m11481,15618r8,-8l11490,15610e" filled="f" strokecolor="fuchsia" strokeweight=".01939mm">
              <v:path arrowok="t"/>
            </v:shape>
            <v:shape id="_x0000_s4649" style="position:absolute;left:11539;top:15610;width:9;height:8" coordorigin="11539,15610" coordsize="9,8" path="m11539,15618r8,-8l11548,15610e" filled="f" strokecolor="fuchsia" strokeweight=".01939mm">
              <v:path arrowok="t"/>
            </v:shape>
            <v:shape id="_x0000_s4648" style="position:absolute;left:11598;top:15610;width:9;height:8" coordorigin="11598,15610" coordsize="9,8" path="m11598,15618r7,-8l11606,15610e" filled="f" strokecolor="fuchsia" strokeweight=".01939mm">
              <v:path arrowok="t"/>
            </v:shape>
            <v:shape id="_x0000_s4647" style="position:absolute;left:11656;top:15610;width:9;height:8" coordorigin="11656,15610" coordsize="9,8" path="m11656,15618r8,-8l11665,15610e" filled="f" strokecolor="fuchsia" strokeweight=".01939mm">
              <v:path arrowok="t"/>
            </v:shape>
            <v:shape id="_x0000_s4646" style="position:absolute;left:11714;top:15610;width:9;height:8" coordorigin="11714,15610" coordsize="9,8" path="m11714,15618r8,-8l11723,15610e" filled="f" strokecolor="fuchsia" strokeweight=".01939mm">
              <v:path arrowok="t"/>
            </v:shape>
            <v:shape id="_x0000_s4645" style="position:absolute;left:11772;top:15610;width:9;height:8" coordorigin="11772,15610" coordsize="9,8" path="m11772,15618r8,-8l11781,15610e" filled="f" strokecolor="fuchsia" strokeweight=".01939mm">
              <v:path arrowok="t"/>
            </v:shape>
            <v:shape id="_x0000_s4644" style="position:absolute;left:12106;top:15610;width:0;height:0" coordorigin="12106,15610" coordsize="0,0" path="m12106,15610r,e" filled="f" strokecolor="white" strokeweight=".1pt">
              <v:path arrowok="t"/>
            </v:shape>
            <v:shape id="_x0000_s4643" style="position:absolute;left:12122;top:15610;width:9;height:8" coordorigin="12122,15610" coordsize="9,8" path="m12122,15618r8,-8l12131,15610e" filled="f" strokecolor="fuchsia" strokeweight=".01939mm">
              <v:path arrowok="t"/>
            </v:shape>
            <v:shape id="_x0000_s4642" style="position:absolute;left:12180;top:15610;width:9;height:8" coordorigin="12180,15610" coordsize="9,8" path="m12180,15618r8,-8l12189,15610e" filled="f" strokecolor="fuchsia" strokeweight=".01939mm">
              <v:path arrowok="t"/>
            </v:shape>
            <v:shape id="_x0000_s4641" style="position:absolute;left:12239;top:15610;width:9;height:8" coordorigin="12239,15610" coordsize="9,8" path="m12239,15618r7,-8l12247,15610e" filled="f" strokecolor="fuchsia" strokeweight=".01939mm">
              <v:path arrowok="t"/>
            </v:shape>
            <v:shape id="_x0000_s4640" style="position:absolute;left:12297;top:15610;width:9;height:8" coordorigin="12297,15610" coordsize="9,8" path="m12297,15618r8,-8l12306,15610e" filled="f" strokecolor="fuchsia" strokeweight=".01939mm">
              <v:path arrowok="t"/>
            </v:shape>
            <v:shape id="_x0000_s4639" style="position:absolute;left:12355;top:15610;width:9;height:8" coordorigin="12355,15610" coordsize="9,8" path="m12355,15618r8,-8l12364,15610e" filled="f" strokecolor="fuchsia" strokeweight=".01939mm">
              <v:path arrowok="t"/>
            </v:shape>
            <v:shape id="_x0000_s4638" style="position:absolute;left:12413;top:15610;width:9;height:8" coordorigin="12413,15610" coordsize="9,8" path="m12413,15618r8,-8l12422,15610e" filled="f" strokecolor="fuchsia" strokeweight=".01939mm">
              <v:path arrowok="t"/>
            </v:shape>
            <v:shape id="_x0000_s4637" style="position:absolute;left:12472;top:15610;width:9;height:8" coordorigin="12472,15610" coordsize="9,8" path="m12472,15618r7,-8l12480,15610e" filled="f" strokecolor="fuchsia" strokeweight=".01939mm">
              <v:path arrowok="t"/>
            </v:shape>
            <v:shape id="_x0000_s4636" style="position:absolute;left:12530;top:15610;width:9;height:8" coordorigin="12530,15610" coordsize="9,8" path="m12530,15618r8,-8l12539,15610e" filled="f" strokecolor="fuchsia" strokeweight=".01939mm">
              <v:path arrowok="t"/>
            </v:shape>
            <v:shape id="_x0000_s4635" style="position:absolute;left:12588;top:15610;width:9;height:8" coordorigin="12588,15610" coordsize="9,8" path="m12588,15618r8,-8l12597,15610e" filled="f" strokecolor="fuchsia" strokeweight=".01939mm">
              <v:path arrowok="t"/>
            </v:shape>
            <v:shape id="_x0000_s4634" style="position:absolute;left:12646;top:15610;width:10;height:8" coordorigin="12646,15610" coordsize="10,8" path="m12646,15618r9,-8l12656,15610e" filled="f" strokecolor="fuchsia" strokeweight=".01939mm">
              <v:path arrowok="t"/>
            </v:shape>
            <v:shape id="_x0000_s4633" style="position:absolute;left:12706;top:15610;width:9;height:8" coordorigin="12706,15610" coordsize="9,8" path="m12706,15618r7,-8l12715,15610e" filled="f" strokecolor="fuchsia" strokeweight=".01939mm">
              <v:path arrowok="t"/>
            </v:shape>
            <v:shape id="_x0000_s4632" style="position:absolute;left:12764;top:15610;width:9;height:8" coordorigin="12764,15610" coordsize="9,8" path="m12764,15618r8,-8l12773,15610e" filled="f" strokecolor="fuchsia" strokeweight=".01939mm">
              <v:path arrowok="t"/>
            </v:shape>
            <v:shape id="_x0000_s4631" style="position:absolute;left:12822;top:15610;width:9;height:8" coordorigin="12822,15610" coordsize="9,8" path="m12822,15618r8,-8l12831,15610e" filled="f" strokecolor="fuchsia" strokeweight=".01939mm">
              <v:path arrowok="t"/>
            </v:shape>
            <v:shape id="_x0000_s4630" style="position:absolute;left:12881;top:15610;width:9;height:8" coordorigin="12881,15610" coordsize="9,8" path="m12881,15618r7,-8l12889,15610e" filled="f" strokecolor="fuchsia" strokeweight=".01939mm">
              <v:path arrowok="t"/>
            </v:shape>
            <v:shape id="_x0000_s4629" style="position:absolute;left:12939;top:15610;width:9;height:8" coordorigin="12939,15610" coordsize="9,8" path="m12939,15618r8,-8l12948,15610e" filled="f" strokecolor="fuchsia" strokeweight=".01939mm">
              <v:path arrowok="t"/>
            </v:shape>
            <v:shape id="_x0000_s4628" style="position:absolute;left:12997;top:15610;width:9;height:8" coordorigin="12997,15610" coordsize="9,8" path="m12997,15618r8,-8l13006,15610e" filled="f" strokecolor="fuchsia" strokeweight=".01939mm">
              <v:path arrowok="t"/>
            </v:shape>
            <v:shape id="_x0000_s4627" style="position:absolute;left:13055;top:15610;width:9;height:8" coordorigin="13055,15610" coordsize="9,8" path="m13055,15618r8,-8l13064,15610e" filled="f" strokecolor="fuchsia" strokeweight=".01939mm">
              <v:path arrowok="t"/>
            </v:shape>
            <v:shape id="_x0000_s4626" style="position:absolute;left:13114;top:15610;width:9;height:8" coordorigin="13114,15610" coordsize="9,8" path="m13114,15618r7,-8l13122,15610e" filled="f" strokecolor="fuchsia" strokeweight=".01939mm">
              <v:path arrowok="t"/>
            </v:shape>
            <v:shape id="_x0000_s4625" style="position:absolute;left:13172;top:15610;width:9;height:8" coordorigin="13172,15610" coordsize="9,8" path="m13172,15618r8,-8l13181,15610e" filled="f" strokecolor="fuchsia" strokeweight=".01939mm">
              <v:path arrowok="t"/>
            </v:shape>
            <v:shape id="_x0000_s4624" style="position:absolute;left:13230;top:15610;width:9;height:8" coordorigin="13230,15610" coordsize="9,8" path="m13230,15618r8,-8l13239,15610e" filled="f" strokecolor="fuchsia" strokeweight=".01939mm">
              <v:path arrowok="t"/>
            </v:shape>
            <v:shape id="_x0000_s4623" style="position:absolute;left:13288;top:15610;width:9;height:8" coordorigin="13288,15610" coordsize="9,8" path="m13288,15618r8,-8l13297,15610e" filled="f" strokecolor="fuchsia" strokeweight=".01939mm">
              <v:path arrowok="t"/>
            </v:shape>
            <v:shape id="_x0000_s4622" style="position:absolute;left:13347;top:15610;width:9;height:8" coordorigin="13347,15610" coordsize="9,8" path="m13347,15618r7,-8l13355,15610e" filled="f" strokecolor="fuchsia" strokeweight=".01939mm">
              <v:path arrowok="t"/>
            </v:shape>
            <v:shape id="_x0000_s4621" style="position:absolute;left:13405;top:15610;width:9;height:8" coordorigin="13405,15610" coordsize="9,8" path="m13405,15618r8,-8l13414,15610e" filled="f" strokecolor="fuchsia" strokeweight=".01939mm">
              <v:path arrowok="t"/>
            </v:shape>
            <v:shape id="_x0000_s4620" style="position:absolute;left:13463;top:15610;width:9;height:8" coordorigin="13463,15610" coordsize="9,8" path="m13463,15618r8,-8l13472,15610e" filled="f" strokecolor="fuchsia" strokeweight=".01939mm">
              <v:path arrowok="t"/>
            </v:shape>
            <v:shape id="_x0000_s4619" style="position:absolute;left:13521;top:15610;width:9;height:8" coordorigin="13521,15610" coordsize="9,8" path="m13521,15618r8,-8l13530,15610e" filled="f" strokecolor="fuchsia" strokeweight=".01939mm">
              <v:path arrowok="t"/>
            </v:shape>
            <v:shape id="_x0000_s4618" style="position:absolute;left:13580;top:15610;width:9;height:8" coordorigin="13580,15610" coordsize="9,8" path="m13580,15618r7,-8l13589,15610e" filled="f" strokecolor="fuchsia" strokeweight=".01939mm">
              <v:path arrowok="t"/>
            </v:shape>
            <v:shape id="_x0000_s4617" style="position:absolute;left:13638;top:15610;width:9;height:8" coordorigin="13638,15610" coordsize="9,8" path="m13638,15618r8,-8l13647,15610e" filled="f" strokecolor="fuchsia" strokeweight=".01939mm">
              <v:path arrowok="t"/>
            </v:shape>
            <v:shape id="_x0000_s4616" style="position:absolute;left:9532;top:15621;width:1304;height:59" coordorigin="9532,15621" coordsize="1304,59" path="m9532,15680r1304,l10836,15621r-1304,l9532,15680xe" fillcolor="#899bb6" stroked="f">
              <v:path arrowok="t"/>
            </v:shape>
            <v:shape id="_x0000_s4615" style="position:absolute;left:11206;top:15621;width:590;height:59" coordorigin="11206,15621" coordsize="590,59" path="m11206,15680r591,l11797,15621r-591,l11206,15680xe" fillcolor="#899bb6" stroked="f">
              <v:path arrowok="t"/>
            </v:shape>
            <v:shape id="_x0000_s4614" style="position:absolute;left:12090;top:15621;width:1601;height:59" coordorigin="12090,15621" coordsize="1601,59" path="m12090,15680r1601,l13691,15621r-1601,l12090,15680xe" fillcolor="#899bb6" stroked="f">
              <v:path arrowok="t"/>
            </v:shape>
            <v:shape id="_x0000_s4613" style="position:absolute;left:11335;top:17471;width:58;height:119" coordorigin="11335,17471" coordsize="58,119" path="m11335,17590r58,l11393,17471r-58,l11335,17590xe" fillcolor="#899bb6" stroked="f">
              <v:path arrowok="t"/>
            </v:shape>
            <v:shape id="_x0000_s4612" style="position:absolute;left:11335;top:21234;width:58;height:433" coordorigin="11335,21234" coordsize="58,433" path="m11335,21667r58,l11393,21234r-58,l11335,21667xe" fillcolor="#899bb6" stroked="f">
              <v:path arrowok="t"/>
            </v:shape>
            <v:shape id="_x0000_s4611" style="position:absolute;left:12380;top:10636;width:1;height:0" coordorigin="12380,10636" coordsize="1,0" path="m12380,10636r1,e" filled="f" strokecolor="white" strokeweight=".17103mm">
              <v:path arrowok="t"/>
            </v:shape>
            <v:shape id="_x0000_s4610" style="position:absolute;left:12380;top:10637;width:2;height:1" coordorigin="12380,10637" coordsize="2,1" path="m12380,10638r1,-1l12383,10637e" filled="f" strokecolor="fuchsia" strokeweight=".01939mm">
              <v:path arrowok="t"/>
            </v:shape>
            <v:shape id="_x0000_s4609" style="position:absolute;left:12449;top:10632;width:122;height:8" coordorigin="12449,10632" coordsize="122,8" path="m12456,10632r-7,8l12571,10640r,-8l12456,10632xe" stroked="f">
              <v:path arrowok="t"/>
            </v:shape>
            <v:shape id="_x0000_s4608" style="position:absolute;left:12495;top:10632;width:9;height:8" coordorigin="12495,10632" coordsize="9,8" path="m12495,10640r7,-8l12504,10632e" filled="f" strokecolor="fuchsia" strokeweight=".01939mm">
              <v:path arrowok="t"/>
            </v:shape>
            <v:shape id="_x0000_s4607" style="position:absolute;left:12553;top:10632;width:9;height:8" coordorigin="12553,10632" coordsize="9,8" path="m12553,10640r8,-8l12562,10632e" filled="f" strokecolor="fuchsia" strokeweight=".01939mm">
              <v:path arrowok="t"/>
            </v:shape>
            <v:shape id="_x0000_s4606" style="position:absolute;left:12983;top:10636;width:251;height:0" coordorigin="12983,10636" coordsize="251,0" path="m12983,10636r250,e" filled="f" strokecolor="white" strokeweight=".17103mm">
              <v:path arrowok="t"/>
            </v:shape>
            <v:shape id="_x0000_s4605" style="position:absolute;left:13019;top:10632;width:9;height:8" coordorigin="13019,10632" coordsize="9,8" path="m13019,10640r8,-8l13028,10632e" filled="f" strokecolor="fuchsia" strokeweight=".01939mm">
              <v:path arrowok="t"/>
            </v:shape>
            <v:shape id="_x0000_s4604" style="position:absolute;left:13077;top:10632;width:9;height:8" coordorigin="13077,10632" coordsize="9,8" path="m13077,10640r8,-8l13086,10632e" filled="f" strokecolor="fuchsia" strokeweight=".01939mm">
              <v:path arrowok="t"/>
            </v:shape>
            <v:shape id="_x0000_s4603" style="position:absolute;left:13136;top:10632;width:9;height:8" coordorigin="13136,10632" coordsize="9,8" path="m13136,10640r7,-8l13144,10632e" filled="f" strokecolor="fuchsia" strokeweight=".01939mm">
              <v:path arrowok="t"/>
            </v:shape>
            <v:shape id="_x0000_s4602" style="position:absolute;left:13194;top:10632;width:9;height:8" coordorigin="13194,10632" coordsize="9,8" path="m13194,10640r8,-8l13203,10632e" filled="f" strokecolor="fuchsia" strokeweight=".01939mm">
              <v:path arrowok="t"/>
            </v:shape>
            <v:shape id="_x0000_s4601" style="position:absolute;left:13558;top:10636;width:278;height:0" coordorigin="13558,10636" coordsize="278,0" path="m13558,10636r278,e" filled="f" strokecolor="white" strokeweight=".17103mm">
              <v:path arrowok="t"/>
            </v:shape>
            <v:shape id="_x0000_s4600" style="position:absolute;left:13602;top:10632;width:9;height:8" coordorigin="13602,10632" coordsize="9,8" path="m13602,10640r7,-8l13611,10632e" filled="f" strokecolor="fuchsia" strokeweight=".01939mm">
              <v:path arrowok="t"/>
            </v:shape>
            <v:shape id="_x0000_s4599" style="position:absolute;left:13660;top:10632;width:9;height:8" coordorigin="13660,10632" coordsize="9,8" path="m13660,10640r8,-8l13669,10632e" filled="f" strokecolor="fuchsia" strokeweight=".01939mm">
              <v:path arrowok="t"/>
            </v:shape>
            <v:shape id="_x0000_s4598" style="position:absolute;left:13718;top:10632;width:9;height:8" coordorigin="13718,10632" coordsize="9,8" path="m13718,10640r8,-8l13727,10632e" filled="f" strokecolor="fuchsia" strokeweight=".01939mm">
              <v:path arrowok="t"/>
            </v:shape>
            <v:shape id="_x0000_s4597" style="position:absolute;left:13776;top:10632;width:9;height:8" coordorigin="13776,10632" coordsize="9,8" path="m13776,10640r8,-8l13785,10632e" filled="f" strokecolor="fuchsia" strokeweight=".01939mm">
              <v:path arrowok="t"/>
            </v:shape>
            <v:shape id="_x0000_s4596" style="position:absolute;left:13835;top:10639;width:2;height:1" coordorigin="13835,10639" coordsize="2,1" path="m13835,10640r1,-1l13837,10639e" filled="f" strokecolor="fuchsia" strokeweight=".01939mm">
              <v:path arrowok="t"/>
            </v:shape>
            <v:shape id="_x0000_s4595" style="position:absolute;left:14160;top:10636;width:2786;height:0" coordorigin="14160,10636" coordsize="2786,0" path="m14160,10636r2786,e" filled="f" strokecolor="white" strokeweight=".17103mm">
              <v:path arrowok="t"/>
            </v:shape>
            <v:shape id="_x0000_s4594" style="position:absolute;left:14185;top:10632;width:9;height:8" coordorigin="14185,10632" coordsize="9,8" path="m14185,10640r8,-8l14194,10632e" filled="f" strokecolor="fuchsia" strokeweight=".01939mm">
              <v:path arrowok="t"/>
            </v:shape>
            <v:shape id="_x0000_s4593" style="position:absolute;left:14244;top:10632;width:9;height:8" coordorigin="14244,10632" coordsize="9,8" path="m14244,10640r7,-8l14252,10632e" filled="f" strokecolor="fuchsia" strokeweight=".01939mm">
              <v:path arrowok="t"/>
            </v:shape>
            <v:shape id="_x0000_s4592" style="position:absolute;left:14302;top:10632;width:9;height:8" coordorigin="14302,10632" coordsize="9,8" path="m14302,10640r8,-8l14311,10632e" filled="f" strokecolor="fuchsia" strokeweight=".01939mm">
              <v:path arrowok="t"/>
            </v:shape>
            <v:shape id="_x0000_s4591" style="position:absolute;left:14360;top:10632;width:9;height:8" coordorigin="14360,10632" coordsize="9,8" path="m14360,10640r8,-8l14369,10632e" filled="f" strokecolor="fuchsia" strokeweight=".01939mm">
              <v:path arrowok="t"/>
            </v:shape>
            <v:shape id="_x0000_s4590" style="position:absolute;left:14418;top:10632;width:9;height:8" coordorigin="14418,10632" coordsize="9,8" path="m14418,10640r8,-8l14427,10632e" filled="f" strokecolor="fuchsia" strokeweight=".01939mm">
              <v:path arrowok="t"/>
            </v:shape>
            <v:shape id="_x0000_s4589" style="position:absolute;left:14477;top:10632;width:9;height:8" coordorigin="14477,10632" coordsize="9,8" path="m14477,10640r7,-8l14486,10632e" filled="f" strokecolor="fuchsia" strokeweight=".01939mm">
              <v:path arrowok="t"/>
            </v:shape>
            <v:shape id="_x0000_s4588" style="position:absolute;left:14535;top:10632;width:9;height:8" coordorigin="14535,10632" coordsize="9,8" path="m14535,10640r8,-8l14544,10632e" filled="f" strokecolor="fuchsia" strokeweight=".01939mm">
              <v:path arrowok="t"/>
            </v:shape>
            <v:shape id="_x0000_s4587" style="position:absolute;left:14593;top:10632;width:9;height:8" coordorigin="14593,10632" coordsize="9,8" path="m14593,10640r8,-8l14602,10632e" filled="f" strokecolor="fuchsia" strokeweight=".01939mm">
              <v:path arrowok="t"/>
            </v:shape>
            <v:shape id="_x0000_s4586" style="position:absolute;left:14652;top:10632;width:9;height:8" coordorigin="14652,10632" coordsize="9,8" path="m14652,10640r7,-8l14660,10632e" filled="f" strokecolor="fuchsia" strokeweight=".01939mm">
              <v:path arrowok="t"/>
            </v:shape>
            <v:shape id="_x0000_s4585" style="position:absolute;left:14710;top:10632;width:9;height:8" coordorigin="14710,10632" coordsize="9,8" path="m14710,10640r8,-8l14719,10632e" filled="f" strokecolor="fuchsia" strokeweight=".01939mm">
              <v:path arrowok="t"/>
            </v:shape>
            <v:shape id="_x0000_s4584" style="position:absolute;left:14768;top:10632;width:9;height:8" coordorigin="14768,10632" coordsize="9,8" path="m14768,10640r8,-8l14777,10632e" filled="f" strokecolor="fuchsia" strokeweight=".01939mm">
              <v:path arrowok="t"/>
            </v:shape>
            <v:shape id="_x0000_s4583" style="position:absolute;left:14826;top:10632;width:9;height:8" coordorigin="14826,10632" coordsize="9,8" path="m14826,10640r8,-8l14835,10632e" filled="f" strokecolor="fuchsia" strokeweight=".01939mm">
              <v:path arrowok="t"/>
            </v:shape>
            <v:shape id="_x0000_s4582" style="position:absolute;left:14885;top:10632;width:9;height:8" coordorigin="14885,10632" coordsize="9,8" path="m14885,10640r7,-8l14893,10632e" filled="f" strokecolor="fuchsia" strokeweight=".01939mm">
              <v:path arrowok="t"/>
            </v:shape>
            <v:shape id="_x0000_s4581" style="position:absolute;left:14943;top:10632;width:9;height:8" coordorigin="14943,10632" coordsize="9,8" path="m14943,10640r8,-8l14952,10632e" filled="f" strokecolor="fuchsia" strokeweight=".01939mm">
              <v:path arrowok="t"/>
            </v:shape>
            <v:shape id="_x0000_s4580" style="position:absolute;left:15001;top:10632;width:9;height:8" coordorigin="15001,10632" coordsize="9,8" path="m15001,10640r8,-8l15010,10632e" filled="f" strokecolor="fuchsia" strokeweight=".01939mm">
              <v:path arrowok="t"/>
            </v:shape>
            <v:shape id="_x0000_s4579" style="position:absolute;left:15059;top:10632;width:9;height:8" coordorigin="15059,10632" coordsize="9,8" path="m15059,10640r8,-8l15068,10632e" filled="f" strokecolor="fuchsia" strokeweight=".01939mm">
              <v:path arrowok="t"/>
            </v:shape>
            <v:shape id="_x0000_s4578" style="position:absolute;left:15118;top:10632;width:9;height:8" coordorigin="15118,10632" coordsize="9,8" path="m15118,10640r7,-8l15126,10632e" filled="f" strokecolor="fuchsia" strokeweight=".01939mm">
              <v:path arrowok="t"/>
            </v:shape>
            <v:shape id="_x0000_s4577" style="position:absolute;left:15176;top:10632;width:9;height:8" coordorigin="15176,10632" coordsize="9,8" path="m15176,10640r8,-8l15185,10632e" filled="f" strokecolor="fuchsia" strokeweight=".01939mm">
              <v:path arrowok="t"/>
            </v:shape>
            <v:shape id="_x0000_s4576" style="position:absolute;left:15234;top:10632;width:9;height:8" coordorigin="15234,10632" coordsize="9,8" path="m15234,10640r8,-8l15243,10632e" filled="f" strokecolor="fuchsia" strokeweight=".01939mm">
              <v:path arrowok="t"/>
            </v:shape>
            <v:shape id="_x0000_s4575" style="position:absolute;left:15292;top:10632;width:9;height:8" coordorigin="15292,10632" coordsize="9,8" path="m15292,10640r8,-8l15301,10632e" filled="f" strokecolor="fuchsia" strokeweight=".01939mm">
              <v:path arrowok="t"/>
            </v:shape>
            <v:shape id="_x0000_s4574" style="position:absolute;left:15351;top:10632;width:9;height:8" coordorigin="15351,10632" coordsize="9,8" path="m15351,10640r7,-8l15359,10632e" filled="f" strokecolor="fuchsia" strokeweight=".01939mm">
              <v:path arrowok="t"/>
            </v:shape>
            <v:shape id="_x0000_s4573" style="position:absolute;left:15409;top:10632;width:9;height:8" coordorigin="15409,10632" coordsize="9,8" path="m15409,10640r8,-8l15418,10632e" filled="f" strokecolor="fuchsia" strokeweight=".01939mm">
              <v:path arrowok="t"/>
            </v:shape>
            <v:shape id="_x0000_s4572" style="position:absolute;left:15467;top:10632;width:9;height:8" coordorigin="15467,10632" coordsize="9,8" path="m15467,10640r8,-8l15476,10632e" filled="f" strokecolor="fuchsia" strokeweight=".01939mm">
              <v:path arrowok="t"/>
            </v:shape>
            <v:shape id="_x0000_s4571" style="position:absolute;left:15525;top:10632;width:9;height:8" coordorigin="15525,10632" coordsize="9,8" path="m15525,10640r8,-8l15534,10632e" filled="f" strokecolor="fuchsia" strokeweight=".01939mm">
              <v:path arrowok="t"/>
            </v:shape>
            <v:shape id="_x0000_s4570" style="position:absolute;left:15584;top:10632;width:9;height:8" coordorigin="15584,10632" coordsize="9,8" path="m15584,10640r7,-8l15593,10632e" filled="f" strokecolor="fuchsia" strokeweight=".01939mm">
              <v:path arrowok="t"/>
            </v:shape>
            <v:shape id="_x0000_s4569" style="position:absolute;left:15642;top:10632;width:10;height:8" coordorigin="15642,10632" coordsize="10,8" path="m15642,10640r9,-8l15652,10632e" filled="f" strokecolor="fuchsia" strokeweight=".01939mm">
              <v:path arrowok="t"/>
            </v:shape>
            <v:shape id="_x0000_s4568" style="position:absolute;left:15701;top:10632;width:9;height:8" coordorigin="15701,10632" coordsize="9,8" path="m15701,10640r8,-8l15710,10632e" filled="f" strokecolor="fuchsia" strokeweight=".01939mm">
              <v:path arrowok="t"/>
            </v:shape>
            <v:shape id="_x0000_s4567" style="position:absolute;left:15760;top:10632;width:9;height:8" coordorigin="15760,10632" coordsize="9,8" path="m15760,10640r7,-8l15768,10632e" filled="f" strokecolor="fuchsia" strokeweight=".01939mm">
              <v:path arrowok="t"/>
            </v:shape>
            <v:shape id="_x0000_s4566" style="position:absolute;left:15818;top:10632;width:9;height:8" coordorigin="15818,10632" coordsize="9,8" path="m15818,10640r8,-8l15827,10632e" filled="f" strokecolor="fuchsia" strokeweight=".01939mm">
              <v:path arrowok="t"/>
            </v:shape>
            <v:shape id="_x0000_s4565" style="position:absolute;left:15876;top:10632;width:9;height:8" coordorigin="15876,10632" coordsize="9,8" path="m15876,10640r8,-8l15885,10632e" filled="f" strokecolor="fuchsia" strokeweight=".01939mm">
              <v:path arrowok="t"/>
            </v:shape>
            <v:shape id="_x0000_s4564" style="position:absolute;left:15934;top:10632;width:9;height:8" coordorigin="15934,10632" coordsize="9,8" path="m15934,10640r8,-8l15943,10632e" filled="f" strokecolor="fuchsia" strokeweight=".01939mm">
              <v:path arrowok="t"/>
            </v:shape>
            <v:shape id="_x0000_s4563" style="position:absolute;left:15993;top:10632;width:9;height:8" coordorigin="15993,10632" coordsize="9,8" path="m15993,10640r7,-8l16001,10632e" filled="f" strokecolor="fuchsia" strokeweight=".01939mm">
              <v:path arrowok="t"/>
            </v:shape>
            <v:shape id="_x0000_s4562" style="position:absolute;left:16051;top:10632;width:9;height:8" coordorigin="16051,10632" coordsize="9,8" path="m16051,10640r8,-8l16060,10632e" filled="f" strokecolor="fuchsia" strokeweight=".01939mm">
              <v:path arrowok="t"/>
            </v:shape>
            <v:shape id="_x0000_s4561" style="position:absolute;left:16109;top:10632;width:9;height:8" coordorigin="16109,10632" coordsize="9,8" path="m16109,10640r8,-8l16118,10632e" filled="f" strokecolor="fuchsia" strokeweight=".01939mm">
              <v:path arrowok="t"/>
            </v:shape>
            <v:shape id="_x0000_s4560" style="position:absolute;left:16167;top:10632;width:9;height:8" coordorigin="16167,10632" coordsize="9,8" path="m16167,10640r8,-8l16176,10632e" filled="f" strokecolor="fuchsia" strokeweight=".01939mm">
              <v:path arrowok="t"/>
            </v:shape>
            <v:shape id="_x0000_s4559" style="position:absolute;left:16226;top:10632;width:9;height:8" coordorigin="16226,10632" coordsize="9,8" path="m16226,10640r7,-8l16235,10632e" filled="f" strokecolor="fuchsia" strokeweight=".01939mm">
              <v:path arrowok="t"/>
            </v:shape>
            <v:shape id="_x0000_s4558" style="position:absolute;left:16284;top:10632;width:9;height:8" coordorigin="16284,10632" coordsize="9,8" path="m16284,10640r8,-8l16293,10632e" filled="f" strokecolor="fuchsia" strokeweight=".01939mm">
              <v:path arrowok="t"/>
            </v:shape>
            <v:shape id="_x0000_s4557" style="position:absolute;left:16342;top:10632;width:9;height:8" coordorigin="16342,10632" coordsize="9,8" path="m16342,10640r8,-8l16351,10632e" filled="f" strokecolor="fuchsia" strokeweight=".01939mm">
              <v:path arrowok="t"/>
            </v:shape>
            <v:shape id="_x0000_s4556" style="position:absolute;left:16401;top:10632;width:9;height:8" coordorigin="16401,10632" coordsize="9,8" path="m16401,10640r7,-8l16409,10632e" filled="f" strokecolor="fuchsia" strokeweight=".01939mm">
              <v:path arrowok="t"/>
            </v:shape>
            <v:shape id="_x0000_s4555" style="position:absolute;left:16459;top:10632;width:9;height:8" coordorigin="16459,10632" coordsize="9,8" path="m16459,10640r7,-8l16468,10632e" filled="f" strokecolor="fuchsia" strokeweight=".01939mm">
              <v:path arrowok="t"/>
            </v:shape>
            <v:shape id="_x0000_s4554" style="position:absolute;left:16517;top:10632;width:9;height:8" coordorigin="16517,10632" coordsize="9,8" path="m16517,10640r8,-8l16526,10632e" filled="f" strokecolor="fuchsia" strokeweight=".01939mm">
              <v:path arrowok="t"/>
            </v:shape>
            <v:shape id="_x0000_s4553" style="position:absolute;left:16575;top:10632;width:9;height:8" coordorigin="16575,10632" coordsize="9,8" path="m16575,10640r8,-8l16584,10632e" filled="f" strokecolor="fuchsia" strokeweight=".01939mm">
              <v:path arrowok="t"/>
            </v:shape>
            <v:shape id="_x0000_s4552" style="position:absolute;left:16634;top:10632;width:9;height:8" coordorigin="16634,10632" coordsize="9,8" path="m16634,10640r7,-8l16642,10632e" filled="f" strokecolor="fuchsia" strokeweight=".01939mm">
              <v:path arrowok="t"/>
            </v:shape>
            <v:shape id="_x0000_s4551" style="position:absolute;left:16692;top:10632;width:9;height:8" coordorigin="16692,10632" coordsize="9,8" path="m16692,10640r8,-8l16701,10632e" filled="f" strokecolor="fuchsia" strokeweight=".01939mm">
              <v:path arrowok="t"/>
            </v:shape>
            <v:shape id="_x0000_s4550" style="position:absolute;left:16750;top:10632;width:9;height:8" coordorigin="16750,10632" coordsize="9,8" path="m16750,10640r8,-8l16759,10632e" filled="f" strokecolor="fuchsia" strokeweight=".01939mm">
              <v:path arrowok="t"/>
            </v:shape>
            <v:shape id="_x0000_s4549" style="position:absolute;left:16808;top:10632;width:9;height:8" coordorigin="16808,10632" coordsize="9,8" path="m16808,10640r8,-8l16817,10632e" filled="f" strokecolor="fuchsia" strokeweight=".01939mm">
              <v:path arrowok="t"/>
            </v:shape>
            <v:shape id="_x0000_s4548" style="position:absolute;left:16867;top:10632;width:9;height:8" coordorigin="16867,10632" coordsize="9,8" path="m16867,10640r7,-8l16875,10632e" filled="f" strokecolor="fuchsia" strokeweight=".01939mm">
              <v:path arrowok="t"/>
            </v:shape>
            <v:shape id="_x0000_s4547" style="position:absolute;left:16925;top:10632;width:9;height:8" coordorigin="16925,10632" coordsize="9,8" path="m16925,10640r8,-8l16934,10632e" filled="f" strokecolor="fuchsia" strokeweight=".01939mm">
              <v:path arrowok="t"/>
            </v:shape>
            <v:shape id="_x0000_s4546" style="position:absolute;left:17270;top:10636;width:278;height:0" coordorigin="17270,10636" coordsize="278,0" path="m17270,10636r278,e" filled="f" strokecolor="white" strokeweight=".17103mm">
              <v:path arrowok="t"/>
            </v:shape>
            <v:shape id="_x0000_s4545" style="position:absolute;left:17274;top:10632;width:9;height:8" coordorigin="17274,10632" coordsize="9,8" path="m17274,10640r8,-8l17283,10632e" filled="f" strokecolor="fuchsia" strokeweight=".01939mm">
              <v:path arrowok="t"/>
            </v:shape>
            <v:shape id="_x0000_s4544" style="position:absolute;left:17333;top:10632;width:9;height:8" coordorigin="17333,10632" coordsize="9,8" path="m17333,10640r7,-8l17342,10632e" filled="f" strokecolor="fuchsia" strokeweight=".01939mm">
              <v:path arrowok="t"/>
            </v:shape>
            <v:shape id="_x0000_s4543" style="position:absolute;left:17391;top:10632;width:10;height:8" coordorigin="17391,10632" coordsize="10,8" path="m17391,10640r9,-8l17401,10632e" filled="f" strokecolor="fuchsia" strokeweight=".01939mm">
              <v:path arrowok="t"/>
            </v:shape>
            <v:shape id="_x0000_s4542" style="position:absolute;left:17450;top:10632;width:9;height:8" coordorigin="17450,10632" coordsize="9,8" path="m17450,10640r8,-8l17459,10632e" filled="f" strokecolor="fuchsia" strokeweight=".01939mm">
              <v:path arrowok="t"/>
            </v:shape>
            <v:shape id="_x0000_s4541" style="position:absolute;left:17509;top:10632;width:9;height:8" coordorigin="17509,10632" coordsize="9,8" path="m17509,10640r7,-8l17517,10632e" filled="f" strokecolor="fuchsia" strokeweight=".01939mm">
              <v:path arrowok="t"/>
            </v:shape>
            <v:shape id="_x0000_s4540" style="position:absolute;left:17874;top:10636;width:278;height:0" coordorigin="17874,10636" coordsize="278,0" path="m17874,10636r278,e" filled="f" strokecolor="white" strokeweight=".17103mm">
              <v:path arrowok="t"/>
            </v:shape>
            <v:shape id="_x0000_s4539" style="position:absolute;left:17916;top:10632;width:9;height:8" coordorigin="17916,10632" coordsize="9,8" path="m17916,10640r8,-8l17925,10632e" filled="f" strokecolor="fuchsia" strokeweight=".01939mm">
              <v:path arrowok="t"/>
            </v:shape>
            <v:shape id="_x0000_s4538" style="position:absolute;left:17975;top:10632;width:9;height:8" coordorigin="17975,10632" coordsize="9,8" path="m17975,10640r7,-8l17984,10632e" filled="f" strokecolor="fuchsia" strokeweight=".01939mm">
              <v:path arrowok="t"/>
            </v:shape>
            <v:shape id="_x0000_s4537" style="position:absolute;left:18033;top:10632;width:9;height:8" coordorigin="18033,10632" coordsize="9,8" path="m18033,10640r8,-8l18042,10632e" filled="f" strokecolor="fuchsia" strokeweight=".01939mm">
              <v:path arrowok="t"/>
            </v:shape>
            <v:shape id="_x0000_s4536" style="position:absolute;left:18091;top:10632;width:9;height:8" coordorigin="18091,10632" coordsize="9,8" path="m18091,10640r8,-8l18100,10632e" filled="f" strokecolor="fuchsia" strokeweight=".01939mm">
              <v:path arrowok="t"/>
            </v:shape>
            <v:shape id="_x0000_s4535" style="position:absolute;left:18150;top:10638;width:3;height:2" coordorigin="18150,10638" coordsize="3,2" path="m18150,10640r2,-2l18153,10638e" filled="f" strokecolor="fuchsia" strokeweight=".01939mm">
              <v:path arrowok="t"/>
            </v:shape>
            <v:shape id="_x0000_s4534" style="position:absolute;left:18476;top:10636;width:1736;height:0" coordorigin="18476,10636" coordsize="1736,0" path="m18476,10636r1736,e" filled="f" strokecolor="white" strokeweight=".17103mm">
              <v:path arrowok="t"/>
            </v:shape>
            <v:shape id="_x0000_s4533" style="position:absolute;left:18499;top:10632;width:9;height:8" coordorigin="18499,10632" coordsize="9,8" path="m18499,10640r8,-8l18508,10632e" filled="f" strokecolor="fuchsia" strokeweight=".01939mm">
              <v:path arrowok="t"/>
            </v:shape>
            <v:shape id="_x0000_s4532" style="position:absolute;left:18557;top:10632;width:9;height:8" coordorigin="18557,10632" coordsize="9,8" path="m18557,10640r8,-8l18566,10632e" filled="f" strokecolor="fuchsia" strokeweight=".01939mm">
              <v:path arrowok="t"/>
            </v:shape>
            <v:shape id="_x0000_s4531" style="position:absolute;left:18616;top:10632;width:9;height:8" coordorigin="18616,10632" coordsize="9,8" path="m18616,10640r7,-8l18624,10632e" filled="f" strokecolor="fuchsia" strokeweight=".01939mm">
              <v:path arrowok="t"/>
            </v:shape>
            <v:shape id="_x0000_s4530" style="position:absolute;left:18674;top:10632;width:9;height:8" coordorigin="18674,10632" coordsize="9,8" path="m18674,10640r8,-8l18683,10632e" filled="f" strokecolor="fuchsia" strokeweight=".01939mm">
              <v:path arrowok="t"/>
            </v:shape>
            <v:shape id="_x0000_s4529" style="position:absolute;left:18732;top:10632;width:9;height:8" coordorigin="18732,10632" coordsize="9,8" path="m18732,10640r8,-8l18741,10632e" filled="f" strokecolor="fuchsia" strokeweight=".01939mm">
              <v:path arrowok="t"/>
            </v:shape>
            <v:shape id="_x0000_s4528" style="position:absolute;left:18790;top:10632;width:9;height:8" coordorigin="18790,10632" coordsize="9,8" path="m18790,10640r8,-8l18799,10632e" filled="f" strokecolor="fuchsia" strokeweight=".01939mm">
              <v:path arrowok="t"/>
            </v:shape>
            <v:shape id="_x0000_s4527" style="position:absolute;left:18849;top:10632;width:9;height:8" coordorigin="18849,10632" coordsize="9,8" path="m18849,10640r7,-8l18857,10632e" filled="f" strokecolor="fuchsia" strokeweight=".01939mm">
              <v:path arrowok="t"/>
            </v:shape>
            <v:shape id="_x0000_s4526" style="position:absolute;left:18907;top:10632;width:9;height:8" coordorigin="18907,10632" coordsize="9,8" path="m18907,10640r8,-8l18916,10632e" filled="f" strokecolor="fuchsia" strokeweight=".01939mm">
              <v:path arrowok="t"/>
            </v:shape>
            <v:shape id="_x0000_s4525" style="position:absolute;left:18965;top:10632;width:9;height:8" coordorigin="18965,10632" coordsize="9,8" path="m18965,10640r8,-8l18974,10632e" filled="f" strokecolor="fuchsia" strokeweight=".01939mm">
              <v:path arrowok="t"/>
            </v:shape>
            <v:shape id="_x0000_s4524" style="position:absolute;left:19023;top:10632;width:9;height:8" coordorigin="19023,10632" coordsize="9,8" path="m19023,10640r8,-8l19032,10632e" filled="f" strokecolor="fuchsia" strokeweight=".01939mm">
              <v:path arrowok="t"/>
            </v:shape>
            <v:shape id="_x0000_s4523" style="position:absolute;left:19082;top:10632;width:9;height:8" coordorigin="19082,10632" coordsize="9,8" path="m19082,10640r7,-8l19091,10632e" filled="f" strokecolor="fuchsia" strokeweight=".01939mm">
              <v:path arrowok="t"/>
            </v:shape>
            <v:shape id="_x0000_s4522" style="position:absolute;left:19140;top:10632;width:10;height:8" coordorigin="19140,10632" coordsize="10,8" path="m19140,10640r9,-8l19150,10632e" filled="f" strokecolor="fuchsia" strokeweight=".01939mm">
              <v:path arrowok="t"/>
            </v:shape>
            <v:shape id="_x0000_s4521" style="position:absolute;left:19199;top:10632;width:9;height:8" coordorigin="19199,10632" coordsize="9,8" path="m19199,10640r8,-8l19208,10632e" filled="f" strokecolor="fuchsia" strokeweight=".01939mm">
              <v:path arrowok="t"/>
            </v:shape>
            <v:shape id="_x0000_s4520" style="position:absolute;left:19258;top:10632;width:9;height:8" coordorigin="19258,10632" coordsize="9,8" path="m19258,10640r7,-8l19266,10632e" filled="f" strokecolor="fuchsia" strokeweight=".01939mm">
              <v:path arrowok="t"/>
            </v:shape>
            <v:shape id="_x0000_s4519" style="position:absolute;left:19316;top:10632;width:9;height:8" coordorigin="19316,10632" coordsize="9,8" path="m19316,10640r8,-8l19325,10632e" filled="f" strokecolor="fuchsia" strokeweight=".01939mm">
              <v:path arrowok="t"/>
            </v:shape>
            <v:shape id="_x0000_s4518" style="position:absolute;left:19374;top:10632;width:9;height:8" coordorigin="19374,10632" coordsize="9,8" path="m19374,10640r8,-8l19383,10632e" filled="f" strokecolor="fuchsia" strokeweight=".01939mm">
              <v:path arrowok="t"/>
            </v:shape>
            <v:shape id="_x0000_s4517" style="position:absolute;left:19432;top:10632;width:9;height:8" coordorigin="19432,10632" coordsize="9,8" path="m19432,10640r8,-8l19441,10632e" filled="f" strokecolor="fuchsia" strokeweight=".01939mm">
              <v:path arrowok="t"/>
            </v:shape>
            <v:shape id="_x0000_s4516" style="position:absolute;left:19491;top:10632;width:9;height:8" coordorigin="19491,10632" coordsize="9,8" path="m19491,10640r7,-8l19499,10632e" filled="f" strokecolor="fuchsia" strokeweight=".01939mm">
              <v:path arrowok="t"/>
            </v:shape>
            <v:shape id="_x0000_s4515" style="position:absolute;left:19549;top:10632;width:9;height:8" coordorigin="19549,10632" coordsize="9,8" path="m19549,10640r8,-8l19558,10632e" filled="f" strokecolor="fuchsia" strokeweight=".01939mm">
              <v:path arrowok="t"/>
            </v:shape>
            <v:shape id="_x0000_s4514" style="position:absolute;left:19607;top:10632;width:9;height:8" coordorigin="19607,10632" coordsize="9,8" path="m19607,10640r8,-8l19616,10632e" filled="f" strokecolor="fuchsia" strokeweight=".01939mm">
              <v:path arrowok="t"/>
            </v:shape>
            <v:shape id="_x0000_s4513" style="position:absolute;left:19665;top:10632;width:9;height:8" coordorigin="19665,10632" coordsize="9,8" path="m19665,10640r8,-8l19674,10632e" filled="f" strokecolor="fuchsia" strokeweight=".01939mm">
              <v:path arrowok="t"/>
            </v:shape>
            <v:shape id="_x0000_s4512" style="position:absolute;left:19724;top:10632;width:9;height:8" coordorigin="19724,10632" coordsize="9,8" path="m19724,10640r7,-8l19733,10632e" filled="f" strokecolor="fuchsia" strokeweight=".01939mm">
              <v:path arrowok="t"/>
            </v:shape>
            <v:shape id="_x0000_s4511" style="position:absolute;left:19782;top:10632;width:9;height:8" coordorigin="19782,10632" coordsize="9,8" path="m19782,10640r8,-8l19791,10632e" filled="f" strokecolor="fuchsia" strokeweight=".01939mm">
              <v:path arrowok="t"/>
            </v:shape>
            <v:shape id="_x0000_s4510" style="position:absolute;left:19840;top:10632;width:9;height:8" coordorigin="19840,10632" coordsize="9,8" path="m19840,10640r8,-8l19849,10632e" filled="f" strokecolor="fuchsia" strokeweight=".01939mm">
              <v:path arrowok="t"/>
            </v:shape>
            <v:shape id="_x0000_s4509" style="position:absolute;left:19899;top:10632;width:9;height:8" coordorigin="19899,10632" coordsize="9,8" path="m19899,10640r7,-8l19907,10632e" filled="f" strokecolor="fuchsia" strokeweight=".01939mm">
              <v:path arrowok="t"/>
            </v:shape>
            <v:shape id="_x0000_s4508" style="position:absolute;left:19957;top:10632;width:9;height:8" coordorigin="19957,10632" coordsize="9,8" path="m19957,10640r7,-8l19966,10632e" filled="f" strokecolor="fuchsia" strokeweight=".01939mm">
              <v:path arrowok="t"/>
            </v:shape>
            <v:shape id="_x0000_s4507" style="position:absolute;left:20015;top:10632;width:9;height:8" coordorigin="20015,10632" coordsize="9,8" path="m20015,10640r8,-8l20024,10632e" filled="f" strokecolor="fuchsia" strokeweight=".01939mm">
              <v:path arrowok="t"/>
            </v:shape>
            <v:shape id="_x0000_s4506" style="position:absolute;left:20073;top:10632;width:9;height:8" coordorigin="20073,10632" coordsize="9,8" path="m20073,10640r8,-8l20082,10632e" filled="f" strokecolor="fuchsia" strokeweight=".01939mm">
              <v:path arrowok="t"/>
            </v:shape>
            <v:shape id="_x0000_s4505" style="position:absolute;left:20132;top:10632;width:9;height:8" coordorigin="20132,10632" coordsize="9,8" path="m20132,10640r7,-8l20140,10632e" filled="f" strokecolor="fuchsia" strokeweight=".01939mm">
              <v:path arrowok="t"/>
            </v:shape>
            <v:shape id="_x0000_s4504" style="position:absolute;left:20190;top:10632;width:9;height:8" coordorigin="20190,10632" coordsize="9,8" path="m20190,10640r8,-8l20199,10632e" filled="f" strokecolor="fuchsia" strokeweight=".01939mm">
              <v:path arrowok="t"/>
            </v:shape>
            <v:shape id="_x0000_s4503" style="position:absolute;left:20536;top:10636;width:278;height:0" coordorigin="20536,10636" coordsize="278,0" path="m20536,10636r278,e" filled="f" strokecolor="white" strokeweight=".17103mm">
              <v:path arrowok="t"/>
            </v:shape>
            <v:shape id="_x0000_s4502" style="position:absolute;left:20539;top:10632;width:9;height:8" coordorigin="20539,10632" coordsize="9,8" path="m20539,10640r8,-8l20548,10632e" filled="f" strokecolor="fuchsia" strokeweight=".01939mm">
              <v:path arrowok="t"/>
            </v:shape>
            <v:shape id="_x0000_s4501" style="position:absolute;left:20598;top:10632;width:9;height:8" coordorigin="20598,10632" coordsize="9,8" path="m20598,10640r7,-8l20606,10632e" filled="f" strokecolor="fuchsia" strokeweight=".01939mm">
              <v:path arrowok="t"/>
            </v:shape>
            <v:shape id="_x0000_s4500" style="position:absolute;left:20656;top:10632;width:9;height:8" coordorigin="20656,10632" coordsize="9,8" path="m20656,10640r8,-8l20665,10632e" filled="f" strokecolor="fuchsia" strokeweight=".01939mm">
              <v:path arrowok="t"/>
            </v:shape>
            <v:shape id="_x0000_s4499" style="position:absolute;left:20714;top:10632;width:9;height:8" coordorigin="20714,10632" coordsize="9,8" path="m20714,10640r8,-8l20723,10632e" filled="f" strokecolor="fuchsia" strokeweight=".01939mm">
              <v:path arrowok="t"/>
            </v:shape>
            <v:shape id="_x0000_s4498" style="position:absolute;left:20772;top:10632;width:9;height:8" coordorigin="20772,10632" coordsize="9,8" path="m20772,10640r8,-8l20781,10632e" filled="f" strokecolor="fuchsia" strokeweight=".01939mm">
              <v:path arrowok="t"/>
            </v:shape>
            <v:shape id="_x0000_s4497" style="position:absolute;left:21139;top:10632;width:0;height:0" coordorigin="21139,10632" coordsize="0,0" path="m21139,10632r,e" filled="f" strokecolor="white" strokeweight=".1pt">
              <v:path arrowok="t"/>
            </v:shape>
            <v:shape id="_x0000_s4496" style="position:absolute;left:21181;top:10632;width:9;height:8" coordorigin="21181,10632" coordsize="9,8" path="m21181,10640r8,-8l21190,10632e" filled="f" strokecolor="fuchsia" strokeweight=".01939mm">
              <v:path arrowok="t"/>
            </v:shape>
            <v:shape id="_x0000_s4495" style="position:absolute;left:21240;top:10632;width:9;height:8" coordorigin="21240,10632" coordsize="9,8" path="m21240,10640r7,-8l21248,10632e" filled="f" strokecolor="fuchsia" strokeweight=".01939mm">
              <v:path arrowok="t"/>
            </v:shape>
            <v:shape id="_x0000_s4494" style="position:absolute;left:21298;top:10632;width:9;height:8" coordorigin="21298,10632" coordsize="9,8" path="m21298,10640r8,-8l21307,10632e" filled="f" strokecolor="fuchsia" strokeweight=".01939mm">
              <v:path arrowok="t"/>
            </v:shape>
            <v:shape id="_x0000_s4493" style="position:absolute;left:21356;top:10632;width:9;height:8" coordorigin="21356,10632" coordsize="9,8" path="m21356,10640r8,-8l21365,10632e" filled="f" strokecolor="fuchsia" strokeweight=".01939mm">
              <v:path arrowok="t"/>
            </v:shape>
            <v:shape id="_x0000_s4492" style="position:absolute;left:21414;top:10632;width:9;height:8" coordorigin="21414,10632" coordsize="9,8" path="m21414,10640r8,-8l21423,10632e" filled="f" strokecolor="fuchsia" strokeweight=".01939mm">
              <v:path arrowok="t"/>
            </v:shape>
            <v:shape id="_x0000_s4491" style="position:absolute;left:21473;top:10632;width:9;height:8" coordorigin="21473,10632" coordsize="9,8" path="m21473,10640r7,-8l21482,10632e" filled="f" strokecolor="fuchsia" strokeweight=".01939mm">
              <v:path arrowok="t"/>
            </v:shape>
            <v:shape id="_x0000_s4490" style="position:absolute;left:21531;top:10632;width:9;height:8" coordorigin="21531,10632" coordsize="9,8" path="m21531,10640r8,-8l21540,10632e" filled="f" strokecolor="fuchsia" strokeweight=".01939mm">
              <v:path arrowok="t"/>
            </v:shape>
            <v:shape id="_x0000_s4489" style="position:absolute;left:21589;top:10632;width:9;height:8" coordorigin="21589,10632" coordsize="9,8" path="m21589,10640r8,-8l21598,10632e" filled="f" strokecolor="fuchsia" strokeweight=".01939mm">
              <v:path arrowok="t"/>
            </v:shape>
            <v:shape id="_x0000_s4488" style="position:absolute;left:21648;top:10632;width:9;height:8" coordorigin="21648,10632" coordsize="9,8" path="m21648,10640r7,-8l21656,10632e" filled="f" strokecolor="fuchsia" strokeweight=".01939mm">
              <v:path arrowok="t"/>
            </v:shape>
            <v:shape id="_x0000_s4487" style="position:absolute;left:21706;top:10632;width:9;height:8" coordorigin="21706,10632" coordsize="9,8" path="m21706,10640r7,-8l21715,10632e" filled="f" strokecolor="fuchsia" strokeweight=".01939mm">
              <v:path arrowok="t"/>
            </v:shape>
            <v:shape id="_x0000_s4486" style="position:absolute;left:21764;top:10632;width:9;height:8" coordorigin="21764,10632" coordsize="9,8" path="m21764,10640r8,-8l21773,10632e" filled="f" strokecolor="fuchsia" strokeweight=".01939mm">
              <v:path arrowok="t"/>
            </v:shape>
            <v:shape id="_x0000_s4485" style="position:absolute;left:21822;top:10632;width:9;height:8" coordorigin="21822,10632" coordsize="9,8" path="m21822,10640r8,-8l21831,10632e" filled="f" strokecolor="fuchsia" strokeweight=".01939mm">
              <v:path arrowok="t"/>
            </v:shape>
            <v:shape id="_x0000_s4484" style="position:absolute;left:21881;top:10634;width:8;height:7" coordorigin="21881,10634" coordsize="8,7" path="m21881,10640r6,-6l21888,10634e" filled="f" strokecolor="fuchsia" strokeweight=".01939mm">
              <v:path arrowok="t"/>
            </v:shape>
            <v:shape id="_x0000_s4483" style="position:absolute;left:21961;top:10632;width:389;height:8" coordorigin="21961,10632" coordsize="389,8" path="m21961,10632r,8l22342,10640r8,-8l21961,10632xe" stroked="f">
              <v:path arrowok="t"/>
            </v:shape>
            <v:shape id="_x0000_s4482" style="position:absolute;left:21997;top:10632;width:9;height:8" coordorigin="21997,10632" coordsize="9,8" path="m21997,10640r8,-8l22006,10632e" filled="f" strokecolor="fuchsia" strokeweight=".01939mm">
              <v:path arrowok="t"/>
            </v:shape>
            <v:shape id="_x0000_s4481" style="position:absolute;left:22055;top:10632;width:9;height:8" coordorigin="22055,10632" coordsize="9,8" path="m22055,10640r8,-8l22064,10632e" filled="f" strokecolor="fuchsia" strokeweight=".01939mm">
              <v:path arrowok="t"/>
            </v:shape>
            <v:shape id="_x0000_s4480" style="position:absolute;left:22114;top:10632;width:9;height:8" coordorigin="22114,10632" coordsize="9,8" path="m22114,10640r7,-8l22122,10632e" filled="f" strokecolor="fuchsia" strokeweight=".01939mm">
              <v:path arrowok="t"/>
            </v:shape>
            <v:shape id="_x0000_s4479" style="position:absolute;left:22172;top:10632;width:9;height:8" coordorigin="22172,10632" coordsize="9,8" path="m22172,10640r8,-8l22181,10632e" filled="f" strokecolor="fuchsia" strokeweight=".01939mm">
              <v:path arrowok="t"/>
            </v:shape>
            <v:shape id="_x0000_s4478" style="position:absolute;left:22230;top:10632;width:9;height:8" coordorigin="22230,10632" coordsize="9,8" path="m22230,10640r8,-8l22239,10632e" filled="f" strokecolor="fuchsia" strokeweight=".01939mm">
              <v:path arrowok="t"/>
            </v:shape>
            <v:shape id="_x0000_s4477" style="position:absolute;left:22288;top:10632;width:9;height:8" coordorigin="22288,10632" coordsize="9,8" path="m22288,10640r8,-8l22297,10632e" filled="f" strokecolor="fuchsia" strokeweight=".01939mm">
              <v:path arrowok="t"/>
            </v:shape>
            <v:shape id="_x0000_s4476" style="position:absolute;left:12387;top:10673;width:204;height:0" coordorigin="12387,10673" coordsize="204,0" path="m12387,10673r204,e" filled="f" strokecolor="#899bb6" strokeweight="1.0436mm">
              <v:path arrowok="t"/>
            </v:shape>
            <v:shape id="_x0000_s4475" style="position:absolute;left:12963;top:10644;width:286;height:59" coordorigin="12963,10644" coordsize="286,59" path="m12963,10703r286,l13249,10644r-286,l12963,10703xe" fillcolor="#899bb6" stroked="f">
              <v:path arrowok="t"/>
            </v:shape>
            <v:shape id="_x0000_s4474" style="position:absolute;left:13542;top:10644;width:309;height:59" coordorigin="13542,10644" coordsize="309,59" path="m13542,10703r309,l13851,10644r-309,l13542,10703xe" fillcolor="#899bb6" stroked="f">
              <v:path arrowok="t"/>
            </v:shape>
            <v:shape id="_x0000_s4473" style="position:absolute;left:14145;top:10644;width:2816;height:59" coordorigin="14145,10644" coordsize="2816,59" path="m14145,10703r2816,l16961,10644r-2816,l14145,10703xe" fillcolor="#899bb6" stroked="f">
              <v:path arrowok="t"/>
            </v:shape>
            <v:shape id="_x0000_s4472" style="position:absolute;left:17255;top:10644;width:309;height:59" coordorigin="17255,10644" coordsize="309,59" path="m17255,10703r309,l17564,10644r-309,l17255,10703xe" fillcolor="#899bb6" stroked="f">
              <v:path arrowok="t"/>
            </v:shape>
            <v:shape id="_x0000_s4471" style="position:absolute;left:17857;top:10644;width:310;height:59" coordorigin="17857,10644" coordsize="310,59" path="m17857,10703r310,l18167,10644r-310,l17857,10703xe" fillcolor="#899bb6" stroked="f">
              <v:path arrowok="t"/>
            </v:shape>
            <v:shape id="_x0000_s4470" style="position:absolute;left:18461;top:10644;width:1767;height:59" coordorigin="18461,10644" coordsize="1767,59" path="m18461,10703r1766,l20227,10644r-1766,l18461,10703xe" fillcolor="#899bb6" stroked="f">
              <v:path arrowok="t"/>
            </v:shape>
            <v:shape id="_x0000_s4469" style="position:absolute;left:20521;top:10644;width:309;height:59" coordorigin="20521,10644" coordsize="309,59" path="m20521,10703r309,l20830,10644r-309,l20521,10703xe" fillcolor="#899bb6" stroked="f">
              <v:path arrowok="t"/>
            </v:shape>
            <v:shape id="_x0000_s4468" style="position:absolute;left:21123;top:10673;width:1214;height:0" coordorigin="21123,10673" coordsize="1214,0" path="m21123,10673r1214,e" filled="f" strokecolor="#899bb6" strokeweight="1.0436mm">
              <v:path arrowok="t"/>
            </v:shape>
            <v:shape id="_x0000_s4467" style="position:absolute;left:13752;top:13955;width:1;height:0" coordorigin="13752,13955" coordsize="1,0" path="m13752,13955r1,e" filled="f" strokecolor="white" strokeweight=".17103mm">
              <v:path arrowok="t"/>
            </v:shape>
            <v:shape id="_x0000_s4466" style="position:absolute;left:12447;top:13951;width:2;height:0" coordorigin="12447,13951" coordsize="2,0" path="m12447,13951r2,l12450,13951e" filled="f" strokecolor="fuchsia" strokeweight=".01939mm">
              <v:path arrowok="t"/>
            </v:shape>
            <v:shape id="_x0000_s4465" style="position:absolute;left:12499;top:13951;width:9;height:8" coordorigin="12499,13951" coordsize="9,8" path="m12499,13959r8,-8l12508,13951e" filled="f" strokecolor="fuchsia" strokeweight=".01939mm">
              <v:path arrowok="t"/>
            </v:shape>
            <v:shape id="_x0000_s4464" style="position:absolute;left:12557;top:13951;width:9;height:8" coordorigin="12557,13951" coordsize="9,8" path="m12557,13959r8,-8l12566,13951e" filled="f" strokecolor="fuchsia" strokeweight=".01939mm">
              <v:path arrowok="t"/>
            </v:shape>
            <v:shape id="_x0000_s4463" style="position:absolute;left:12616;top:13951;width:9;height:8" coordorigin="12616,13951" coordsize="9,8" path="m12616,13959r7,-8l12624,13951e" filled="f" strokecolor="fuchsia" strokeweight=".01939mm">
              <v:path arrowok="t"/>
            </v:shape>
            <v:shape id="_x0000_s4462" style="position:absolute;left:12674;top:13951;width:9;height:8" coordorigin="12674,13951" coordsize="9,8" path="m12674,13959r8,-8l12683,13951e" filled="f" strokecolor="fuchsia" strokeweight=".01939mm">
              <v:path arrowok="t"/>
            </v:shape>
            <v:shape id="_x0000_s4461" style="position:absolute;left:12732;top:13951;width:9;height:8" coordorigin="12732,13951" coordsize="9,8" path="m12732,13959r8,-8l12741,13951e" filled="f" strokecolor="fuchsia" strokeweight=".01939mm">
              <v:path arrowok="t"/>
            </v:shape>
            <v:shape id="_x0000_s4460" style="position:absolute;left:12790;top:13951;width:9;height:8" coordorigin="12790,13951" coordsize="9,8" path="m12790,13959r8,-8l12799,13951e" filled="f" strokecolor="fuchsia" strokeweight=".01939mm">
              <v:path arrowok="t"/>
            </v:shape>
            <v:shape id="_x0000_s4459" style="position:absolute;left:12849;top:13951;width:9;height:8" coordorigin="12849,13951" coordsize="9,8" path="m12849,13959r7,-8l12857,13951e" filled="f" strokecolor="fuchsia" strokeweight=".01939mm">
              <v:path arrowok="t"/>
            </v:shape>
            <v:shape id="_x0000_s4458" style="position:absolute;left:12907;top:13951;width:9;height:8" coordorigin="12907,13951" coordsize="9,8" path="m12907,13959r8,-8l12916,13951e" filled="f" strokecolor="fuchsia" strokeweight=".01939mm">
              <v:path arrowok="t"/>
            </v:shape>
            <v:shape id="_x0000_s4457" style="position:absolute;left:12965;top:13951;width:9;height:8" coordorigin="12965,13951" coordsize="9,8" path="m12965,13959r8,-8l12974,13951e" filled="f" strokecolor="fuchsia" strokeweight=".01939mm">
              <v:path arrowok="t"/>
            </v:shape>
            <v:shape id="_x0000_s4456" style="position:absolute;left:13023;top:13951;width:9;height:8" coordorigin="13023,13951" coordsize="9,8" path="m13023,13959r8,-8l13032,13951e" filled="f" strokecolor="fuchsia" strokeweight=".01939mm">
              <v:path arrowok="t"/>
            </v:shape>
            <v:shape id="_x0000_s4455" style="position:absolute;left:13082;top:13951;width:9;height:8" coordorigin="13082,13951" coordsize="9,8" path="m13082,13959r7,-8l13091,13951e" filled="f" strokecolor="fuchsia" strokeweight=".01939mm">
              <v:path arrowok="t"/>
            </v:shape>
            <v:shape id="_x0000_s4454" style="position:absolute;left:13140;top:13951;width:9;height:8" coordorigin="13140,13951" coordsize="9,8" path="m13140,13959r8,-8l13149,13951e" filled="f" strokecolor="fuchsia" strokeweight=".01939mm">
              <v:path arrowok="t"/>
            </v:shape>
            <v:shape id="_x0000_s4453" style="position:absolute;left:13198;top:13951;width:9;height:8" coordorigin="13198,13951" coordsize="9,8" path="m13198,13959r8,-8l13207,13951e" filled="f" strokecolor="fuchsia" strokeweight=".01939mm">
              <v:path arrowok="t"/>
            </v:shape>
            <v:shape id="_x0000_s4452" style="position:absolute;left:13257;top:13951;width:9;height:8" coordorigin="13257,13951" coordsize="9,8" path="m13257,13959r7,-8l13265,13951e" filled="f" strokecolor="fuchsia" strokeweight=".01939mm">
              <v:path arrowok="t"/>
            </v:shape>
            <v:shape id="_x0000_s4451" style="position:absolute;left:13315;top:13951;width:9;height:8" coordorigin="13315,13951" coordsize="9,8" path="m13315,13959r7,-8l13324,13951e" filled="f" strokecolor="fuchsia" strokeweight=".01939mm">
              <v:path arrowok="t"/>
            </v:shape>
            <v:shape id="_x0000_s4450" style="position:absolute;left:13373;top:13951;width:9;height:8" coordorigin="13373,13951" coordsize="9,8" path="m13373,13959r8,-8l13382,13951e" filled="f" strokecolor="fuchsia" strokeweight=".01939mm">
              <v:path arrowok="t"/>
            </v:shape>
            <v:shape id="_x0000_s4449" style="position:absolute;left:13431;top:13951;width:9;height:8" coordorigin="13431,13951" coordsize="9,8" path="m13431,13959r8,-8l13440,13951e" filled="f" strokecolor="fuchsia" strokeweight=".01939mm">
              <v:path arrowok="t"/>
            </v:shape>
            <v:shape id="_x0000_s4448" style="position:absolute;left:13490;top:13951;width:10;height:8" coordorigin="13490,13951" coordsize="10,8" path="m13490,13959r8,-8l13499,13951e" filled="f" strokecolor="fuchsia" strokeweight=".01939mm">
              <v:path arrowok="t"/>
            </v:shape>
            <v:shape id="_x0000_s4447" style="position:absolute;left:13549;top:13951;width:9;height:8" coordorigin="13549,13951" coordsize="9,8" path="m13549,13959r8,-8l13558,13951e" filled="f" strokecolor="fuchsia" strokeweight=".01939mm">
              <v:path arrowok="t"/>
            </v:shape>
            <v:shape id="_x0000_s4446" style="position:absolute;left:13607;top:13951;width:9;height:8" coordorigin="13607,13951" coordsize="9,8" path="m13607,13959r8,-8l13616,13951e" filled="f" strokecolor="fuchsia" strokeweight=".01939mm">
              <v:path arrowok="t"/>
            </v:shape>
            <v:shape id="_x0000_s4445" style="position:absolute;left:13678;top:13959;width:0;height:0" coordorigin="13678,13959" coordsize="0,0" path="m13678,13959r,e" filled="f" strokecolor="white" strokeweight=".1pt">
              <v:path arrowok="t"/>
            </v:shape>
            <v:shape id="_x0000_s4444" style="position:absolute;left:13665;top:13951;width:9;height:8" coordorigin="13665,13951" coordsize="9,8" path="m13665,13959r8,-8l13674,13951e" filled="f" strokecolor="fuchsia" strokeweight=".01939mm">
              <v:path arrowok="t"/>
            </v:shape>
            <v:shape id="_x0000_s4443" style="position:absolute;left:12442;top:13889;width:1249;height:58" coordorigin="12442,13889" coordsize="1249,58" path="m12442,13947r1249,l13691,13889r-1249,l12442,13947xe" fillcolor="#899bb6" stroked="f">
              <v:path arrowok="t"/>
            </v:shape>
            <v:shape id="_x0000_s4442" style="position:absolute;left:10804;top:19011;width:38;height:388" coordorigin="10804,19011" coordsize="38,388" path="m10804,19399r38,l10842,19011r-38,l10804,19399xe" fillcolor="#e3d061" stroked="f">
              <v:path arrowok="t"/>
            </v:shape>
            <v:shape id="_x0000_s4441" style="position:absolute;left:9588;top:16774;width:1083;height:38" coordorigin="9588,16774" coordsize="1083,38" path="m9588,16813r1083,l10671,16774r-1083,l9588,16813xe" fillcolor="#e3d061" stroked="f">
              <v:path arrowok="t"/>
            </v:shape>
            <v:shape id="_x0000_s4440" style="position:absolute;left:9588;top:18047;width:1083;height:38" coordorigin="9588,18047" coordsize="1083,38" path="m9588,18086r1083,l10671,18047r-1083,l9588,18086xe" fillcolor="#e3d061" stroked="f">
              <v:path arrowok="t"/>
            </v:shape>
            <v:shape id="_x0000_s4439" style="position:absolute;left:10670;top:17987;width:38;height:98" coordorigin="10670,17987" coordsize="38,98" path="m10670,18085r38,l10708,17987r-38,l10670,18085xe" fillcolor="#e3d061" stroked="f">
              <v:path arrowok="t"/>
            </v:shape>
            <v:shape id="_x0000_s4438" style="position:absolute;left:10670;top:16714;width:38;height:901" coordorigin="10670,16714" coordsize="38,901" path="m10670,17615r38,l10708,16714r-38,l10670,17615xe" fillcolor="#e3d061" stroked="f">
              <v:path arrowok="t"/>
            </v:shape>
            <v:shape id="_x0000_s4437" style="position:absolute;left:10670;top:15679;width:38;height:663" coordorigin="10670,15679" coordsize="38,663" path="m10670,16342r38,l10708,15679r-38,l10670,16342xe" fillcolor="#e3d061" stroked="f">
              <v:path arrowok="t"/>
            </v:shape>
            <v:shape id="_x0000_s4436" style="position:absolute;left:11364;top:16711;width:1534;height:0" coordorigin="11364,16711" coordsize="1534,0" path="m11364,16711r1533,e" filled="f" strokecolor="#e3d061" strokeweight=".67517mm">
              <v:path arrowok="t"/>
            </v:shape>
            <v:shape id="_x0000_s4435" style="position:absolute;left:13268;top:16692;width:423;height:38" coordorigin="13268,16692" coordsize="423,38" path="m13268,16730r423,l13691,16692r-423,l13268,16730xe" fillcolor="#e3d061" stroked="f">
              <v:path arrowok="t"/>
            </v:shape>
            <v:shape id="_x0000_s4434" style="position:absolute;left:11392;top:17470;width:1123;height:59" coordorigin="11392,17470" coordsize="1123,59" path="m11392,17529r1124,l12516,17470r-1124,l11392,17529xe" fillcolor="#899bb6" stroked="f">
              <v:path arrowok="t"/>
            </v:shape>
            <v:shape id="_x0000_s4433" style="position:absolute;left:12886;top:17470;width:805;height:59" coordorigin="12886,17470" coordsize="805,59" path="m12886,17529r805,l13691,17470r-805,l12886,17529xe" fillcolor="#899bb6" stroked="f">
              <v:path arrowok="t"/>
            </v:shape>
            <v:shape id="_x0000_s4432" style="position:absolute;left:11514;top:16729;width:38;height:742" coordorigin="11514,16729" coordsize="38,742" path="m11514,17471r39,l11553,16729r-39,l11514,17471xe" fillcolor="#e3d061" stroked="f">
              <v:path arrowok="t"/>
            </v:shape>
            <v:shape id="_x0000_s4431" style="position:absolute;left:11327;top:15710;width:36;height:0" coordorigin="11327,15710" coordsize="36,0" path="m11327,15710r37,e" filled="f" strokecolor="#e3d061" strokeweight="1.1211mm">
              <v:path arrowok="t"/>
            </v:shape>
            <v:shape id="_x0000_s4430" style="position:absolute;left:11326;top:16113;width:38;height:617" coordorigin="11326,16113" coordsize="38,617" path="m11326,16729r39,l11365,16113r-39,l11326,16729xe" fillcolor="#e3d061" stroked="f">
              <v:path arrowok="t"/>
            </v:shape>
            <v:shape id="_x0000_s4429" style="position:absolute;left:12798;top:15679;width:38;height:1014" coordorigin="12798,15679" coordsize="38,1014" path="m12798,16693r38,l12836,15679r-38,l12798,16693xe" fillcolor="#e3d061" stroked="f">
              <v:path arrowok="t"/>
            </v:shape>
            <v:shape id="_x0000_s4428" style="position:absolute;left:15422;top:12231;width:399;height:38" coordorigin="15422,12231" coordsize="399,38" path="m15422,12269r399,l15821,12231r-399,l15422,12269xe" fillcolor="#e3d061" stroked="f">
              <v:path arrowok="t"/>
            </v:shape>
            <v:shape id="_x0000_s4427" style="position:absolute;left:13747;top:11219;width:3002;height:0" coordorigin="13747,11219" coordsize="3002,0" path="m13747,11219r3002,e" filled="f" strokecolor="#e3d061" strokeweight=".67517mm">
              <v:path arrowok="t"/>
            </v:shape>
            <v:shape id="_x0000_s4426" style="position:absolute;left:12443;top:12729;width:1248;height:59" coordorigin="12443,12729" coordsize="1248,59" path="m12443,12788r1248,l13691,12729r-1248,l12443,12788xe" fillcolor="#899bb6" stroked="f">
              <v:path arrowok="t"/>
            </v:shape>
            <v:shape id="_x0000_s4425" style="position:absolute;left:15404;top:11237;width:38;height:995" coordorigin="15404,11237" coordsize="38,995" path="m15404,12232r38,l15442,11237r-38,l15404,12232xe" fillcolor="#e3d061" stroked="f">
              <v:path arrowok="t"/>
            </v:shape>
            <v:shape id="_x0000_s4424" style="position:absolute;left:15820;top:12170;width:38;height:98" coordorigin="15820,12170" coordsize="38,98" path="m15820,12268r38,l15858,12170r-38,l15820,12268xe" fillcolor="#e3d061" stroked="f">
              <v:path arrowok="t"/>
            </v:shape>
            <v:shape id="_x0000_s4423" style="position:absolute;left:15820;top:11237;width:38;height:686" coordorigin="15820,11237" coordsize="38,686" path="m15820,11923r38,l15858,11237r-38,l15820,11923xe" fillcolor="#e3d061" stroked="f">
              <v:path arrowok="t"/>
            </v:shape>
            <v:shape id="_x0000_s4422" style="position:absolute;left:14369;top:12700;width:38;height:362" coordorigin="14369,12700" coordsize="38,362" path="m14369,13062r38,l14407,12700r-38,l14369,13062xe" fillcolor="#e3d061" stroked="f">
              <v:path arrowok="t"/>
            </v:shape>
            <v:shape id="_x0000_s4421" style="position:absolute;left:14388;top:12129;width:0;height:201" coordorigin="14388,12129" coordsize="0,201" path="m14388,12129r,201e" filled="f" strokecolor="#e3d061" strokeweight=".67517mm">
              <v:path arrowok="t"/>
            </v:shape>
            <v:shape id="_x0000_s4420" style="position:absolute;left:18568;top:11585;width:1492;height:0" coordorigin="18568,11585" coordsize="1492,0" path="m18568,11585r1492,e" filled="f" strokecolor="#e3d061" strokeweight=".67517mm">
              <v:path arrowok="t"/>
            </v:shape>
            <v:shape id="_x0000_s4419" style="position:absolute;left:18531;top:10702;width:38;height:2360" coordorigin="18531,10702" coordsize="38,2360" path="m18531,13062r38,l18569,10702r-38,l18531,13062xe" fillcolor="#e3d061" stroked="f">
              <v:path arrowok="t"/>
            </v:shape>
            <v:shape id="_x0000_s4418" style="position:absolute;left:12446;top:13951;width:8;height:200" coordorigin="12446,13951" coordsize="8,200" path="m12454,13959r-8,-8l12446,14143r8,8l12454,13959xe" stroked="f">
              <v:path arrowok="t"/>
            </v:shape>
            <v:shape id="_x0000_s4417" style="position:absolute;left:12446;top:13990;width:9;height:8" coordorigin="12446,13990" coordsize="9,8" path="m12446,13990r8,7l12455,13997e" filled="f" strokecolor="fuchsia" strokeweight=".01939mm">
              <v:path arrowok="t"/>
            </v:shape>
            <v:shape id="_x0000_s4416" style="position:absolute;left:12446;top:14048;width:9;height:8" coordorigin="12446,14048" coordsize="9,8" path="m12446,14048r8,8l12455,14056e" filled="f" strokecolor="fuchsia" strokeweight=".01939mm">
              <v:path arrowok="t"/>
            </v:shape>
            <v:shape id="_x0000_s4415" style="position:absolute;left:12446;top:14106;width:9;height:8" coordorigin="12446,14106" coordsize="9,8" path="m12446,14106r8,8l12455,14114e" filled="f" strokecolor="fuchsia" strokeweight=".01939mm">
              <v:path arrowok="t"/>
            </v:shape>
            <v:shape id="_x0000_s4414" style="position:absolute;left:12414;top:13890;width:0;height:248" coordorigin="12414,13890" coordsize="0,248" path="m12414,13890r,248e" filled="f" strokecolor="#899bb6" strokeweight="1.0242mm">
              <v:path arrowok="t"/>
            </v:shape>
            <v:shape id="_x0000_s4413" style="position:absolute;left:13678;top:17554;width:9;height:8" coordorigin="13678,17554" coordsize="9,8" path="m13678,17554r7,7l13686,17561e" filled="f" strokecolor="fuchsia" strokeweight=".01939mm">
              <v:path arrowok="t"/>
            </v:shape>
            <v:shape id="_x0000_s4412" style="position:absolute;left:13678;top:17612;width:9;height:8" coordorigin="13678,17612" coordsize="9,8" path="m13678,17612r7,8l13686,17620e" filled="f" strokecolor="fuchsia" strokeweight=".01939mm">
              <v:path arrowok="t"/>
            </v:shape>
            <v:shape id="_x0000_s4411" style="position:absolute;left:13678;top:17670;width:9;height:8" coordorigin="13678,17670" coordsize="9,8" path="m13678,17670r7,8l13686,17678e" filled="f" strokecolor="fuchsia" strokeweight=".01939mm">
              <v:path arrowok="t"/>
            </v:shape>
            <v:shape id="_x0000_s4410" style="position:absolute;left:13678;top:17729;width:9;height:8" coordorigin="13678,17729" coordsize="9,8" path="m13678,17729r7,7l13686,17736e" filled="f" strokecolor="fuchsia" strokeweight=".01939mm">
              <v:path arrowok="t"/>
            </v:shape>
            <v:shape id="_x0000_s4409" style="position:absolute;left:13678;top:17787;width:9;height:8" coordorigin="13678,17787" coordsize="9,8" path="m13678,17787r7,7l13686,17794e" filled="f" strokecolor="fuchsia" strokeweight=".01939mm">
              <v:path arrowok="t"/>
            </v:shape>
            <v:shape id="_x0000_s4408" style="position:absolute;left:13678;top:17845;width:9;height:8" coordorigin="13678,17845" coordsize="9,8" path="m13678,17845r7,8l13686,17853e" filled="f" strokecolor="fuchsia" strokeweight=".01939mm">
              <v:path arrowok="t"/>
            </v:shape>
            <v:shape id="_x0000_s4407" style="position:absolute;left:13678;top:17903;width:9;height:8" coordorigin="13678,17903" coordsize="9,8" path="m13678,17903r7,8l13686,17911e" filled="f" strokecolor="fuchsia" strokeweight=".01939mm">
              <v:path arrowok="t"/>
            </v:shape>
            <v:shape id="_x0000_s4406" style="position:absolute;left:13678;top:17962;width:9;height:8" coordorigin="13678,17962" coordsize="9,8" path="m13678,17962r7,7l13686,17969e" filled="f" strokecolor="fuchsia" strokeweight=".01939mm">
              <v:path arrowok="t"/>
            </v:shape>
            <v:shape id="_x0000_s4405" style="position:absolute;left:13678;top:18020;width:9;height:8" coordorigin="13678,18020" coordsize="9,8" path="m13678,18020r7,8l13686,18028e" filled="f" strokecolor="fuchsia" strokeweight=".01939mm">
              <v:path arrowok="t"/>
            </v:shape>
            <v:shape id="_x0000_s4404" style="position:absolute;left:13678;top:18078;width:9;height:8" coordorigin="13678,18078" coordsize="9,8" path="m13678,18078r7,8l13686,18086e" filled="f" strokecolor="fuchsia" strokeweight=".01939mm">
              <v:path arrowok="t"/>
            </v:shape>
            <v:shape id="_x0000_s4403" style="position:absolute;left:13678;top:18136;width:9;height:8" coordorigin="13678,18136" coordsize="9,8" path="m13678,18136r7,8l13686,18144e" filled="f" strokecolor="fuchsia" strokeweight=".01939mm">
              <v:path arrowok="t"/>
            </v:shape>
            <v:shape id="_x0000_s4402" style="position:absolute;left:13678;top:18195;width:9;height:8" coordorigin="13678,18195" coordsize="9,8" path="m13678,18195r7,7l13686,18202e" filled="f" strokecolor="fuchsia" strokeweight=".01939mm">
              <v:path arrowok="t"/>
            </v:shape>
            <v:shape id="_x0000_s4401" style="position:absolute;left:13678;top:18253;width:9;height:8" coordorigin="13678,18253" coordsize="9,8" path="m13678,18253r7,8l13686,18261e" filled="f" strokecolor="fuchsia" strokeweight=".01939mm">
              <v:path arrowok="t"/>
            </v:shape>
            <v:shape id="_x0000_s4400" style="position:absolute;left:13678;top:18311;width:9;height:8" coordorigin="13678,18311" coordsize="9,8" path="m13678,18311r7,8l13686,18319e" filled="f" strokecolor="fuchsia" strokeweight=".01939mm">
              <v:path arrowok="t"/>
            </v:shape>
            <v:shape id="_x0000_s4399" style="position:absolute;left:13678;top:18369;width:9;height:8" coordorigin="13678,18369" coordsize="9,8" path="m13678,18369r7,8l13686,18377e" filled="f" strokecolor="fuchsia" strokeweight=".01939mm">
              <v:path arrowok="t"/>
            </v:shape>
            <v:shape id="_x0000_s4398" style="position:absolute;left:13678;top:18428;width:9;height:8" coordorigin="13678,18428" coordsize="9,8" path="m13678,18428r7,7l13686,18435e" filled="f" strokecolor="fuchsia" strokeweight=".01939mm">
              <v:path arrowok="t"/>
            </v:shape>
            <v:shape id="_x0000_s4397" style="position:absolute;left:13678;top:18486;width:9;height:8" coordorigin="13678,18486" coordsize="9,8" path="m13678,18486r7,8l13686,18494e" filled="f" strokecolor="fuchsia" strokeweight=".01939mm">
              <v:path arrowok="t"/>
            </v:shape>
            <v:shape id="_x0000_s4396" style="position:absolute;left:13678;top:18544;width:9;height:8" coordorigin="13678,18544" coordsize="9,8" path="m13678,18544r7,8l13686,18552e" filled="f" strokecolor="fuchsia" strokeweight=".01939mm">
              <v:path arrowok="t"/>
            </v:shape>
            <v:shape id="_x0000_s4395" style="position:absolute;left:13678;top:18602;width:9;height:8" coordorigin="13678,18602" coordsize="9,8" path="m13678,18602r7,8l13686,18610e" filled="f" strokecolor="fuchsia" strokeweight=".01939mm">
              <v:path arrowok="t"/>
            </v:shape>
            <v:shape id="_x0000_s4394" style="position:absolute;left:13678;top:18661;width:9;height:8" coordorigin="13678,18661" coordsize="9,8" path="m13678,18661r7,7l13686,18668e" filled="f" strokecolor="fuchsia" strokeweight=".01939mm">
              <v:path arrowok="t"/>
            </v:shape>
            <v:shape id="_x0000_s4393" style="position:absolute;left:13678;top:18719;width:9;height:8" coordorigin="13678,18719" coordsize="9,8" path="m13678,18719r7,8l13686,18727e" filled="f" strokecolor="fuchsia" strokeweight=".01939mm">
              <v:path arrowok="t"/>
            </v:shape>
            <v:shape id="_x0000_s4392" style="position:absolute;left:13678;top:18777;width:9;height:8" coordorigin="13678,18777" coordsize="9,8" path="m13678,18777r7,8l13686,18785e" filled="f" strokecolor="fuchsia" strokeweight=".01939mm">
              <v:path arrowok="t"/>
            </v:shape>
            <v:shape id="_x0000_s4391" style="position:absolute;left:13678;top:18836;width:9;height:8" coordorigin="13678,18836" coordsize="9,8" path="m13678,18836r7,7l13686,18843e" filled="f" strokecolor="fuchsia" strokeweight=".01939mm">
              <v:path arrowok="t"/>
            </v:shape>
            <v:shape id="_x0000_s4390" style="position:absolute;left:13678;top:18894;width:9;height:8" coordorigin="13678,18894" coordsize="9,8" path="m13678,18894r7,7l13686,18901e" filled="f" strokecolor="fuchsia" strokeweight=".01939mm">
              <v:path arrowok="t"/>
            </v:shape>
            <v:shape id="_x0000_s4389" style="position:absolute;left:13678;top:18952;width:9;height:8" coordorigin="13678,18952" coordsize="9,8" path="m13678,18952r7,8l13686,18960e" filled="f" strokecolor="fuchsia" strokeweight=".01939mm">
              <v:path arrowok="t"/>
            </v:shape>
            <v:shape id="_x0000_s4388" style="position:absolute;left:13678;top:19010;width:9;height:8" coordorigin="13678,19010" coordsize="9,8" path="m13678,19010r7,8l13686,19018e" filled="f" strokecolor="fuchsia" strokeweight=".01939mm">
              <v:path arrowok="t"/>
            </v:shape>
            <v:shape id="_x0000_s4387" style="position:absolute;left:13678;top:19069;width:9;height:8" coordorigin="13678,19069" coordsize="9,8" path="m13678,19069r7,7l13686,19076e" filled="f" strokecolor="fuchsia" strokeweight=".01939mm">
              <v:path arrowok="t"/>
            </v:shape>
            <v:shape id="_x0000_s4386" style="position:absolute;left:13678;top:19127;width:9;height:8" coordorigin="13678,19127" coordsize="9,8" path="m13678,19127r7,8l13686,19135e" filled="f" strokecolor="fuchsia" strokeweight=".01939mm">
              <v:path arrowok="t"/>
            </v:shape>
            <v:shape id="_x0000_s4385" style="position:absolute;left:13678;top:19185;width:9;height:9" coordorigin="13678,19185" coordsize="9,9" path="m13678,19185r7,9l13686,19194e" filled="f" strokecolor="fuchsia" strokeweight=".01939mm">
              <v:path arrowok="t"/>
            </v:shape>
            <v:shape id="_x0000_s4384" style="position:absolute;left:13678;top:19244;width:9;height:8" coordorigin="13678,19244" coordsize="9,8" path="m13678,19244r7,8l13686,19252e" filled="f" strokecolor="fuchsia" strokeweight=".01939mm">
              <v:path arrowok="t"/>
            </v:shape>
            <v:shape id="_x0000_s4383" style="position:absolute;left:13678;top:19314;width:0;height:0" coordorigin="13678,19314" coordsize="0,0" path="m13678,19314r,e" filled="f" strokecolor="white" strokeweight=".1pt">
              <v:path arrowok="t"/>
            </v:shape>
            <v:shape id="_x0000_s4382" style="position:absolute;left:13678;top:19303;width:8;height:5" coordorigin="13678,19303" coordsize="8,5" path="m13678,19303r6,5l13685,19308e" filled="f" strokecolor="fuchsia" strokeweight=".01939mm">
              <v:path arrowok="t"/>
            </v:shape>
            <v:shape id="_x0000_s4381" style="position:absolute;left:13681;top:16735;width:0;height:730" coordorigin="13681,16735" coordsize="0,730" path="m13681,16735r,730e" filled="f" strokecolor="white" strokeweight=".171mm">
              <v:path arrowok="t"/>
            </v:shape>
            <v:shape id="_x0000_s4380" style="position:absolute;left:13678;top:16737;width:9;height:8" coordorigin="13678,16737" coordsize="9,8" path="m13678,16737r7,8l13686,16745e" filled="f" strokecolor="fuchsia" strokeweight=".01939mm">
              <v:path arrowok="t"/>
            </v:shape>
            <v:shape id="_x0000_s4379" style="position:absolute;left:13678;top:16795;width:9;height:8" coordorigin="13678,16795" coordsize="9,8" path="m13678,16795r7,8l13686,16803e" filled="f" strokecolor="fuchsia" strokeweight=".01939mm">
              <v:path arrowok="t"/>
            </v:shape>
            <v:shape id="_x0000_s4378" style="position:absolute;left:13678;top:16853;width:9;height:8" coordorigin="13678,16853" coordsize="9,8" path="m13678,16853r7,8l13686,16861e" filled="f" strokecolor="fuchsia" strokeweight=".01939mm">
              <v:path arrowok="t"/>
            </v:shape>
            <v:shape id="_x0000_s4377" style="position:absolute;left:13678;top:16912;width:9;height:8" coordorigin="13678,16912" coordsize="9,8" path="m13678,16912r7,7l13686,16919e" filled="f" strokecolor="fuchsia" strokeweight=".01939mm">
              <v:path arrowok="t"/>
            </v:shape>
            <v:shape id="_x0000_s4376" style="position:absolute;left:13678;top:16970;width:9;height:8" coordorigin="13678,16970" coordsize="9,8" path="m13678,16970r7,8l13686,16978e" filled="f" strokecolor="fuchsia" strokeweight=".01939mm">
              <v:path arrowok="t"/>
            </v:shape>
            <v:shape id="_x0000_s4375" style="position:absolute;left:13678;top:17028;width:9;height:8" coordorigin="13678,17028" coordsize="9,8" path="m13678,17028r7,8l13686,17036e" filled="f" strokecolor="fuchsia" strokeweight=".01939mm">
              <v:path arrowok="t"/>
            </v:shape>
            <v:shape id="_x0000_s4374" style="position:absolute;left:13678;top:17087;width:9;height:8" coordorigin="13678,17087" coordsize="9,8" path="m13678,17087r7,7l13686,17094e" filled="f" strokecolor="fuchsia" strokeweight=".01939mm">
              <v:path arrowok="t"/>
            </v:shape>
            <v:shape id="_x0000_s4373" style="position:absolute;left:13678;top:17145;width:9;height:8" coordorigin="13678,17145" coordsize="9,8" path="m13678,17145r7,7l13686,17152e" filled="f" strokecolor="fuchsia" strokeweight=".01939mm">
              <v:path arrowok="t"/>
            </v:shape>
            <v:shape id="_x0000_s4372" style="position:absolute;left:13678;top:17203;width:9;height:8" coordorigin="13678,17203" coordsize="9,8" path="m13678,17203r7,8l13686,17211e" filled="f" strokecolor="fuchsia" strokeweight=".01939mm">
              <v:path arrowok="t"/>
            </v:shape>
            <v:shape id="_x0000_s4371" style="position:absolute;left:13678;top:17261;width:9;height:8" coordorigin="13678,17261" coordsize="9,8" path="m13678,17261r7,8l13686,17269e" filled="f" strokecolor="fuchsia" strokeweight=".01939mm">
              <v:path arrowok="t"/>
            </v:shape>
            <v:shape id="_x0000_s4370" style="position:absolute;left:13678;top:17320;width:9;height:8" coordorigin="13678,17320" coordsize="9,8" path="m13678,17320r7,7l13686,17327e" filled="f" strokecolor="fuchsia" strokeweight=".01939mm">
              <v:path arrowok="t"/>
            </v:shape>
            <v:shape id="_x0000_s4369" style="position:absolute;left:13678;top:17378;width:9;height:8" coordorigin="13678,17378" coordsize="9,8" path="m13678,17378r7,8l13686,17386e" filled="f" strokecolor="fuchsia" strokeweight=".01939mm">
              <v:path arrowok="t"/>
            </v:shape>
            <v:shape id="_x0000_s4368" style="position:absolute;left:13678;top:17436;width:9;height:9" coordorigin="13678,17436" coordsize="9,9" path="m13678,17436r7,9l13686,17445e" filled="f" strokecolor="fuchsia" strokeweight=".01939mm">
              <v:path arrowok="t"/>
            </v:shape>
            <v:shape id="_x0000_s4367" style="position:absolute;left:13681;top:15685;width:0;height:1004" coordorigin="13681,15685" coordsize="0,1004" path="m13681,15685r,1004e" filled="f" strokecolor="white" strokeweight=".171mm">
              <v:path arrowok="t"/>
            </v:shape>
            <v:shape id="_x0000_s4366" style="position:absolute;left:13678;top:15687;width:9;height:9" coordorigin="13678,15687" coordsize="9,9" path="m13678,15687r7,9l13686,15696e" filled="f" strokecolor="fuchsia" strokeweight=".01939mm">
              <v:path arrowok="t"/>
            </v:shape>
            <v:shape id="_x0000_s4365" style="position:absolute;left:13678;top:15746;width:9;height:8" coordorigin="13678,15746" coordsize="9,8" path="m13678,15746r7,8l13686,15754e" filled="f" strokecolor="fuchsia" strokeweight=".01939mm">
              <v:path arrowok="t"/>
            </v:shape>
            <v:shape id="_x0000_s4364" style="position:absolute;left:13678;top:15805;width:9;height:8" coordorigin="13678,15805" coordsize="9,8" path="m13678,15805r7,7l13686,15812e" filled="f" strokecolor="fuchsia" strokeweight=".01939mm">
              <v:path arrowok="t"/>
            </v:shape>
            <v:shape id="_x0000_s4363" style="position:absolute;left:13678;top:15863;width:9;height:8" coordorigin="13678,15863" coordsize="9,8" path="m13678,15863r7,8l13686,15871e" filled="f" strokecolor="fuchsia" strokeweight=".01939mm">
              <v:path arrowok="t"/>
            </v:shape>
            <v:shape id="_x0000_s4362" style="position:absolute;left:13678;top:15921;width:9;height:8" coordorigin="13678,15921" coordsize="9,8" path="m13678,15921r7,8l13686,15929e" filled="f" strokecolor="fuchsia" strokeweight=".01939mm">
              <v:path arrowok="t"/>
            </v:shape>
            <v:shape id="_x0000_s4361" style="position:absolute;left:13678;top:15980;width:9;height:8" coordorigin="13678,15980" coordsize="9,8" path="m13678,15980r7,7l13686,15987e" filled="f" strokecolor="fuchsia" strokeweight=".01939mm">
              <v:path arrowok="t"/>
            </v:shape>
            <v:shape id="_x0000_s4360" style="position:absolute;left:13678;top:16038;width:9;height:8" coordorigin="13678,16038" coordsize="9,8" path="m13678,16038r7,7l13686,16045e" filled="f" strokecolor="fuchsia" strokeweight=".01939mm">
              <v:path arrowok="t"/>
            </v:shape>
            <v:shape id="_x0000_s4359" style="position:absolute;left:13678;top:16096;width:9;height:8" coordorigin="13678,16096" coordsize="9,8" path="m13678,16096r7,8l13686,16104e" filled="f" strokecolor="fuchsia" strokeweight=".01939mm">
              <v:path arrowok="t"/>
            </v:shape>
            <v:shape id="_x0000_s4358" style="position:absolute;left:13678;top:16154;width:9;height:8" coordorigin="13678,16154" coordsize="9,8" path="m13678,16154r7,8l13686,16162e" filled="f" strokecolor="fuchsia" strokeweight=".01939mm">
              <v:path arrowok="t"/>
            </v:shape>
            <v:shape id="_x0000_s4357" style="position:absolute;left:13678;top:16213;width:9;height:8" coordorigin="13678,16213" coordsize="9,8" path="m13678,16213r7,7l13686,16220e" filled="f" strokecolor="fuchsia" strokeweight=".01939mm">
              <v:path arrowok="t"/>
            </v:shape>
            <v:shape id="_x0000_s4356" style="position:absolute;left:13678;top:16271;width:9;height:8" coordorigin="13678,16271" coordsize="9,8" path="m13678,16271r7,8l13686,16279e" filled="f" strokecolor="fuchsia" strokeweight=".01939mm">
              <v:path arrowok="t"/>
            </v:shape>
            <v:shape id="_x0000_s4355" style="position:absolute;left:13678;top:16329;width:9;height:8" coordorigin="13678,16329" coordsize="9,8" path="m13678,16329r7,8l13686,16337e" filled="f" strokecolor="fuchsia" strokeweight=".01939mm">
              <v:path arrowok="t"/>
            </v:shape>
            <v:shape id="_x0000_s4354" style="position:absolute;left:13678;top:16387;width:9;height:8" coordorigin="13678,16387" coordsize="9,8" path="m13678,16387r7,8l13686,16395e" filled="f" strokecolor="fuchsia" strokeweight=".01939mm">
              <v:path arrowok="t"/>
            </v:shape>
            <v:shape id="_x0000_s4353" style="position:absolute;left:13678;top:16446;width:9;height:8" coordorigin="13678,16446" coordsize="9,8" path="m13678,16446r7,7l13686,16453e" filled="f" strokecolor="fuchsia" strokeweight=".01939mm">
              <v:path arrowok="t"/>
            </v:shape>
            <v:shape id="_x0000_s4352" style="position:absolute;left:13678;top:16504;width:9;height:8" coordorigin="13678,16504" coordsize="9,8" path="m13678,16504r7,8l13686,16512e" filled="f" strokecolor="fuchsia" strokeweight=".01939mm">
              <v:path arrowok="t"/>
            </v:shape>
            <v:shape id="_x0000_s4351" style="position:absolute;left:13678;top:16562;width:9;height:8" coordorigin="13678,16562" coordsize="9,8" path="m13678,16562r7,8l13686,16570e" filled="f" strokecolor="fuchsia" strokeweight=".01939mm">
              <v:path arrowok="t"/>
            </v:shape>
            <v:shape id="_x0000_s4350" style="position:absolute;left:13678;top:16620;width:9;height:8" coordorigin="13678,16620" coordsize="9,8" path="m13678,16620r7,8l13686,16628e" filled="f" strokecolor="fuchsia" strokeweight=".01939mm">
              <v:path arrowok="t"/>
            </v:shape>
            <v:shape id="_x0000_s4349" style="position:absolute;left:13678;top:16679;width:9;height:8" coordorigin="13678,16679" coordsize="9,8" path="m13678,16679r7,7l13686,16686e" filled="f" strokecolor="fuchsia" strokeweight=".01939mm">
              <v:path arrowok="t"/>
            </v:shape>
            <v:shape id="_x0000_s4348" style="position:absolute;left:13678;top:13997;width:9;height:8" coordorigin="13678,13997" coordsize="9,8" path="m13678,13997r7,8l13686,14005e" filled="f" strokecolor="fuchsia" strokeweight=".01939mm">
              <v:path arrowok="t"/>
            </v:shape>
            <v:shape id="_x0000_s4347" style="position:absolute;left:13678;top:14056;width:9;height:8" coordorigin="13678,14056" coordsize="9,8" path="m13678,14056r7,7l13686,14063e" filled="f" strokecolor="fuchsia" strokeweight=".01939mm">
              <v:path arrowok="t"/>
            </v:shape>
            <v:shape id="_x0000_s4346" style="position:absolute;left:13678;top:14114;width:9;height:8" coordorigin="13678,14114" coordsize="9,8" path="m13678,14114r7,8l13686,14122e" filled="f" strokecolor="fuchsia" strokeweight=".01939mm">
              <v:path arrowok="t"/>
            </v:shape>
            <v:shape id="_x0000_s4345" style="position:absolute;left:13678;top:14172;width:9;height:8" coordorigin="13678,14172" coordsize="9,8" path="m13678,14172r7,8l13686,14180e" filled="f" strokecolor="fuchsia" strokeweight=".01939mm">
              <v:path arrowok="t"/>
            </v:shape>
            <v:shape id="_x0000_s4344" style="position:absolute;left:13678;top:14231;width:9;height:8" coordorigin="13678,14231" coordsize="9,8" path="m13678,14231r7,7l13686,14238e" filled="f" strokecolor="fuchsia" strokeweight=".01939mm">
              <v:path arrowok="t"/>
            </v:shape>
            <v:shape id="_x0000_s4343" style="position:absolute;left:13678;top:14289;width:9;height:8" coordorigin="13678,14289" coordsize="9,8" path="m13678,14289r7,7l13686,14296e" filled="f" strokecolor="fuchsia" strokeweight=".01939mm">
              <v:path arrowok="t"/>
            </v:shape>
            <v:shape id="_x0000_s4342" style="position:absolute;left:13678;top:14347;width:9;height:8" coordorigin="13678,14347" coordsize="9,8" path="m13678,14347r7,8l13686,14355e" filled="f" strokecolor="fuchsia" strokeweight=".01939mm">
              <v:path arrowok="t"/>
            </v:shape>
            <v:shape id="_x0000_s4341" style="position:absolute;left:13678;top:14405;width:9;height:8" coordorigin="13678,14405" coordsize="9,8" path="m13678,14405r7,8l13686,14413e" filled="f" strokecolor="fuchsia" strokeweight=".01939mm">
              <v:path arrowok="t"/>
            </v:shape>
            <v:shape id="_x0000_s4340" style="position:absolute;left:13678;top:14464;width:9;height:8" coordorigin="13678,14464" coordsize="9,8" path="m13678,14464r7,7l13686,14471e" filled="f" strokecolor="fuchsia" strokeweight=".01939mm">
              <v:path arrowok="t"/>
            </v:shape>
            <v:shape id="_x0000_s4339" style="position:absolute;left:13678;top:14522;width:9;height:8" coordorigin="13678,14522" coordsize="9,8" path="m13678,14522r7,8l13686,14530e" filled="f" strokecolor="fuchsia" strokeweight=".01939mm">
              <v:path arrowok="t"/>
            </v:shape>
            <v:shape id="_x0000_s4338" style="position:absolute;left:13678;top:14580;width:9;height:8" coordorigin="13678,14580" coordsize="9,8" path="m13678,14580r7,8l13686,14588e" filled="f" strokecolor="fuchsia" strokeweight=".01939mm">
              <v:path arrowok="t"/>
            </v:shape>
            <v:shape id="_x0000_s4337" style="position:absolute;left:13678;top:14638;width:9;height:8" coordorigin="13678,14638" coordsize="9,8" path="m13678,14638r7,8l13686,14646e" filled="f" strokecolor="fuchsia" strokeweight=".01939mm">
              <v:path arrowok="t"/>
            </v:shape>
            <v:shape id="_x0000_s4336" style="position:absolute;left:13678;top:14697;width:9;height:8" coordorigin="13678,14697" coordsize="9,8" path="m13678,14697r7,7l13686,14704e" filled="f" strokecolor="fuchsia" strokeweight=".01939mm">
              <v:path arrowok="t"/>
            </v:shape>
            <v:shape id="_x0000_s4335" style="position:absolute;left:13678;top:14755;width:9;height:8" coordorigin="13678,14755" coordsize="9,8" path="m13678,14755r7,8l13686,14763e" filled="f" strokecolor="fuchsia" strokeweight=".01939mm">
              <v:path arrowok="t"/>
            </v:shape>
            <v:shape id="_x0000_s4334" style="position:absolute;left:13678;top:14813;width:9;height:8" coordorigin="13678,14813" coordsize="9,8" path="m13678,14813r7,8l13686,14821e" filled="f" strokecolor="fuchsia" strokeweight=".01939mm">
              <v:path arrowok="t"/>
            </v:shape>
            <v:shape id="_x0000_s4333" style="position:absolute;left:13678;top:14871;width:9;height:8" coordorigin="13678,14871" coordsize="9,8" path="m13678,14871r7,8l13686,14879e" filled="f" strokecolor="fuchsia" strokeweight=".01939mm">
              <v:path arrowok="t"/>
            </v:shape>
            <v:shape id="_x0000_s4332" style="position:absolute;left:13678;top:14930;width:9;height:8" coordorigin="13678,14930" coordsize="9,8" path="m13678,14930r7,7l13686,14937e" filled="f" strokecolor="fuchsia" strokeweight=".01939mm">
              <v:path arrowok="t"/>
            </v:shape>
            <v:shape id="_x0000_s4331" style="position:absolute;left:13678;top:14988;width:9;height:8" coordorigin="13678,14988" coordsize="9,8" path="m13678,14988r7,8l13686,14996e" filled="f" strokecolor="fuchsia" strokeweight=".01939mm">
              <v:path arrowok="t"/>
            </v:shape>
            <v:shape id="_x0000_s4330" style="position:absolute;left:13678;top:15046;width:9;height:8" coordorigin="13678,15046" coordsize="9,8" path="m13678,15046r7,8l13686,15054e" filled="f" strokecolor="fuchsia" strokeweight=".01939mm">
              <v:path arrowok="t"/>
            </v:shape>
            <v:shape id="_x0000_s4329" style="position:absolute;left:13678;top:15104;width:9;height:8" coordorigin="13678,15104" coordsize="9,8" path="m13678,15104r7,8l13686,15112e" filled="f" strokecolor="fuchsia" strokeweight=".01939mm">
              <v:path arrowok="t"/>
            </v:shape>
            <v:shape id="_x0000_s4328" style="position:absolute;left:13678;top:15163;width:9;height:8" coordorigin="13678,15163" coordsize="9,8" path="m13678,15163r7,7l13686,15170e" filled="f" strokecolor="fuchsia" strokeweight=".01939mm">
              <v:path arrowok="t"/>
            </v:shape>
            <v:shape id="_x0000_s4327" style="position:absolute;left:13678;top:15221;width:9;height:8" coordorigin="13678,15221" coordsize="9,8" path="m13678,15221r7,8l13686,15229e" filled="f" strokecolor="fuchsia" strokeweight=".01939mm">
              <v:path arrowok="t"/>
            </v:shape>
            <v:shape id="_x0000_s4326" style="position:absolute;left:13678;top:15279;width:9;height:8" coordorigin="13678,15279" coordsize="9,8" path="m13678,15279r7,8l13686,15287e" filled="f" strokecolor="fuchsia" strokeweight=".01939mm">
              <v:path arrowok="t"/>
            </v:shape>
            <v:shape id="_x0000_s4325" style="position:absolute;left:13678;top:15338;width:9;height:8" coordorigin="13678,15338" coordsize="9,8" path="m13678,15338r7,7l13686,15345e" filled="f" strokecolor="fuchsia" strokeweight=".01939mm">
              <v:path arrowok="t"/>
            </v:shape>
            <v:shape id="_x0000_s4324" style="position:absolute;left:13678;top:15396;width:9;height:8" coordorigin="13678,15396" coordsize="9,8" path="m13678,15396r7,7l13686,15403e" filled="f" strokecolor="fuchsia" strokeweight=".01939mm">
              <v:path arrowok="t"/>
            </v:shape>
            <v:shape id="_x0000_s4323" style="position:absolute;left:13678;top:15454;width:9;height:8" coordorigin="13678,15454" coordsize="9,8" path="m13678,15454r7,8l13686,15462e" filled="f" strokecolor="fuchsia" strokeweight=".01939mm">
              <v:path arrowok="t"/>
            </v:shape>
            <v:shape id="_x0000_s4322" style="position:absolute;left:13678;top:15512;width:9;height:8" coordorigin="13678,15512" coordsize="9,8" path="m13678,15512r7,8l13686,15520e" filled="f" strokecolor="fuchsia" strokeweight=".01939mm">
              <v:path arrowok="t"/>
            </v:shape>
            <v:shape id="_x0000_s4321" style="position:absolute;left:13678;top:15610;width:0;height:0" coordorigin="13678,15610" coordsize="0,0" path="m13678,15610r,e" filled="f" strokecolor="white" strokeweight=".1pt">
              <v:path arrowok="t"/>
            </v:shape>
            <v:shape id="_x0000_s4320" style="position:absolute;left:13678;top:15571;width:9;height:8" coordorigin="13678,15571" coordsize="9,8" path="m13678,15571r7,7l13686,15578e" filled="f" strokecolor="fuchsia" strokeweight=".01939mm">
              <v:path arrowok="t"/>
            </v:shape>
            <v:shape id="_x0000_s4319" style="position:absolute;left:13690;top:13831;width:58;height:5415" coordorigin="13690,13831" coordsize="58,5415" path="m13690,19246r58,l13748,13831r-58,l13690,19246xe" fillcolor="#899bb6" stroked="f">
              <v:path arrowok="t"/>
            </v:shape>
            <v:shape id="_x0000_s4318" style="position:absolute;left:12415;top:10702;width:0;height:3188" coordorigin="12415,10702" coordsize="0,3188" path="m12415,10702r,3188e" filled="f" strokecolor="#899bb6" strokeweight="1.0242mm">
              <v:path arrowok="t"/>
            </v:shape>
            <v:shape id="_x0000_s4317" style="position:absolute;left:22912;top:7794;width:9;height:8" coordorigin="22912,7794" coordsize="9,8" path="m22912,7802r7,-8l22921,7794e" filled="f" strokecolor="fuchsia" strokeweight=".01939mm">
              <v:path arrowok="t"/>
            </v:shape>
            <v:shape id="_x0000_s4316" style="position:absolute;left:22970;top:7794;width:9;height:8" coordorigin="22970,7794" coordsize="9,8" path="m22970,7802r8,-8l22979,7794e" filled="f" strokecolor="fuchsia" strokeweight=".01939mm">
              <v:path arrowok="t"/>
            </v:shape>
            <v:shape id="_x0000_s4315" style="position:absolute;left:23028;top:7794;width:9;height:8" coordorigin="23028,7794" coordsize="9,8" path="m23028,7802r8,-8l23037,7794e" filled="f" strokecolor="fuchsia" strokeweight=".01939mm">
              <v:path arrowok="t"/>
            </v:shape>
            <v:shape id="_x0000_s4314" style="position:absolute;left:23087;top:7794;width:9;height:8" coordorigin="23087,7794" coordsize="9,8" path="m23087,7802r7,-8l23095,7794e" filled="f" strokecolor="fuchsia" strokeweight=".01939mm">
              <v:path arrowok="t"/>
            </v:shape>
            <v:shape id="_x0000_s4313" style="position:absolute;left:23145;top:7794;width:9;height:8" coordorigin="23145,7794" coordsize="9,8" path="m23145,7802r7,-8l23154,7794e" filled="f" strokecolor="fuchsia" strokeweight=".01939mm">
              <v:path arrowok="t"/>
            </v:shape>
            <v:shape id="_x0000_s4312" style="position:absolute;left:23203;top:7794;width:9;height:8" coordorigin="23203,7794" coordsize="9,8" path="m23203,7802r8,-8l23212,7794e" filled="f" strokecolor="fuchsia" strokeweight=".01939mm">
              <v:path arrowok="t"/>
            </v:shape>
            <v:shape id="_x0000_s4311" style="position:absolute;left:23261;top:7794;width:9;height:8" coordorigin="23261,7794" coordsize="9,8" path="m23261,7802r8,-8l23270,7794e" filled="f" strokecolor="fuchsia" strokeweight=".01939mm">
              <v:path arrowok="t"/>
            </v:shape>
            <v:shape id="_x0000_s4310" style="position:absolute;left:23320;top:7794;width:9;height:8" coordorigin="23320,7794" coordsize="9,8" path="m23320,7802r7,-8l23328,7794e" filled="f" strokecolor="fuchsia" strokeweight=".01939mm">
              <v:path arrowok="t"/>
            </v:shape>
            <v:shape id="_x0000_s4309" style="position:absolute;left:23378;top:7794;width:9;height:8" coordorigin="23378,7794" coordsize="9,8" path="m23378,7802r8,-8l23387,7794e" filled="f" strokecolor="fuchsia" strokeweight=".01939mm">
              <v:path arrowok="t"/>
            </v:shape>
            <v:shape id="_x0000_s4308" style="position:absolute;left:23436;top:7794;width:9;height:8" coordorigin="23436,7794" coordsize="9,8" path="m23436,7802r8,-8l23445,7794e" filled="f" strokecolor="fuchsia" strokeweight=".01939mm">
              <v:path arrowok="t"/>
            </v:shape>
            <v:shape id="_x0000_s4307" style="position:absolute;left:23494;top:7794;width:9;height:8" coordorigin="23494,7794" coordsize="9,8" path="m23494,7802r8,-8l23503,7794e" filled="f" strokecolor="fuchsia" strokeweight=".01939mm">
              <v:path arrowok="t"/>
            </v:shape>
            <v:shape id="_x0000_s4306" style="position:absolute;left:23553;top:7794;width:9;height:8" coordorigin="23553,7794" coordsize="9,8" path="m23553,7802r7,-8l23561,7794e" filled="f" strokecolor="fuchsia" strokeweight=".01939mm">
              <v:path arrowok="t"/>
            </v:shape>
            <v:shape id="_x0000_s4305" style="position:absolute;left:23611;top:7794;width:9;height:8" coordorigin="23611,7794" coordsize="9,8" path="m23611,7802r8,-8l23620,7794e" filled="f" strokecolor="fuchsia" strokeweight=".01939mm">
              <v:path arrowok="t"/>
            </v:shape>
            <v:shape id="_x0000_s4304" style="position:absolute;left:23669;top:7794;width:9;height:8" coordorigin="23669,7794" coordsize="9,8" path="m23669,7802r8,-8l23678,7794e" filled="f" strokecolor="fuchsia" strokeweight=".01939mm">
              <v:path arrowok="t"/>
            </v:shape>
            <v:shape id="_x0000_s4303" style="position:absolute;left:23727;top:7794;width:9;height:8" coordorigin="23727,7794" coordsize="9,8" path="m23727,7802r8,-8l23736,7794e" filled="f" strokecolor="fuchsia" strokeweight=".01939mm">
              <v:path arrowok="t"/>
            </v:shape>
            <v:shape id="_x0000_s4302" style="position:absolute;left:23786;top:7794;width:9;height:8" coordorigin="23786,7794" coordsize="9,8" path="m23786,7802r7,-8l23794,7794e" filled="f" strokecolor="fuchsia" strokeweight=".01939mm">
              <v:path arrowok="t"/>
            </v:shape>
            <v:shape id="_x0000_s4301" style="position:absolute;left:23844;top:7794;width:9;height:8" coordorigin="23844,7794" coordsize="9,8" path="m23844,7802r8,-8l23853,7794e" filled="f" strokecolor="fuchsia" strokeweight=".01939mm">
              <v:path arrowok="t"/>
            </v:shape>
            <v:shape id="_x0000_s4300" style="position:absolute;left:23902;top:7794;width:9;height:8" coordorigin="23902,7794" coordsize="9,8" path="m23902,7802r8,-8l23911,7794e" filled="f" strokecolor="fuchsia" strokeweight=".01939mm">
              <v:path arrowok="t"/>
            </v:shape>
            <v:shape id="_x0000_s4299" style="position:absolute;left:23960;top:7794;width:9;height:8" coordorigin="23960,7794" coordsize="9,8" path="m23960,7802r8,-8l23969,7794e" filled="f" strokecolor="fuchsia" strokeweight=".01939mm">
              <v:path arrowok="t"/>
            </v:shape>
            <v:shape id="_x0000_s4298" style="position:absolute;left:24019;top:7794;width:9;height:8" coordorigin="24019,7794" coordsize="9,8" path="m24019,7802r7,-8l24028,7794e" filled="f" strokecolor="fuchsia" strokeweight=".01939mm">
              <v:path arrowok="t"/>
            </v:shape>
            <v:shape id="_x0000_s4297" style="position:absolute;left:24077;top:7794;width:9;height:8" coordorigin="24077,7794" coordsize="9,8" path="m24077,7802r8,-8l24086,7794e" filled="f" strokecolor="fuchsia" strokeweight=".01939mm">
              <v:path arrowok="t"/>
            </v:shape>
            <v:shape id="_x0000_s4296" style="position:absolute;left:24135;top:7794;width:9;height:8" coordorigin="24135,7794" coordsize="9,8" path="m24135,7802r8,-8l24144,7794e" filled="f" strokecolor="fuchsia" strokeweight=".01939mm">
              <v:path arrowok="t"/>
            </v:shape>
            <v:shape id="_x0000_s4295" style="position:absolute;left:24194;top:7794;width:9;height:8" coordorigin="24194,7794" coordsize="9,8" path="m24194,7802r7,-8l24202,7794e" filled="f" strokecolor="fuchsia" strokeweight=".01939mm">
              <v:path arrowok="t"/>
            </v:shape>
            <v:shape id="_x0000_s4294" style="position:absolute;left:24252;top:7794;width:9;height:8" coordorigin="24252,7794" coordsize="9,8" path="m24252,7802r7,-8l24261,7794e" filled="f" strokecolor="fuchsia" strokeweight=".01939mm">
              <v:path arrowok="t"/>
            </v:shape>
            <v:shape id="_x0000_s4293" style="position:absolute;left:24310;top:7794;width:9;height:8" coordorigin="24310,7794" coordsize="9,8" path="m24310,7802r8,-8l24319,7794e" filled="f" strokecolor="fuchsia" strokeweight=".01939mm">
              <v:path arrowok="t"/>
            </v:shape>
            <v:shape id="_x0000_s4292" style="position:absolute;left:24368;top:7794;width:9;height:8" coordorigin="24368,7794" coordsize="9,8" path="m24368,7802r8,-8l24377,7794e" filled="f" strokecolor="fuchsia" strokeweight=".01939mm">
              <v:path arrowok="t"/>
            </v:shape>
            <v:shape id="_x0000_s4291" style="position:absolute;left:24427;top:7794;width:9;height:8" coordorigin="24427,7794" coordsize="9,8" path="m24427,7802r7,-8l24435,7794e" filled="f" strokecolor="fuchsia" strokeweight=".01939mm">
              <v:path arrowok="t"/>
            </v:shape>
            <v:shape id="_x0000_s4290" style="position:absolute;left:24485;top:7794;width:9;height:8" coordorigin="24485,7794" coordsize="9,8" path="m24485,7802r8,-8l24494,7794e" filled="f" strokecolor="fuchsia" strokeweight=".01939mm">
              <v:path arrowok="t"/>
            </v:shape>
            <v:shape id="_x0000_s4289" style="position:absolute;left:24543;top:7794;width:9;height:8" coordorigin="24543,7794" coordsize="9,8" path="m24543,7802r8,-8l24552,7794e" filled="f" strokecolor="fuchsia" strokeweight=".01939mm">
              <v:path arrowok="t"/>
            </v:shape>
            <v:shape id="_x0000_s4288" style="position:absolute;left:24601;top:7794;width:10;height:8" coordorigin="24601,7794" coordsize="10,8" path="m24601,7802r9,-8l24611,7794e" filled="f" strokecolor="fuchsia" strokeweight=".01939mm">
              <v:path arrowok="t"/>
            </v:shape>
            <v:shape id="_x0000_s4287" style="position:absolute;left:24661;top:7794;width:9;height:8" coordorigin="24661,7794" coordsize="9,8" path="m24661,7802r7,-8l24670,7794e" filled="f" strokecolor="fuchsia" strokeweight=".01939mm">
              <v:path arrowok="t"/>
            </v:shape>
            <v:shape id="_x0000_s4286" style="position:absolute;left:24719;top:7794;width:9;height:8" coordorigin="24719,7794" coordsize="9,8" path="m24719,7802r8,-8l24728,7794e" filled="f" strokecolor="fuchsia" strokeweight=".01939mm">
              <v:path arrowok="t"/>
            </v:shape>
            <v:shape id="_x0000_s4285" style="position:absolute;left:24777;top:7794;width:9;height:8" coordorigin="24777,7794" coordsize="9,8" path="m24777,7802r8,-8l24786,7794e" filled="f" strokecolor="fuchsia" strokeweight=".01939mm">
              <v:path arrowok="t"/>
            </v:shape>
            <v:shape id="_x0000_s4284" style="position:absolute;left:24836;top:7794;width:9;height:8" coordorigin="24836,7794" coordsize="9,8" path="m24836,7802r7,-8l24844,7794e" filled="f" strokecolor="fuchsia" strokeweight=".01939mm">
              <v:path arrowok="t"/>
            </v:shape>
            <v:shape id="_x0000_s4283" style="position:absolute;left:24894;top:7794;width:9;height:8" coordorigin="24894,7794" coordsize="9,8" path="m24894,7802r7,-8l24903,7794e" filled="f" strokecolor="fuchsia" strokeweight=".01939mm">
              <v:path arrowok="t"/>
            </v:shape>
            <v:shape id="_x0000_s4282" style="position:absolute;left:24952;top:7794;width:9;height:8" coordorigin="24952,7794" coordsize="9,8" path="m24952,7802r8,-8l24961,7794e" filled="f" strokecolor="fuchsia" strokeweight=".01939mm">
              <v:path arrowok="t"/>
            </v:shape>
            <v:shape id="_x0000_s4281" style="position:absolute;left:25010;top:7794;width:9;height:8" coordorigin="25010,7794" coordsize="9,8" path="m25010,7802r8,-8l25019,7794e" filled="f" strokecolor="fuchsia" strokeweight=".01939mm">
              <v:path arrowok="t"/>
            </v:shape>
            <v:shape id="_x0000_s4280" style="position:absolute;left:25069;top:7794;width:9;height:8" coordorigin="25069,7794" coordsize="9,8" path="m25069,7802r7,-8l25077,7794e" filled="f" strokecolor="fuchsia" strokeweight=".01939mm">
              <v:path arrowok="t"/>
            </v:shape>
            <v:shape id="_x0000_s4279" style="position:absolute;left:25127;top:7794;width:9;height:8" coordorigin="25127,7794" coordsize="9,8" path="m25127,7802r8,-8l25136,7794e" filled="f" strokecolor="fuchsia" strokeweight=".01939mm">
              <v:path arrowok="t"/>
            </v:shape>
            <v:shape id="_x0000_s4278" style="position:absolute;left:25185;top:7794;width:9;height:8" coordorigin="25185,7794" coordsize="9,8" path="m25185,7802r8,-8l25194,7794e" filled="f" strokecolor="fuchsia" strokeweight=".01939mm">
              <v:path arrowok="t"/>
            </v:shape>
            <v:shape id="_x0000_s4277" style="position:absolute;left:25243;top:7794;width:9;height:8" coordorigin="25243,7794" coordsize="9,8" path="m25243,7802r8,-8l25252,7794e" filled="f" strokecolor="fuchsia" strokeweight=".01939mm">
              <v:path arrowok="t"/>
            </v:shape>
            <v:shape id="_x0000_s4276" style="position:absolute;left:25302;top:7794;width:9;height:8" coordorigin="25302,7794" coordsize="9,8" path="m25302,7802r7,-8l25310,7794e" filled="f" strokecolor="fuchsia" strokeweight=".01939mm">
              <v:path arrowok="t"/>
            </v:shape>
            <v:shape id="_x0000_s4275" style="position:absolute;left:25360;top:7794;width:9;height:8" coordorigin="25360,7794" coordsize="9,8" path="m25360,7802r8,-8l25369,7794e" filled="f" strokecolor="fuchsia" strokeweight=".01939mm">
              <v:path arrowok="t"/>
            </v:shape>
            <v:shape id="_x0000_s4274" style="position:absolute;left:25418;top:7794;width:9;height:8" coordorigin="25418,7794" coordsize="9,8" path="m25418,7802r8,-8l25427,7794e" filled="f" strokecolor="fuchsia" strokeweight=".01939mm">
              <v:path arrowok="t"/>
            </v:shape>
            <v:shape id="_x0000_s4273" style="position:absolute;left:25519;top:7802;width:0;height:0" coordorigin="25519,7802" coordsize="0,0" path="m25519,7802r,e" filled="f" strokecolor="white" strokeweight=".1pt">
              <v:path arrowok="t"/>
            </v:shape>
            <v:shape id="_x0000_s4272" style="position:absolute;left:25476;top:7794;width:9;height:8" coordorigin="25476,7794" coordsize="9,8" path="m25476,7802r8,-8l25485,7794e" filled="f" strokecolor="fuchsia" strokeweight=".01939mm">
              <v:path arrowok="t"/>
            </v:shape>
            <v:shape id="_x0000_s4271" style="position:absolute;left:22412;top:7798;width:416;height:0" coordorigin="22412,7798" coordsize="416,0" path="m22412,7798r415,e" filled="f" strokecolor="white" strokeweight=".171mm">
              <v:path arrowok="t"/>
            </v:shape>
            <v:shape id="_x0000_s4270" style="position:absolute;left:22445;top:7794;width:9;height:8" coordorigin="22445,7794" coordsize="9,8" path="m22445,7802r7,-8l22453,7794e" filled="f" strokecolor="fuchsia" strokeweight=".01939mm">
              <v:path arrowok="t"/>
            </v:shape>
            <v:shape id="_x0000_s4269" style="position:absolute;left:22503;top:7794;width:9;height:8" coordorigin="22503,7794" coordsize="9,8" path="m22503,7802r7,-8l22512,7794e" filled="f" strokecolor="fuchsia" strokeweight=".01939mm">
              <v:path arrowok="t"/>
            </v:shape>
            <v:shape id="_x0000_s4268" style="position:absolute;left:22561;top:7794;width:9;height:8" coordorigin="22561,7794" coordsize="9,8" path="m22561,7802r8,-8l22570,7794e" filled="f" strokecolor="fuchsia" strokeweight=".01939mm">
              <v:path arrowok="t"/>
            </v:shape>
            <v:shape id="_x0000_s4267" style="position:absolute;left:22619;top:7794;width:9;height:8" coordorigin="22619,7794" coordsize="9,8" path="m22619,7802r8,-8l22628,7794e" filled="f" strokecolor="fuchsia" strokeweight=".01939mm">
              <v:path arrowok="t"/>
            </v:shape>
            <v:shape id="_x0000_s4266" style="position:absolute;left:22678;top:7794;width:9;height:8" coordorigin="22678,7794" coordsize="9,8" path="m22678,7802r7,-8l22686,7794e" filled="f" strokecolor="fuchsia" strokeweight=".01939mm">
              <v:path arrowok="t"/>
            </v:shape>
            <v:shape id="_x0000_s4265" style="position:absolute;left:22736;top:7794;width:9;height:8" coordorigin="22736,7794" coordsize="9,8" path="m22736,7802r8,-8l22745,7794e" filled="f" strokecolor="fuchsia" strokeweight=".01939mm">
              <v:path arrowok="t"/>
            </v:shape>
            <v:shape id="_x0000_s4264" style="position:absolute;left:22794;top:7794;width:10;height:8" coordorigin="22794,7794" coordsize="10,8" path="m22794,7802r9,-8l22804,7794e" filled="f" strokecolor="fuchsia" strokeweight=".01939mm">
              <v:path arrowok="t"/>
            </v:shape>
            <v:shape id="_x0000_s4263" style="position:absolute;left:21961;top:7798;width:34;height:0" coordorigin="21961,7798" coordsize="34,0" path="m21961,7798r34,e" filled="f" strokecolor="white" strokeweight=".171mm">
              <v:path arrowok="t"/>
            </v:shape>
            <v:shape id="_x0000_s4262" style="position:absolute;left:21978;top:7794;width:9;height:8" coordorigin="21978,7794" coordsize="9,8" path="m21978,7802r8,-8l21987,7794e" filled="f" strokecolor="fuchsia" strokeweight=".01939mm">
              <v:path arrowok="t"/>
            </v:shape>
            <v:shape id="_x0000_s4261" style="position:absolute;left:21784;top:7794;width:111;height:8" coordorigin="21784,7794" coordsize="111,8" path="m21887,7802r8,-8l21792,7794r-8,8l21887,7802xe" stroked="f">
              <v:path arrowok="t"/>
            </v:shape>
            <v:shape id="_x0000_s4260" style="position:absolute;left:21804;top:7794;width:9;height:8" coordorigin="21804,7794" coordsize="9,8" path="m21804,7802r7,-8l21812,7794e" filled="f" strokecolor="fuchsia" strokeweight=".01939mm">
              <v:path arrowok="t"/>
            </v:shape>
            <v:shape id="_x0000_s4259" style="position:absolute;left:21862;top:7794;width:9;height:8" coordorigin="21862,7794" coordsize="9,8" path="m21862,7802r8,-8l21871,7794e" filled="f" strokecolor="fuchsia" strokeweight=".01939mm">
              <v:path arrowok="t"/>
            </v:shape>
            <v:shape id="_x0000_s4258" style="position:absolute;left:22388;top:7762;width:3062;height:0" coordorigin="22388,7762" coordsize="3062,0" path="m22388,7762r3062,e" filled="f" strokecolor="#899bb6" strokeweight="1.0242mm">
              <v:path arrowok="t"/>
            </v:shape>
            <v:shape id="_x0000_s4257" style="position:absolute;left:21853;top:7762;width:165;height:0" coordorigin="21853,7762" coordsize="165,0" path="m21853,7762r165,e" filled="f" strokecolor="#899bb6" strokeweight="1.0242mm">
              <v:path arrowok="t"/>
            </v:shape>
            <v:shape id="_x0000_s4256" style="position:absolute;left:20059;top:10702;width:58;height:432" coordorigin="20059,10702" coordsize="58,432" path="m20059,11134r58,l20117,10702r-58,l20059,11134xe" fillcolor="#899bb6" stroked="f">
              <v:path arrowok="t"/>
            </v:shape>
            <v:shape id="_x0000_s4255" style="position:absolute;left:20057;top:11505;width:0;height:1616" coordorigin="20057,11505" coordsize="0,1616" path="m20057,11505r,1616e" filled="f" strokecolor="#899bb6" strokeweight="1.10525mm">
              <v:path arrowok="t"/>
            </v:shape>
            <v:shape id="_x0000_s4254" style="position:absolute;left:16491;top:11237;width:38;height:1825" coordorigin="16491,11237" coordsize="38,1825" path="m16491,13062r38,l16529,11237r-38,l16491,13062xe" fillcolor="#e3d061" stroked="f">
              <v:path arrowok="t"/>
            </v:shape>
            <v:shape id="_x0000_s4253" style="position:absolute;left:15831;top:12727;width:38;height:335" coordorigin="15831,12727" coordsize="38,335" path="m15831,13062r38,l15869,12727r-38,l15831,13062xe" fillcolor="#e3d061" stroked="f">
              <v:path arrowok="t"/>
            </v:shape>
            <v:shape id="_x0000_s4252" style="position:absolute;left:25512;top:1116;width:8;height:177" coordorigin="25512,1116" coordsize="8,177" path="m25519,1116r-7,7l25512,1293r7,l25519,1116xe" stroked="f">
              <v:path arrowok="t"/>
            </v:shape>
            <v:shape id="_x0000_s4251" style="position:absolute;left:25517;top:1117;width:3;height:2" coordorigin="25517,1117" coordsize="3,2" path="m25517,1117r2,2l25520,1119e" filled="f" strokecolor="fuchsia" strokeweight=".01939mm">
              <v:path arrowok="t"/>
            </v:shape>
            <v:shape id="_x0000_s4250" style="position:absolute;left:25512;top:1170;width:9;height:8" coordorigin="25512,1170" coordsize="9,8" path="m25512,1170r7,7l25520,1177e" filled="f" strokecolor="fuchsia" strokeweight=".01939mm">
              <v:path arrowok="t"/>
            </v:shape>
            <v:shape id="_x0000_s4249" style="position:absolute;left:25512;top:1228;width:9;height:8" coordorigin="25512,1228" coordsize="9,8" path="m25512,1228r7,8l25520,1236e" filled="f" strokecolor="fuchsia" strokeweight=".01939mm">
              <v:path arrowok="t"/>
            </v:shape>
            <v:shape id="_x0000_s4248" style="position:absolute;left:25512;top:1286;width:8;height:7" coordorigin="25512,1286" coordsize="8,7" path="m25512,1286r6,7l25519,1293e" filled="f" strokecolor="fuchsia" strokeweight=".01939mm">
              <v:path arrowok="t"/>
            </v:shape>
            <v:shape id="_x0000_s4247" style="position:absolute;left:25515;top:1711;width:0;height:4393" coordorigin="25515,1711" coordsize="0,4393" path="m25515,1711r,4392e" filled="f" strokecolor="white" strokeweight=".17103mm">
              <v:path arrowok="t"/>
            </v:shape>
            <v:shape id="_x0000_s4246" style="position:absolute;left:25512;top:1752;width:9;height:8" coordorigin="25512,1752" coordsize="9,8" path="m25512,1752r7,8l25520,1760e" filled="f" strokecolor="fuchsia" strokeweight=".01939mm">
              <v:path arrowok="t"/>
            </v:shape>
            <v:shape id="_x0000_s4245" style="position:absolute;left:25512;top:1811;width:9;height:8" coordorigin="25512,1811" coordsize="9,8" path="m25512,1811r7,7l25520,1818e" filled="f" strokecolor="fuchsia" strokeweight=".01939mm">
              <v:path arrowok="t"/>
            </v:shape>
            <v:shape id="_x0000_s4244" style="position:absolute;left:25512;top:1869;width:9;height:8" coordorigin="25512,1869" coordsize="9,8" path="m25512,1869r7,8l25520,1877e" filled="f" strokecolor="fuchsia" strokeweight=".01939mm">
              <v:path arrowok="t"/>
            </v:shape>
            <v:shape id="_x0000_s4243" style="position:absolute;left:25512;top:1927;width:9;height:8" coordorigin="25512,1927" coordsize="9,8" path="m25512,1927r7,8l25520,1935e" filled="f" strokecolor="fuchsia" strokeweight=".01939mm">
              <v:path arrowok="t"/>
            </v:shape>
            <v:shape id="_x0000_s4242" style="position:absolute;left:25512;top:1985;width:9;height:8" coordorigin="25512,1985" coordsize="9,8" path="m25512,1985r7,8l25520,1993e" filled="f" strokecolor="fuchsia" strokeweight=".01939mm">
              <v:path arrowok="t"/>
            </v:shape>
            <v:shape id="_x0000_s4241" style="position:absolute;left:25512;top:2044;width:9;height:8" coordorigin="25512,2044" coordsize="9,8" path="m25512,2044r7,7l25520,2051e" filled="f" strokecolor="fuchsia" strokeweight=".01939mm">
              <v:path arrowok="t"/>
            </v:shape>
            <v:shape id="_x0000_s4240" style="position:absolute;left:25512;top:2102;width:9;height:8" coordorigin="25512,2102" coordsize="9,8" path="m25512,2102r7,8l25520,2110e" filled="f" strokecolor="fuchsia" strokeweight=".01939mm">
              <v:path arrowok="t"/>
            </v:shape>
            <v:shape id="_x0000_s4239" style="position:absolute;left:25512;top:2160;width:9;height:8" coordorigin="25512,2160" coordsize="9,8" path="m25512,2160r7,8l25520,2168e" filled="f" strokecolor="fuchsia" strokeweight=".01939mm">
              <v:path arrowok="t"/>
            </v:shape>
            <v:shape id="_x0000_s4238" style="position:absolute;left:25512;top:2218;width:9;height:8" coordorigin="25512,2218" coordsize="9,8" path="m25512,2218r7,8l25520,2226e" filled="f" strokecolor="fuchsia" strokeweight=".01939mm">
              <v:path arrowok="t"/>
            </v:shape>
            <v:shape id="_x0000_s4237" style="position:absolute;left:25512;top:2277;width:9;height:8" coordorigin="25512,2277" coordsize="9,8" path="m25512,2277r7,7l25520,2284e" filled="f" strokecolor="fuchsia" strokeweight=".01939mm">
              <v:path arrowok="t"/>
            </v:shape>
            <v:shape id="_x0000_s4236" style="position:absolute;left:25512;top:2335;width:9;height:8" coordorigin="25512,2335" coordsize="9,8" path="m25512,2335r7,8l25520,2343e" filled="f" strokecolor="fuchsia" strokeweight=".01939mm">
              <v:path arrowok="t"/>
            </v:shape>
            <v:shape id="_x0000_s4235" style="position:absolute;left:25512;top:2393;width:9;height:8" coordorigin="25512,2393" coordsize="9,8" path="m25512,2393r7,8l25520,2401e" filled="f" strokecolor="fuchsia" strokeweight=".01939mm">
              <v:path arrowok="t"/>
            </v:shape>
            <v:shape id="_x0000_s4234" style="position:absolute;left:25512;top:2451;width:9;height:8" coordorigin="25512,2451" coordsize="9,8" path="m25512,2451r7,8l25520,2459e" filled="f" strokecolor="fuchsia" strokeweight=".01939mm">
              <v:path arrowok="t"/>
            </v:shape>
            <v:shape id="_x0000_s4233" style="position:absolute;left:25512;top:2510;width:9;height:8" coordorigin="25512,2510" coordsize="9,8" path="m25512,2510r7,7l25520,2517e" filled="f" strokecolor="fuchsia" strokeweight=".01939mm">
              <v:path arrowok="t"/>
            </v:shape>
            <v:shape id="_x0000_s4232" style="position:absolute;left:25512;top:2568;width:9;height:8" coordorigin="25512,2568" coordsize="9,8" path="m25512,2568r7,8l25520,2576e" filled="f" strokecolor="fuchsia" strokeweight=".01939mm">
              <v:path arrowok="t"/>
            </v:shape>
            <v:shape id="_x0000_s4231" style="position:absolute;left:25512;top:2626;width:9;height:9" coordorigin="25512,2626" coordsize="9,9" path="m25512,2626r7,9l25520,2635e" filled="f" strokecolor="fuchsia" strokeweight=".01939mm">
              <v:path arrowok="t"/>
            </v:shape>
            <v:shape id="_x0000_s4230" style="position:absolute;left:25512;top:2686;width:9;height:8" coordorigin="25512,2686" coordsize="9,8" path="m25512,2686r7,7l25520,2693e" filled="f" strokecolor="fuchsia" strokeweight=".01939mm">
              <v:path arrowok="t"/>
            </v:shape>
            <v:shape id="_x0000_s4229" style="position:absolute;left:25512;top:2744;width:9;height:8" coordorigin="25512,2744" coordsize="9,8" path="m25512,2744r7,8l25520,2752e" filled="f" strokecolor="fuchsia" strokeweight=".01939mm">
              <v:path arrowok="t"/>
            </v:shape>
            <v:shape id="_x0000_s4228" style="position:absolute;left:25512;top:2802;width:9;height:8" coordorigin="25512,2802" coordsize="9,8" path="m25512,2802r7,8l25520,2810e" filled="f" strokecolor="fuchsia" strokeweight=".01939mm">
              <v:path arrowok="t"/>
            </v:shape>
            <v:shape id="_x0000_s4227" style="position:absolute;left:25512;top:2860;width:9;height:8" coordorigin="25512,2860" coordsize="9,8" path="m25512,2860r7,8l25520,2868e" filled="f" strokecolor="fuchsia" strokeweight=".01939mm">
              <v:path arrowok="t"/>
            </v:shape>
            <v:shape id="_x0000_s4226" style="position:absolute;left:25512;top:2919;width:9;height:8" coordorigin="25512,2919" coordsize="9,8" path="m25512,2919r7,7l25520,2926e" filled="f" strokecolor="fuchsia" strokeweight=".01939mm">
              <v:path arrowok="t"/>
            </v:shape>
            <v:shape id="_x0000_s4225" style="position:absolute;left:25512;top:2977;width:9;height:8" coordorigin="25512,2977" coordsize="9,8" path="m25512,2977r7,8l25520,2985e" filled="f" strokecolor="fuchsia" strokeweight=".01939mm">
              <v:path arrowok="t"/>
            </v:shape>
            <v:shape id="_x0000_s4224" style="position:absolute;left:25512;top:3035;width:9;height:8" coordorigin="25512,3035" coordsize="9,8" path="m25512,3035r7,8l25520,3043e" filled="f" strokecolor="fuchsia" strokeweight=".01939mm">
              <v:path arrowok="t"/>
            </v:shape>
            <v:shape id="_x0000_s4223" style="position:absolute;left:25512;top:3093;width:9;height:8" coordorigin="25512,3093" coordsize="9,8" path="m25512,3093r7,8l25520,3101e" filled="f" strokecolor="fuchsia" strokeweight=".01939mm">
              <v:path arrowok="t"/>
            </v:shape>
            <v:shape id="_x0000_s4222" style="position:absolute;left:25512;top:3152;width:9;height:8" coordorigin="25512,3152" coordsize="9,8" path="m25512,3152r7,7l25520,3159e" filled="f" strokecolor="fuchsia" strokeweight=".01939mm">
              <v:path arrowok="t"/>
            </v:shape>
            <v:shape id="_x0000_s4221" style="position:absolute;left:25512;top:3210;width:9;height:8" coordorigin="25512,3210" coordsize="9,8" path="m25512,3210r7,8l25520,3218e" filled="f" strokecolor="fuchsia" strokeweight=".01939mm">
              <v:path arrowok="t"/>
            </v:shape>
            <v:shape id="_x0000_s4220" style="position:absolute;left:25512;top:3268;width:9;height:8" coordorigin="25512,3268" coordsize="9,8" path="m25512,3268r7,8l25520,3276e" filled="f" strokecolor="fuchsia" strokeweight=".01939mm">
              <v:path arrowok="t"/>
            </v:shape>
            <v:shape id="_x0000_s4219" style="position:absolute;left:25512;top:3326;width:9;height:8" coordorigin="25512,3326" coordsize="9,8" path="m25512,3326r7,8l25520,3334e" filled="f" strokecolor="fuchsia" strokeweight=".01939mm">
              <v:path arrowok="t"/>
            </v:shape>
            <v:shape id="_x0000_s4218" style="position:absolute;left:25512;top:3385;width:9;height:8" coordorigin="25512,3385" coordsize="9,8" path="m25512,3385r7,7l25520,3392e" filled="f" strokecolor="fuchsia" strokeweight=".01939mm">
              <v:path arrowok="t"/>
            </v:shape>
            <v:shape id="_x0000_s4217" style="position:absolute;left:25512;top:3443;width:9;height:8" coordorigin="25512,3443" coordsize="9,8" path="m25512,3443r7,8l25520,3451e" filled="f" strokecolor="fuchsia" strokeweight=".01939mm">
              <v:path arrowok="t"/>
            </v:shape>
            <v:shape id="_x0000_s4216" style="position:absolute;left:25512;top:3501;width:9;height:8" coordorigin="25512,3501" coordsize="9,8" path="m25512,3501r7,8l25520,3509e" filled="f" strokecolor="fuchsia" strokeweight=".01939mm">
              <v:path arrowok="t"/>
            </v:shape>
            <v:shape id="_x0000_s4215" style="position:absolute;left:25512;top:3560;width:9;height:8" coordorigin="25512,3560" coordsize="9,8" path="m25512,3560r7,7l25520,3567e" filled="f" strokecolor="fuchsia" strokeweight=".01939mm">
              <v:path arrowok="t"/>
            </v:shape>
            <v:shape id="_x0000_s4214" style="position:absolute;left:25512;top:3618;width:9;height:8" coordorigin="25512,3618" coordsize="9,8" path="m25512,3618r7,8l25520,3626e" filled="f" strokecolor="fuchsia" strokeweight=".01939mm">
              <v:path arrowok="t"/>
            </v:shape>
            <v:shape id="_x0000_s4213" style="position:absolute;left:25512;top:3676;width:9;height:8" coordorigin="25512,3676" coordsize="9,8" path="m25512,3676r7,8l25520,3684e" filled="f" strokecolor="fuchsia" strokeweight=".01939mm">
              <v:path arrowok="t"/>
            </v:shape>
            <v:shape id="_x0000_s4212" style="position:absolute;left:25512;top:3734;width:9;height:8" coordorigin="25512,3734" coordsize="9,8" path="m25512,3734r7,8l25520,3742e" filled="f" strokecolor="fuchsia" strokeweight=".01939mm">
              <v:path arrowok="t"/>
            </v:shape>
            <v:shape id="_x0000_s4211" style="position:absolute;left:25512;top:3793;width:9;height:8" coordorigin="25512,3793" coordsize="9,8" path="m25512,3793r7,7l25520,3800e" filled="f" strokecolor="fuchsia" strokeweight=".01939mm">
              <v:path arrowok="t"/>
            </v:shape>
            <v:shape id="_x0000_s4210" style="position:absolute;left:25512;top:3851;width:9;height:8" coordorigin="25512,3851" coordsize="9,8" path="m25512,3851r7,8l25520,3859e" filled="f" strokecolor="fuchsia" strokeweight=".01939mm">
              <v:path arrowok="t"/>
            </v:shape>
            <v:shape id="_x0000_s4209" style="position:absolute;left:25512;top:3909;width:9;height:8" coordorigin="25512,3909" coordsize="9,8" path="m25512,3909r7,8l25520,3917e" filled="f" strokecolor="fuchsia" strokeweight=".01939mm">
              <v:path arrowok="t"/>
            </v:shape>
            <v:shape id="_x0000_s4208" style="position:absolute;left:25512;top:3967;width:9;height:8" coordorigin="25512,3967" coordsize="9,8" path="m25512,3967r7,8l25520,3975e" filled="f" strokecolor="fuchsia" strokeweight=".01939mm">
              <v:path arrowok="t"/>
            </v:shape>
            <v:shape id="_x0000_s4207" style="position:absolute;left:25512;top:4026;width:9;height:8" coordorigin="25512,4026" coordsize="9,8" path="m25512,4026r7,7l25520,4033e" filled="f" strokecolor="fuchsia" strokeweight=".01939mm">
              <v:path arrowok="t"/>
            </v:shape>
            <v:shape id="_x0000_s4206" style="position:absolute;left:25512;top:4084;width:9;height:8" coordorigin="25512,4084" coordsize="9,8" path="m25512,4084r7,8l25520,4092e" filled="f" strokecolor="fuchsia" strokeweight=".01939mm">
              <v:path arrowok="t"/>
            </v:shape>
            <v:shape id="_x0000_s4205" style="position:absolute;left:25512;top:4142;width:9;height:8" coordorigin="25512,4142" coordsize="9,8" path="m25512,4142r7,8l25520,4150e" filled="f" strokecolor="fuchsia" strokeweight=".01939mm">
              <v:path arrowok="t"/>
            </v:shape>
            <v:shape id="_x0000_s4204" style="position:absolute;left:25512;top:4200;width:9;height:8" coordorigin="25512,4200" coordsize="9,8" path="m25512,4200r7,8l25520,4208e" filled="f" strokecolor="fuchsia" strokeweight=".01939mm">
              <v:path arrowok="t"/>
            </v:shape>
            <v:shape id="_x0000_s4203" style="position:absolute;left:25512;top:4259;width:9;height:8" coordorigin="25512,4259" coordsize="9,8" path="m25512,4259r7,7l25520,4266e" filled="f" strokecolor="fuchsia" strokeweight=".01939mm">
              <v:path arrowok="t"/>
            </v:shape>
            <v:shape id="_x0000_s4202" style="position:absolute;left:25512;top:4317;width:9;height:8" coordorigin="25512,4317" coordsize="9,8" path="m25512,4317r7,8l25520,4325e" filled="f" strokecolor="fuchsia" strokeweight=".01939mm">
              <v:path arrowok="t"/>
            </v:shape>
            <v:shape id="_x0000_s4201" style="position:absolute;left:25512;top:4375;width:9;height:9" coordorigin="25512,4375" coordsize="9,9" path="m25512,4375r7,9l25520,4384e" filled="f" strokecolor="fuchsia" strokeweight=".01939mm">
              <v:path arrowok="t"/>
            </v:shape>
            <v:shape id="_x0000_s4200" style="position:absolute;left:25512;top:4435;width:9;height:8" coordorigin="25512,4435" coordsize="9,8" path="m25512,4435r7,7l25520,4442e" filled="f" strokecolor="fuchsia" strokeweight=".01939mm">
              <v:path arrowok="t"/>
            </v:shape>
            <v:shape id="_x0000_s4199" style="position:absolute;left:25512;top:4493;width:9;height:8" coordorigin="25512,4493" coordsize="9,8" path="m25512,4493r7,8l25520,4501e" filled="f" strokecolor="fuchsia" strokeweight=".01939mm">
              <v:path arrowok="t"/>
            </v:shape>
            <v:shape id="_x0000_s4198" style="position:absolute;left:25512;top:4551;width:9;height:8" coordorigin="25512,4551" coordsize="9,8" path="m25512,4551r7,8l25520,4559e" filled="f" strokecolor="fuchsia" strokeweight=".01939mm">
              <v:path arrowok="t"/>
            </v:shape>
            <v:shape id="_x0000_s4197" style="position:absolute;left:25512;top:4609;width:9;height:8" coordorigin="25512,4609" coordsize="9,8" path="m25512,4609r7,8l25520,4617e" filled="f" strokecolor="fuchsia" strokeweight=".01939mm">
              <v:path arrowok="t"/>
            </v:shape>
            <v:shape id="_x0000_s4196" style="position:absolute;left:25512;top:4668;width:9;height:8" coordorigin="25512,4668" coordsize="9,8" path="m25512,4668r7,7l25520,4675e" filled="f" strokecolor="fuchsia" strokeweight=".01939mm">
              <v:path arrowok="t"/>
            </v:shape>
            <v:shape id="_x0000_s4195" style="position:absolute;left:25512;top:4726;width:9;height:8" coordorigin="25512,4726" coordsize="9,8" path="m25512,4726r7,8l25520,4734e" filled="f" strokecolor="fuchsia" strokeweight=".01939mm">
              <v:path arrowok="t"/>
            </v:shape>
            <v:shape id="_x0000_s4194" style="position:absolute;left:25512;top:4784;width:9;height:8" coordorigin="25512,4784" coordsize="9,8" path="m25512,4784r7,8l25520,4792e" filled="f" strokecolor="fuchsia" strokeweight=".01939mm">
              <v:path arrowok="t"/>
            </v:shape>
            <v:shape id="_x0000_s4193" style="position:absolute;left:25512;top:4842;width:9;height:8" coordorigin="25512,4842" coordsize="9,8" path="m25512,4842r7,8l25520,4850e" filled="f" strokecolor="fuchsia" strokeweight=".01939mm">
              <v:path arrowok="t"/>
            </v:shape>
            <v:shape id="_x0000_s4192" style="position:absolute;left:25512;top:4901;width:9;height:8" coordorigin="25512,4901" coordsize="9,8" path="m25512,4901r7,7l25520,4908e" filled="f" strokecolor="fuchsia" strokeweight=".01939mm">
              <v:path arrowok="t"/>
            </v:shape>
            <v:shape id="_x0000_s4191" style="position:absolute;left:25512;top:4959;width:9;height:8" coordorigin="25512,4959" coordsize="9,8" path="m25512,4959r7,8l25520,4967e" filled="f" strokecolor="fuchsia" strokeweight=".01939mm">
              <v:path arrowok="t"/>
            </v:shape>
            <v:shape id="_x0000_s4190" style="position:absolute;left:25512;top:5017;width:9;height:8" coordorigin="25512,5017" coordsize="9,8" path="m25512,5017r7,8l25520,5025e" filled="f" strokecolor="fuchsia" strokeweight=".01939mm">
              <v:path arrowok="t"/>
            </v:shape>
            <v:shape id="_x0000_s4189" style="position:absolute;left:25512;top:5075;width:9;height:8" coordorigin="25512,5075" coordsize="9,8" path="m25512,5075r7,8l25520,5083e" filled="f" strokecolor="fuchsia" strokeweight=".01939mm">
              <v:path arrowok="t"/>
            </v:shape>
            <v:shape id="_x0000_s4188" style="position:absolute;left:25512;top:5134;width:9;height:8" coordorigin="25512,5134" coordsize="9,8" path="m25512,5134r7,7l25520,5141e" filled="f" strokecolor="fuchsia" strokeweight=".01939mm">
              <v:path arrowok="t"/>
            </v:shape>
            <v:shape id="_x0000_s4187" style="position:absolute;left:25512;top:5192;width:9;height:8" coordorigin="25512,5192" coordsize="9,8" path="m25512,5192r7,8l25520,5200e" filled="f" strokecolor="fuchsia" strokeweight=".01939mm">
              <v:path arrowok="t"/>
            </v:shape>
            <v:shape id="_x0000_s4186" style="position:absolute;left:25512;top:5250;width:9;height:8" coordorigin="25512,5250" coordsize="9,8" path="m25512,5250r7,8l25520,5258e" filled="f" strokecolor="fuchsia" strokeweight=".01939mm">
              <v:path arrowok="t"/>
            </v:shape>
            <v:shape id="_x0000_s4185" style="position:absolute;left:25512;top:5309;width:9;height:8" coordorigin="25512,5309" coordsize="9,8" path="m25512,5309r7,7l25520,5316e" filled="f" strokecolor="fuchsia" strokeweight=".01939mm">
              <v:path arrowok="t"/>
            </v:shape>
            <v:shape id="_x0000_s4184" style="position:absolute;left:25512;top:5367;width:9;height:8" coordorigin="25512,5367" coordsize="9,8" path="m25512,5367r7,8l25520,5375e" filled="f" strokecolor="fuchsia" strokeweight=".01939mm">
              <v:path arrowok="t"/>
            </v:shape>
            <v:shape id="_x0000_s4183" style="position:absolute;left:25512;top:5425;width:9;height:8" coordorigin="25512,5425" coordsize="9,8" path="m25512,5425r7,8l25520,5433e" filled="f" strokecolor="fuchsia" strokeweight=".01939mm">
              <v:path arrowok="t"/>
            </v:shape>
            <v:shape id="_x0000_s4182" style="position:absolute;left:25512;top:5483;width:9;height:8" coordorigin="25512,5483" coordsize="9,8" path="m25512,5483r7,8l25520,5491e" filled="f" strokecolor="fuchsia" strokeweight=".01939mm">
              <v:path arrowok="t"/>
            </v:shape>
            <v:shape id="_x0000_s4181" style="position:absolute;left:25512;top:5542;width:9;height:8" coordorigin="25512,5542" coordsize="9,8" path="m25512,5542r7,7l25520,5549e" filled="f" strokecolor="fuchsia" strokeweight=".01939mm">
              <v:path arrowok="t"/>
            </v:shape>
            <v:shape id="_x0000_s4180" style="position:absolute;left:25512;top:5600;width:9;height:8" coordorigin="25512,5600" coordsize="9,8" path="m25512,5600r7,8l25520,5608e" filled="f" strokecolor="fuchsia" strokeweight=".01939mm">
              <v:path arrowok="t"/>
            </v:shape>
            <v:shape id="_x0000_s4179" style="position:absolute;left:25512;top:5658;width:9;height:8" coordorigin="25512,5658" coordsize="9,8" path="m25512,5658r7,8l25520,5666e" filled="f" strokecolor="fuchsia" strokeweight=".01939mm">
              <v:path arrowok="t"/>
            </v:shape>
            <v:shape id="_x0000_s4178" style="position:absolute;left:25512;top:5716;width:9;height:8" coordorigin="25512,5716" coordsize="9,8" path="m25512,5716r7,8l25520,5724e" filled="f" strokecolor="fuchsia" strokeweight=".01939mm">
              <v:path arrowok="t"/>
            </v:shape>
            <v:shape id="_x0000_s4177" style="position:absolute;left:25512;top:5775;width:9;height:8" coordorigin="25512,5775" coordsize="9,8" path="m25512,5775r7,7l25520,5782e" filled="f" strokecolor="fuchsia" strokeweight=".01939mm">
              <v:path arrowok="t"/>
            </v:shape>
            <v:shape id="_x0000_s4176" style="position:absolute;left:25512;top:5833;width:9;height:8" coordorigin="25512,5833" coordsize="9,8" path="m25512,5833r7,8l25520,5841e" filled="f" strokecolor="fuchsia" strokeweight=".01939mm">
              <v:path arrowok="t"/>
            </v:shape>
            <v:shape id="_x0000_s4175" style="position:absolute;left:25512;top:5891;width:9;height:8" coordorigin="25512,5891" coordsize="9,8" path="m25512,5891r7,8l25520,5899e" filled="f" strokecolor="fuchsia" strokeweight=".01939mm">
              <v:path arrowok="t"/>
            </v:shape>
            <v:shape id="_x0000_s4174" style="position:absolute;left:25512;top:5949;width:9;height:8" coordorigin="25512,5949" coordsize="9,8" path="m25512,5949r7,8l25520,5957e" filled="f" strokecolor="fuchsia" strokeweight=".01939mm">
              <v:path arrowok="t"/>
            </v:shape>
            <v:shape id="_x0000_s4173" style="position:absolute;left:25512;top:6008;width:9;height:8" coordorigin="25512,6008" coordsize="9,8" path="m25512,6008r7,7l25520,6015e" filled="f" strokecolor="fuchsia" strokeweight=".01939mm">
              <v:path arrowok="t"/>
            </v:shape>
            <v:shape id="_x0000_s4172" style="position:absolute;left:25512;top:6066;width:9;height:8" coordorigin="25512,6066" coordsize="9,8" path="m25512,6066r7,8l25520,6074e" filled="f" strokecolor="fuchsia" strokeweight=".01939mm">
              <v:path arrowok="t"/>
            </v:shape>
            <v:shape id="_x0000_s4171" style="position:absolute;left:25515;top:6525;width:0;height:541" coordorigin="25515,6525" coordsize="0,541" path="m25515,6525r,541e" filled="f" strokecolor="white" strokeweight=".17103mm">
              <v:path arrowok="t"/>
            </v:shape>
            <v:shape id="_x0000_s4170" style="position:absolute;left:25512;top:6533;width:9;height:8" coordorigin="25512,6533" coordsize="9,8" path="m25512,6533r7,8l25520,6541e" filled="f" strokecolor="fuchsia" strokeweight=".01939mm">
              <v:path arrowok="t"/>
            </v:shape>
            <v:shape id="_x0000_s4169" style="position:absolute;left:25512;top:6591;width:9;height:8" coordorigin="25512,6591" coordsize="9,8" path="m25512,6591r7,8l25520,6599e" filled="f" strokecolor="fuchsia" strokeweight=".01939mm">
              <v:path arrowok="t"/>
            </v:shape>
            <v:shape id="_x0000_s4168" style="position:absolute;left:25512;top:6650;width:9;height:8" coordorigin="25512,6650" coordsize="9,8" path="m25512,6650r7,7l25520,6657e" filled="f" strokecolor="fuchsia" strokeweight=".01939mm">
              <v:path arrowok="t"/>
            </v:shape>
            <v:shape id="_x0000_s4167" style="position:absolute;left:25512;top:6708;width:9;height:8" coordorigin="25512,6708" coordsize="9,8" path="m25512,6708r7,8l25520,6716e" filled="f" strokecolor="fuchsia" strokeweight=".01939mm">
              <v:path arrowok="t"/>
            </v:shape>
            <v:shape id="_x0000_s4166" style="position:absolute;left:25512;top:6766;width:9;height:8" coordorigin="25512,6766" coordsize="9,8" path="m25512,6766r7,8l25520,6774e" filled="f" strokecolor="fuchsia" strokeweight=".01939mm">
              <v:path arrowok="t"/>
            </v:shape>
            <v:shape id="_x0000_s4165" style="position:absolute;left:25512;top:6824;width:9;height:8" coordorigin="25512,6824" coordsize="9,8" path="m25512,6824r7,8l25520,6832e" filled="f" strokecolor="fuchsia" strokeweight=".01939mm">
              <v:path arrowok="t"/>
            </v:shape>
            <v:shape id="_x0000_s4164" style="position:absolute;left:25512;top:6883;width:9;height:8" coordorigin="25512,6883" coordsize="9,8" path="m25512,6883r7,7l25520,6890e" filled="f" strokecolor="fuchsia" strokeweight=".01939mm">
              <v:path arrowok="t"/>
            </v:shape>
            <v:shape id="_x0000_s4163" style="position:absolute;left:25512;top:6941;width:9;height:8" coordorigin="25512,6941" coordsize="9,8" path="m25512,6941r7,8l25520,6949e" filled="f" strokecolor="fuchsia" strokeweight=".01939mm">
              <v:path arrowok="t"/>
            </v:shape>
            <v:shape id="_x0000_s4162" style="position:absolute;left:25512;top:6999;width:9;height:8" coordorigin="25512,6999" coordsize="9,8" path="m25512,6999r7,8l25520,7007e" filled="f" strokecolor="fuchsia" strokeweight=".01939mm">
              <v:path arrowok="t"/>
            </v:shape>
            <v:shape id="_x0000_s4161" style="position:absolute;left:25512;top:7058;width:9;height:8" coordorigin="25512,7058" coordsize="9,8" path="m25512,7058r7,7l25520,7065e" filled="f" strokecolor="fuchsia" strokeweight=".01939mm">
              <v:path arrowok="t"/>
            </v:shape>
            <v:shape id="_x0000_s4160" style="position:absolute;left:25512;top:7490;width:8;height:312" coordorigin="25512,7490" coordsize="8,312" path="m25519,7490r-7,l25512,7794r7,8l25519,7490xe" stroked="f">
              <v:path arrowok="t"/>
            </v:shape>
            <v:shape id="_x0000_s4159" style="position:absolute;left:25512;top:7524;width:9;height:8" coordorigin="25512,7524" coordsize="9,8" path="m25512,7524r7,7l25520,7531e" filled="f" strokecolor="fuchsia" strokeweight=".01939mm">
              <v:path arrowok="t"/>
            </v:shape>
            <v:shape id="_x0000_s4158" style="position:absolute;left:25512;top:7582;width:9;height:8" coordorigin="25512,7582" coordsize="9,8" path="m25512,7582r7,8l25520,7590e" filled="f" strokecolor="fuchsia" strokeweight=".01939mm">
              <v:path arrowok="t"/>
            </v:shape>
            <v:shape id="_x0000_s4157" style="position:absolute;left:25512;top:7640;width:9;height:8" coordorigin="25512,7640" coordsize="9,8" path="m25512,7640r7,8l25520,7648e" filled="f" strokecolor="fuchsia" strokeweight=".01939mm">
              <v:path arrowok="t"/>
            </v:shape>
            <v:shape id="_x0000_s4156" style="position:absolute;left:25512;top:7698;width:9;height:8" coordorigin="25512,7698" coordsize="9,8" path="m25512,7698r7,8l25520,7706e" filled="f" strokecolor="fuchsia" strokeweight=".01939mm">
              <v:path arrowok="t"/>
            </v:shape>
            <v:shape id="_x0000_s4155" style="position:absolute;left:25512;top:7757;width:9;height:8" coordorigin="25512,7757" coordsize="9,8" path="m25512,7757r7,7l25520,7764e" filled="f" strokecolor="fuchsia" strokeweight=".01939mm">
              <v:path arrowok="t"/>
            </v:shape>
            <v:shape id="_x0000_s4154" style="position:absolute;left:25449;top:1128;width:58;height:189" coordorigin="25449,1128" coordsize="58,189" path="m25449,1317r58,l25507,1128r-58,l25449,1317xe" fillcolor="#899bb6" stroked="f">
              <v:path arrowok="t"/>
            </v:shape>
            <v:shape id="_x0000_s4153" style="position:absolute;left:25449;top:1687;width:58;height:4451" coordorigin="25449,1687" coordsize="58,4451" path="m25449,6139r58,l25507,1687r-58,l25449,6139xe" fillcolor="#899bb6" stroked="f">
              <v:path arrowok="t"/>
            </v:shape>
            <v:shape id="_x0000_s4152" style="position:absolute;left:25449;top:6489;width:58;height:613" coordorigin="25449,6489" coordsize="58,613" path="m25449,7103r58,l25507,6489r-58,l25449,7103xe" fillcolor="#899bb6" stroked="f">
              <v:path arrowok="t"/>
            </v:shape>
            <v:shape id="_x0000_s4151" style="position:absolute;left:25449;top:7453;width:58;height:336" coordorigin="25449,7453" coordsize="58,336" path="m25449,7790r58,l25507,7453r-58,l25449,7790xe" fillcolor="#899bb6" stroked="f">
              <v:path arrowok="t"/>
            </v:shape>
            <v:shape id="_x0000_s4150" style="position:absolute;left:16748;top:11134;width:38;height:103" coordorigin="16748,11134" coordsize="38,103" path="m16748,11237r38,l16786,11134r-38,l16748,11237xe" fillcolor="#e3d061" stroked="f">
              <v:path arrowok="t"/>
            </v:shape>
            <v:shape id="_x0000_s4149" style="position:absolute;left:16749;top:10733;width:36;height:0" coordorigin="16749,10733" coordsize="36,0" path="m16749,10733r36,e" filled="f" strokecolor="#e3d061" strokeweight="1.1211mm">
              <v:path arrowok="t"/>
            </v:shape>
            <v:shape id="_x0000_s4148" style="position:absolute;left:13747;top:12128;width:63;height:38" coordorigin="13747,12128" coordsize="63,38" path="m13747,12166r62,l13809,12128r-62,l13747,12166xe" fillcolor="#e3d061" stroked="f">
              <v:path arrowok="t"/>
            </v:shape>
            <v:shape id="_x0000_s4147" style="position:absolute;left:14180;top:12128;width:190;height:38" coordorigin="14180,12128" coordsize="190,38" path="m14180,12166r190,l14370,12128r-190,l14180,12166xe" fillcolor="#e3d061" stroked="f">
              <v:path arrowok="t"/>
            </v:shape>
            <v:shape id="_x0000_s4146" style="position:absolute;left:21784;top:1116;width:0;height:0" coordorigin="21784,1116" coordsize="0,0" path="m21784,1116r,e" filled="f" strokecolor="white" strokeweight=".1pt">
              <v:path arrowok="t"/>
            </v:shape>
            <v:shape id="_x0000_s4145" style="position:absolute;left:21785;top:1116;width:1;height:1" coordorigin="21785,1116" coordsize="1,1" path="m21785,1116r,1l21786,1117e" filled="f" strokecolor="fuchsia" strokeweight=".01939mm">
              <v:path arrowok="t"/>
            </v:shape>
            <v:shape id="_x0000_s4144" style="position:absolute;left:21836;top:1116;width:9;height:8" coordorigin="21836,1116" coordsize="9,8" path="m21836,1123r7,-7l21844,1116e" filled="f" strokecolor="fuchsia" strokeweight=".01939mm">
              <v:path arrowok="t"/>
            </v:shape>
            <v:shape id="_x0000_s4143" style="position:absolute;left:21894;top:1116;width:9;height:8" coordorigin="21894,1116" coordsize="9,8" path="m21894,1123r7,-7l21903,1116e" filled="f" strokecolor="fuchsia" strokeweight=".01939mm">
              <v:path arrowok="t"/>
            </v:shape>
            <v:shape id="_x0000_s4142" style="position:absolute;left:21952;top:1116;width:9;height:8" coordorigin="21952,1116" coordsize="9,8" path="m21952,1123r8,-7l21961,1116e" filled="f" strokecolor="fuchsia" strokeweight=".01939mm">
              <v:path arrowok="t"/>
            </v:shape>
            <v:shape id="_x0000_s4141" style="position:absolute;left:22010;top:1116;width:9;height:8" coordorigin="22010,1116" coordsize="9,8" path="m22010,1123r8,-7l22019,1116e" filled="f" strokecolor="fuchsia" strokeweight=".01939mm">
              <v:path arrowok="t"/>
            </v:shape>
            <v:shape id="_x0000_s4140" style="position:absolute;left:22069;top:1116;width:9;height:8" coordorigin="22069,1116" coordsize="9,8" path="m22069,1123r7,-7l22077,1116e" filled="f" strokecolor="fuchsia" strokeweight=".01939mm">
              <v:path arrowok="t"/>
            </v:shape>
            <v:shape id="_x0000_s4139" style="position:absolute;left:22128;top:1116;width:9;height:8" coordorigin="22128,1116" coordsize="9,8" path="m22128,1123r8,-7l22137,1116e" filled="f" strokecolor="fuchsia" strokeweight=".01939mm">
              <v:path arrowok="t"/>
            </v:shape>
            <v:shape id="_x0000_s4138" style="position:absolute;left:22186;top:1116;width:9;height:8" coordorigin="22186,1116" coordsize="9,8" path="m22186,1123r8,-7l22195,1116e" filled="f" strokecolor="fuchsia" strokeweight=".01939mm">
              <v:path arrowok="t"/>
            </v:shape>
            <v:shape id="_x0000_s4137" style="position:absolute;left:22244;top:1116;width:9;height:8" coordorigin="22244,1116" coordsize="9,8" path="m22244,1123r8,-7l22253,1116e" filled="f" strokecolor="fuchsia" strokeweight=".01939mm">
              <v:path arrowok="t"/>
            </v:shape>
            <v:shape id="_x0000_s4136" style="position:absolute;left:22303;top:1116;width:9;height:8" coordorigin="22303,1116" coordsize="9,8" path="m22303,1123r7,-7l22312,1116e" filled="f" strokecolor="fuchsia" strokeweight=".01939mm">
              <v:path arrowok="t"/>
            </v:shape>
            <v:shape id="_x0000_s4135" style="position:absolute;left:22361;top:1116;width:9;height:8" coordorigin="22361,1116" coordsize="9,8" path="m22361,1123r8,-7l22370,1116e" filled="f" strokecolor="fuchsia" strokeweight=".01939mm">
              <v:path arrowok="t"/>
            </v:shape>
            <v:shape id="_x0000_s4134" style="position:absolute;left:22419;top:1116;width:9;height:8" coordorigin="22419,1116" coordsize="9,8" path="m22419,1123r8,-7l22428,1116e" filled="f" strokecolor="fuchsia" strokeweight=".01939mm">
              <v:path arrowok="t"/>
            </v:shape>
            <v:shape id="_x0000_s4133" style="position:absolute;left:22478;top:1116;width:9;height:8" coordorigin="22478,1116" coordsize="9,8" path="m22478,1123r7,-7l22486,1116e" filled="f" strokecolor="fuchsia" strokeweight=".01939mm">
              <v:path arrowok="t"/>
            </v:shape>
            <v:shape id="_x0000_s4132" style="position:absolute;left:22536;top:1116;width:9;height:8" coordorigin="22536,1116" coordsize="9,8" path="m22536,1123r7,-7l22545,1116e" filled="f" strokecolor="fuchsia" strokeweight=".01939mm">
              <v:path arrowok="t"/>
            </v:shape>
            <v:shape id="_x0000_s4131" style="position:absolute;left:22594;top:1116;width:9;height:8" coordorigin="22594,1116" coordsize="9,8" path="m22594,1123r8,-7l22603,1116e" filled="f" strokecolor="fuchsia" strokeweight=".01939mm">
              <v:path arrowok="t"/>
            </v:shape>
            <v:shape id="_x0000_s4130" style="position:absolute;left:22652;top:1116;width:9;height:8" coordorigin="22652,1116" coordsize="9,8" path="m22652,1123r8,-7l22661,1116e" filled="f" strokecolor="fuchsia" strokeweight=".01939mm">
              <v:path arrowok="t"/>
            </v:shape>
            <v:shape id="_x0000_s4129" style="position:absolute;left:22711;top:1119;width:5;height:4" coordorigin="22711,1119" coordsize="5,4" path="m22711,1123r4,-4l22716,1119e" filled="f" strokecolor="fuchsia" strokeweight=".01939mm">
              <v:path arrowok="t"/>
            </v:shape>
            <v:shape id="_x0000_s4128" style="position:absolute;left:23179;top:1120;width:947;height:0" coordorigin="23179,1120" coordsize="947,0" path="m23179,1120r946,e" filled="f" strokecolor="white" strokeweight=".17103mm">
              <v:path arrowok="t"/>
            </v:shape>
            <v:shape id="_x0000_s4127" style="position:absolute;left:23179;top:1116;width:5;height:7" coordorigin="23179,1116" coordsize="5,7" path="m23184,1116r-5,6l23180,1122e" filled="f" strokecolor="fuchsia" strokeweight=".01939mm">
              <v:path arrowok="t"/>
            </v:shape>
            <v:shape id="_x0000_s4126" style="position:absolute;left:23235;top:1116;width:9;height:8" coordorigin="23235,1116" coordsize="9,8" path="m23235,1123r8,-7l23244,1116e" filled="f" strokecolor="fuchsia" strokeweight=".01939mm">
              <v:path arrowok="t"/>
            </v:shape>
            <v:shape id="_x0000_s4125" style="position:absolute;left:23293;top:1116;width:9;height:8" coordorigin="23293,1116" coordsize="9,8" path="m23293,1123r8,-7l23302,1116e" filled="f" strokecolor="fuchsia" strokeweight=".01939mm">
              <v:path arrowok="t"/>
            </v:shape>
            <v:shape id="_x0000_s4124" style="position:absolute;left:23351;top:1116;width:9;height:8" coordorigin="23351,1116" coordsize="9,8" path="m23351,1123r8,-7l23360,1116e" filled="f" strokecolor="fuchsia" strokeweight=".01939mm">
              <v:path arrowok="t"/>
            </v:shape>
            <v:shape id="_x0000_s4123" style="position:absolute;left:23410;top:1116;width:9;height:8" coordorigin="23410,1116" coordsize="9,8" path="m23410,1123r7,-7l23419,1116e" filled="f" strokecolor="fuchsia" strokeweight=".01939mm">
              <v:path arrowok="t"/>
            </v:shape>
            <v:shape id="_x0000_s4122" style="position:absolute;left:23468;top:1116;width:9;height:8" coordorigin="23468,1116" coordsize="9,8" path="m23468,1123r8,-7l23477,1116e" filled="f" strokecolor="fuchsia" strokeweight=".01939mm">
              <v:path arrowok="t"/>
            </v:shape>
            <v:shape id="_x0000_s4121" style="position:absolute;left:23526;top:1116;width:9;height:8" coordorigin="23526,1116" coordsize="9,8" path="m23526,1123r8,-7l23535,1116e" filled="f" strokecolor="fuchsia" strokeweight=".01939mm">
              <v:path arrowok="t"/>
            </v:shape>
            <v:shape id="_x0000_s4120" style="position:absolute;left:23585;top:1116;width:9;height:8" coordorigin="23585,1116" coordsize="9,8" path="m23585,1123r7,-7l23593,1116e" filled="f" strokecolor="fuchsia" strokeweight=".01939mm">
              <v:path arrowok="t"/>
            </v:shape>
            <v:shape id="_x0000_s4119" style="position:absolute;left:23643;top:1116;width:9;height:8" coordorigin="23643,1116" coordsize="9,8" path="m23643,1123r7,-7l23652,1116e" filled="f" strokecolor="fuchsia" strokeweight=".01939mm">
              <v:path arrowok="t"/>
            </v:shape>
            <v:shape id="_x0000_s4118" style="position:absolute;left:23701;top:1116;width:9;height:8" coordorigin="23701,1116" coordsize="9,8" path="m23701,1123r8,-7l23710,1116e" filled="f" strokecolor="fuchsia" strokeweight=".01939mm">
              <v:path arrowok="t"/>
            </v:shape>
            <v:shape id="_x0000_s4117" style="position:absolute;left:23759;top:1116;width:9;height:8" coordorigin="23759,1116" coordsize="9,8" path="m23759,1123r8,-7l23768,1116e" filled="f" strokecolor="fuchsia" strokeweight=".01939mm">
              <v:path arrowok="t"/>
            </v:shape>
            <v:shape id="_x0000_s4116" style="position:absolute;left:23818;top:1116;width:9;height:8" coordorigin="23818,1116" coordsize="9,8" path="m23818,1123r7,-7l23826,1116e" filled="f" strokecolor="fuchsia" strokeweight=".01939mm">
              <v:path arrowok="t"/>
            </v:shape>
            <v:shape id="_x0000_s4115" style="position:absolute;left:23876;top:1116;width:10;height:8" coordorigin="23876,1116" coordsize="10,8" path="m23876,1123r9,-7l23886,1116e" filled="f" strokecolor="fuchsia" strokeweight=".01939mm">
              <v:path arrowok="t"/>
            </v:shape>
            <v:shape id="_x0000_s4114" style="position:absolute;left:23935;top:1116;width:9;height:8" coordorigin="23935,1116" coordsize="9,8" path="m23935,1123r8,-7l23944,1116e" filled="f" strokecolor="fuchsia" strokeweight=".01939mm">
              <v:path arrowok="t"/>
            </v:shape>
            <v:shape id="_x0000_s4113" style="position:absolute;left:23993;top:1116;width:9;height:8" coordorigin="23993,1116" coordsize="9,8" path="m23993,1123r8,-7l24002,1116e" filled="f" strokecolor="fuchsia" strokeweight=".01939mm">
              <v:path arrowok="t"/>
            </v:shape>
            <v:shape id="_x0000_s4112" style="position:absolute;left:24052;top:1116;width:9;height:8" coordorigin="24052,1116" coordsize="9,8" path="m24052,1123r7,-7l24061,1116e" filled="f" strokecolor="fuchsia" strokeweight=".01939mm">
              <v:path arrowok="t"/>
            </v:shape>
            <v:shape id="_x0000_s4111" style="position:absolute;left:24110;top:1116;width:9;height:8" coordorigin="24110,1116" coordsize="9,8" path="m24110,1123r8,-7l24119,1116e" filled="f" strokecolor="fuchsia" strokeweight=".01939mm">
              <v:path arrowok="t"/>
            </v:shape>
            <v:shape id="_x0000_s4110" style="position:absolute;left:24589;top:1116;width:0;height:0" coordorigin="24589,1116" coordsize="0,0" path="m24589,1116r,e" filled="f" strokecolor="white" strokeweight=".1pt">
              <v:path arrowok="t"/>
            </v:shape>
            <v:shape id="_x0000_s4109" style="position:absolute;left:24634;top:1116;width:9;height:8" coordorigin="24634,1116" coordsize="9,8" path="m24634,1123r8,-7l24643,1116e" filled="f" strokecolor="fuchsia" strokeweight=".01939mm">
              <v:path arrowok="t"/>
            </v:shape>
            <v:shape id="_x0000_s4108" style="position:absolute;left:24693;top:1116;width:9;height:8" coordorigin="24693,1116" coordsize="9,8" path="m24693,1123r7,-7l24701,1116e" filled="f" strokecolor="fuchsia" strokeweight=".01939mm">
              <v:path arrowok="t"/>
            </v:shape>
            <v:shape id="_x0000_s4107" style="position:absolute;left:24751;top:1116;width:9;height:8" coordorigin="24751,1116" coordsize="9,8" path="m24751,1123r8,-7l24760,1116e" filled="f" strokecolor="fuchsia" strokeweight=".01939mm">
              <v:path arrowok="t"/>
            </v:shape>
            <v:shape id="_x0000_s4106" style="position:absolute;left:24809;top:1116;width:9;height:8" coordorigin="24809,1116" coordsize="9,8" path="m24809,1123r8,-7l24818,1116e" filled="f" strokecolor="fuchsia" strokeweight=".01939mm">
              <v:path arrowok="t"/>
            </v:shape>
            <v:shape id="_x0000_s4105" style="position:absolute;left:24867;top:1116;width:9;height:8" coordorigin="24867,1116" coordsize="9,8" path="m24867,1123r8,-7l24876,1116e" filled="f" strokecolor="fuchsia" strokeweight=".01939mm">
              <v:path arrowok="t"/>
            </v:shape>
            <v:shape id="_x0000_s4104" style="position:absolute;left:24926;top:1116;width:9;height:8" coordorigin="24926,1116" coordsize="9,8" path="m24926,1123r7,-7l24934,1116e" filled="f" strokecolor="fuchsia" strokeweight=".01939mm">
              <v:path arrowok="t"/>
            </v:shape>
            <v:shape id="_x0000_s4103" style="position:absolute;left:24984;top:1116;width:9;height:8" coordorigin="24984,1116" coordsize="9,8" path="m24984,1123r8,-7l24993,1116e" filled="f" strokecolor="fuchsia" strokeweight=".01939mm">
              <v:path arrowok="t"/>
            </v:shape>
            <v:shape id="_x0000_s4102" style="position:absolute;left:25042;top:1116;width:9;height:8" coordorigin="25042,1116" coordsize="9,8" path="m25042,1123r8,-7l25051,1116e" filled="f" strokecolor="fuchsia" strokeweight=".01939mm">
              <v:path arrowok="t"/>
            </v:shape>
            <v:shape id="_x0000_s4101" style="position:absolute;left:25100;top:1116;width:9;height:8" coordorigin="25100,1116" coordsize="9,8" path="m25100,1123r8,-7l25109,1116e" filled="f" strokecolor="fuchsia" strokeweight=".01939mm">
              <v:path arrowok="t"/>
            </v:shape>
            <v:shape id="_x0000_s4100" style="position:absolute;left:25159;top:1116;width:9;height:8" coordorigin="25159,1116" coordsize="9,8" path="m25159,1123r7,-7l25168,1116e" filled="f" strokecolor="fuchsia" strokeweight=".01939mm">
              <v:path arrowok="t"/>
            </v:shape>
            <v:shape id="_x0000_s4099" style="position:absolute;left:25217;top:1116;width:9;height:8" coordorigin="25217,1116" coordsize="9,8" path="m25217,1123r8,-7l25226,1116e" filled="f" strokecolor="fuchsia" strokeweight=".01939mm">
              <v:path arrowok="t"/>
            </v:shape>
            <v:shape id="_x0000_s4098" style="position:absolute;left:25275;top:1116;width:9;height:8" coordorigin="25275,1116" coordsize="9,8" path="m25275,1123r8,-7l25284,1116e" filled="f" strokecolor="fuchsia" strokeweight=".01939mm">
              <v:path arrowok="t"/>
            </v:shape>
            <v:shape id="_x0000_s4097" style="position:absolute;left:25333;top:1116;width:9;height:8" coordorigin="25333,1116" coordsize="9,8" path="m25333,1123r8,-7l25342,1116e" filled="f" strokecolor="fuchsia" strokeweight=".01939mm">
              <v:path arrowok="t"/>
            </v:shape>
            <v:shape id="_x0000_s4096" style="position:absolute;left:25392;top:1116;width:9;height:8" coordorigin="25392,1116" coordsize="9,8" path="m25392,1123r7,-7l25401,1116e" filled="f" strokecolor="fuchsia" strokeweight=".01939mm">
              <v:path arrowok="t"/>
            </v:shape>
            <v:shape id="_x0000_s4095" style="position:absolute;left:25450;top:1116;width:9;height:8" coordorigin="25450,1116" coordsize="9,8" path="m25450,1123r8,-7l25459,1116e" filled="f" strokecolor="fuchsia" strokeweight=".01939mm">
              <v:path arrowok="t"/>
            </v:shape>
            <v:shape id="_x0000_s4094" style="position:absolute;left:25508;top:1116;width:9;height:8" coordorigin="25508,1116" coordsize="9,8" path="m25508,1123r8,-7l25517,1116e" filled="f" strokecolor="fuchsia" strokeweight=".01939mm">
              <v:path arrowok="t"/>
            </v:shape>
            <v:shape id="_x0000_s4093" style="position:absolute;left:21853;top:1127;width:898;height:59" coordorigin="21853,1127" coordsize="898,59" path="m21853,1186r898,l22751,1127r-898,l21853,1186xe" fillcolor="#899bb6" stroked="f">
              <v:path arrowok="t"/>
            </v:shape>
            <v:shape id="_x0000_s4092" style="position:absolute;left:23143;top:1127;width:1019;height:59" coordorigin="23143,1127" coordsize="1019,59" path="m23143,1186r1019,l24162,1127r-1019,l23143,1186xe" fillcolor="#899bb6" stroked="f">
              <v:path arrowok="t"/>
            </v:shape>
            <v:shape id="_x0000_s4091" style="position:absolute;left:24553;top:1127;width:897;height:59" coordorigin="24553,1127" coordsize="897,59" path="m24553,1186r897,l25450,1127r-897,l24553,1186xe" fillcolor="#899bb6" stroked="f">
              <v:path arrowok="t"/>
            </v:shape>
            <v:shape id="_x0000_s4090" style="position:absolute;left:22350;top:11329;width:9;height:8" coordorigin="22350,11329" coordsize="9,8" path="m22350,11337r8,-8l22359,11329e" filled="f" strokecolor="fuchsia" strokeweight=".01939mm">
              <v:path arrowok="t"/>
            </v:shape>
            <v:shape id="_x0000_s4089" style="position:absolute;left:22408;top:11329;width:9;height:8" coordorigin="22408,11329" coordsize="9,8" path="m22408,11337r8,-8l22417,11329e" filled="f" strokecolor="fuchsia" strokeweight=".01939mm">
              <v:path arrowok="t"/>
            </v:shape>
            <v:shape id="_x0000_s4088" style="position:absolute;left:22467;top:11329;width:9;height:8" coordorigin="22467,11329" coordsize="9,8" path="m22467,11337r7,-8l22475,11329e" filled="f" strokecolor="fuchsia" strokeweight=".01939mm">
              <v:path arrowok="t"/>
            </v:shape>
            <v:shape id="_x0000_s4087" style="position:absolute;left:22525;top:11329;width:9;height:8" coordorigin="22525,11329" coordsize="9,8" path="m22525,11337r7,-8l22534,11329e" filled="f" strokecolor="fuchsia" strokeweight=".01939mm">
              <v:path arrowok="t"/>
            </v:shape>
            <v:shape id="_x0000_s4086" style="position:absolute;left:22583;top:11329;width:9;height:8" coordorigin="22583,11329" coordsize="9,8" path="m22583,11337r8,-8l22592,11329e" filled="f" strokecolor="fuchsia" strokeweight=".01939mm">
              <v:path arrowok="t"/>
            </v:shape>
            <v:shape id="_x0000_s4085" style="position:absolute;left:22641;top:11329;width:9;height:8" coordorigin="22641,11329" coordsize="9,8" path="m22641,11337r8,-8l22650,11329e" filled="f" strokecolor="fuchsia" strokeweight=".01939mm">
              <v:path arrowok="t"/>
            </v:shape>
            <v:shape id="_x0000_s4084" style="position:absolute;left:22700;top:11329;width:9;height:8" coordorigin="22700,11329" coordsize="9,8" path="m22700,11337r7,-8l22708,11329e" filled="f" strokecolor="fuchsia" strokeweight=".01939mm">
              <v:path arrowok="t"/>
            </v:shape>
            <v:shape id="_x0000_s4083" style="position:absolute;left:22758;top:11329;width:9;height:8" coordorigin="22758,11329" coordsize="9,8" path="m22758,11337r8,-8l22767,11329e" filled="f" strokecolor="fuchsia" strokeweight=".01939mm">
              <v:path arrowok="t"/>
            </v:shape>
            <v:shape id="_x0000_s4082" style="position:absolute;left:22816;top:11329;width:9;height:8" coordorigin="22816,11329" coordsize="9,8" path="m22816,11337r8,-8l22825,11329e" filled="f" strokecolor="fuchsia" strokeweight=".01939mm">
              <v:path arrowok="t"/>
            </v:shape>
            <v:shape id="_x0000_s4081" style="position:absolute;left:22901;top:11337;width:0;height:0" coordorigin="22901,11337" coordsize="0,0" path="m22901,11337r,e" filled="f" strokecolor="white" strokeweight=".1pt">
              <v:path arrowok="t"/>
            </v:shape>
            <v:shape id="_x0000_s4080" style="position:absolute;left:22874;top:11329;width:9;height:8" coordorigin="22874,11329" coordsize="9,8" path="m22874,11337r8,-8l22883,11329e" filled="f" strokecolor="fuchsia" strokeweight=".01939mm">
              <v:path arrowok="t"/>
            </v:shape>
            <v:shape id="_x0000_s4079" style="position:absolute;left:22337;top:11267;width:495;height:59" coordorigin="22337,11267" coordsize="495,59" path="m22337,11326r494,l22831,11267r-494,l22337,11326xe" fillcolor="#899bb6" stroked="f">
              <v:path arrowok="t"/>
            </v:shape>
            <v:shape id="_x0000_s4078" style="position:absolute;left:22901;top:7802;width:0;height:0" coordorigin="22901,7802" coordsize="0,0" path="m22901,7802r,e" filled="f" strokecolor="white" strokeweight=".1pt">
              <v:path arrowok="t"/>
            </v:shape>
            <v:shape id="_x0000_s4077" style="position:absolute;left:22893;top:7820;width:9;height:8" coordorigin="22893,7820" coordsize="9,8" path="m22893,7820r8,8l22902,7828e" filled="f" strokecolor="fuchsia" strokeweight=".01939mm">
              <v:path arrowok="t"/>
            </v:shape>
            <v:shape id="_x0000_s4076" style="position:absolute;left:22893;top:7879;width:9;height:9" coordorigin="22893,7879" coordsize="9,9" path="m22893,7879r8,9l22902,7888e" filled="f" strokecolor="fuchsia" strokeweight=".01939mm">
              <v:path arrowok="t"/>
            </v:shape>
            <v:shape id="_x0000_s4075" style="position:absolute;left:22893;top:7938;width:9;height:8" coordorigin="22893,7938" coordsize="9,8" path="m22893,7938r8,8l22902,7946e" filled="f" strokecolor="fuchsia" strokeweight=".01939mm">
              <v:path arrowok="t"/>
            </v:shape>
            <v:shape id="_x0000_s4074" style="position:absolute;left:22893;top:7996;width:9;height:8" coordorigin="22893,7996" coordsize="9,8" path="m22893,7996r8,8l22902,8004e" filled="f" strokecolor="fuchsia" strokeweight=".01939mm">
              <v:path arrowok="t"/>
            </v:shape>
            <v:shape id="_x0000_s4073" style="position:absolute;left:22893;top:8055;width:9;height:8" coordorigin="22893,8055" coordsize="9,8" path="m22893,8055r8,7l22902,8062e" filled="f" strokecolor="fuchsia" strokeweight=".01939mm">
              <v:path arrowok="t"/>
            </v:shape>
            <v:shape id="_x0000_s4072" style="position:absolute;left:22893;top:8113;width:9;height:8" coordorigin="22893,8113" coordsize="9,8" path="m22893,8113r8,8l22902,8121e" filled="f" strokecolor="fuchsia" strokeweight=".01939mm">
              <v:path arrowok="t"/>
            </v:shape>
            <v:shape id="_x0000_s4071" style="position:absolute;left:22893;top:8171;width:9;height:8" coordorigin="22893,8171" coordsize="9,8" path="m22893,8171r8,8l22902,8179e" filled="f" strokecolor="fuchsia" strokeweight=".01939mm">
              <v:path arrowok="t"/>
            </v:shape>
            <v:shape id="_x0000_s4070" style="position:absolute;left:22893;top:8229;width:9;height:8" coordorigin="22893,8229" coordsize="9,8" path="m22893,8229r8,8l22902,8237e" filled="f" strokecolor="fuchsia" strokeweight=".01939mm">
              <v:path arrowok="t"/>
            </v:shape>
            <v:shape id="_x0000_s4069" style="position:absolute;left:22893;top:8288;width:9;height:8" coordorigin="22893,8288" coordsize="9,8" path="m22893,8288r8,7l22902,8295e" filled="f" strokecolor="fuchsia" strokeweight=".01939mm">
              <v:path arrowok="t"/>
            </v:shape>
            <v:shape id="_x0000_s4068" style="position:absolute;left:22893;top:8346;width:9;height:8" coordorigin="22893,8346" coordsize="9,8" path="m22893,8346r8,8l22902,8354e" filled="f" strokecolor="fuchsia" strokeweight=".01939mm">
              <v:path arrowok="t"/>
            </v:shape>
            <v:shape id="_x0000_s4067" style="position:absolute;left:22893;top:8404;width:9;height:8" coordorigin="22893,8404" coordsize="9,8" path="m22893,8404r8,8l22902,8412e" filled="f" strokecolor="fuchsia" strokeweight=".01939mm">
              <v:path arrowok="t"/>
            </v:shape>
            <v:shape id="_x0000_s4066" style="position:absolute;left:22893;top:8462;width:9;height:8" coordorigin="22893,8462" coordsize="9,8" path="m22893,8462r8,8l22902,8470e" filled="f" strokecolor="fuchsia" strokeweight=".01939mm">
              <v:path arrowok="t"/>
            </v:shape>
            <v:shape id="_x0000_s4065" style="position:absolute;left:22893;top:8521;width:9;height:8" coordorigin="22893,8521" coordsize="9,8" path="m22893,8521r8,7l22902,8528e" filled="f" strokecolor="fuchsia" strokeweight=".01939mm">
              <v:path arrowok="t"/>
            </v:shape>
            <v:shape id="_x0000_s4064" style="position:absolute;left:22893;top:8579;width:9;height:8" coordorigin="22893,8579" coordsize="9,8" path="m22893,8579r8,8l22902,8587e" filled="f" strokecolor="fuchsia" strokeweight=".01939mm">
              <v:path arrowok="t"/>
            </v:shape>
            <v:shape id="_x0000_s4063" style="position:absolute;left:22893;top:8637;width:9;height:8" coordorigin="22893,8637" coordsize="9,8" path="m22893,8637r8,8l22902,8645e" filled="f" strokecolor="fuchsia" strokeweight=".01939mm">
              <v:path arrowok="t"/>
            </v:shape>
            <v:shape id="_x0000_s4062" style="position:absolute;left:22893;top:8696;width:9;height:8" coordorigin="22893,8696" coordsize="9,8" path="m22893,8696r8,7l22902,8703e" filled="f" strokecolor="fuchsia" strokeweight=".01939mm">
              <v:path arrowok="t"/>
            </v:shape>
            <v:shape id="_x0000_s4061" style="position:absolute;left:22893;top:8754;width:9;height:8" coordorigin="22893,8754" coordsize="9,8" path="m22893,8754r8,7l22902,8761e" filled="f" strokecolor="fuchsia" strokeweight=".01939mm">
              <v:path arrowok="t"/>
            </v:shape>
            <v:shape id="_x0000_s4060" style="position:absolute;left:22893;top:8812;width:9;height:8" coordorigin="22893,8812" coordsize="9,8" path="m22893,8812r8,8l22902,8820e" filled="f" strokecolor="fuchsia" strokeweight=".01939mm">
              <v:path arrowok="t"/>
            </v:shape>
            <v:shape id="_x0000_s4059" style="position:absolute;left:22893;top:8870;width:9;height:8" coordorigin="22893,8870" coordsize="9,8" path="m22893,8870r8,8l22902,8878e" filled="f" strokecolor="fuchsia" strokeweight=".01939mm">
              <v:path arrowok="t"/>
            </v:shape>
            <v:shape id="_x0000_s4058" style="position:absolute;left:22893;top:8929;width:9;height:8" coordorigin="22893,8929" coordsize="9,8" path="m22893,8929r8,7l22902,8936e" filled="f" strokecolor="fuchsia" strokeweight=".01939mm">
              <v:path arrowok="t"/>
            </v:shape>
            <v:shape id="_x0000_s4057" style="position:absolute;left:22893;top:8987;width:9;height:8" coordorigin="22893,8987" coordsize="9,8" path="m22893,8987r8,8l22902,8995e" filled="f" strokecolor="fuchsia" strokeweight=".01939mm">
              <v:path arrowok="t"/>
            </v:shape>
            <v:shape id="_x0000_s4056" style="position:absolute;left:22893;top:9045;width:9;height:8" coordorigin="22893,9045" coordsize="9,8" path="m22893,9045r8,8l22902,9053e" filled="f" strokecolor="fuchsia" strokeweight=".01939mm">
              <v:path arrowok="t"/>
            </v:shape>
            <v:shape id="_x0000_s4055" style="position:absolute;left:22893;top:9103;width:9;height:8" coordorigin="22893,9103" coordsize="9,8" path="m22893,9103r8,8l22902,9111e" filled="f" strokecolor="fuchsia" strokeweight=".01939mm">
              <v:path arrowok="t"/>
            </v:shape>
            <v:shape id="_x0000_s4054" style="position:absolute;left:22893;top:9162;width:9;height:8" coordorigin="22893,9162" coordsize="9,8" path="m22893,9162r8,7l22902,9169e" filled="f" strokecolor="fuchsia" strokeweight=".01939mm">
              <v:path arrowok="t"/>
            </v:shape>
            <v:shape id="_x0000_s4053" style="position:absolute;left:22893;top:9220;width:9;height:8" coordorigin="22893,9220" coordsize="9,8" path="m22893,9220r8,8l22902,9228e" filled="f" strokecolor="fuchsia" strokeweight=".01939mm">
              <v:path arrowok="t"/>
            </v:shape>
            <v:shape id="_x0000_s4052" style="position:absolute;left:22893;top:9278;width:9;height:8" coordorigin="22893,9278" coordsize="9,8" path="m22893,9278r8,8l22902,9286e" filled="f" strokecolor="fuchsia" strokeweight=".01939mm">
              <v:path arrowok="t"/>
            </v:shape>
            <v:shape id="_x0000_s4051" style="position:absolute;left:22893;top:9336;width:9;height:8" coordorigin="22893,9336" coordsize="9,8" path="m22893,9336r8,8l22902,9344e" filled="f" strokecolor="fuchsia" strokeweight=".01939mm">
              <v:path arrowok="t"/>
            </v:shape>
            <v:shape id="_x0000_s4050" style="position:absolute;left:22893;top:9395;width:9;height:8" coordorigin="22893,9395" coordsize="9,8" path="m22893,9395r8,7l22902,9402e" filled="f" strokecolor="fuchsia" strokeweight=".01939mm">
              <v:path arrowok="t"/>
            </v:shape>
            <v:shape id="_x0000_s4049" style="position:absolute;left:22893;top:9453;width:9;height:8" coordorigin="22893,9453" coordsize="9,8" path="m22893,9453r8,8l22902,9461e" filled="f" strokecolor="fuchsia" strokeweight=".01939mm">
              <v:path arrowok="t"/>
            </v:shape>
            <v:shape id="_x0000_s4048" style="position:absolute;left:22893;top:9511;width:9;height:8" coordorigin="22893,9511" coordsize="9,8" path="m22893,9511r8,8l22902,9519e" filled="f" strokecolor="fuchsia" strokeweight=".01939mm">
              <v:path arrowok="t"/>
            </v:shape>
            <v:shape id="_x0000_s4047" style="position:absolute;left:22893;top:9569;width:9;height:8" coordorigin="22893,9569" coordsize="9,8" path="m22893,9569r8,8l22902,9577e" filled="f" strokecolor="fuchsia" strokeweight=".01939mm">
              <v:path arrowok="t"/>
            </v:shape>
            <v:shape id="_x0000_s4046" style="position:absolute;left:22893;top:9628;width:9;height:8" coordorigin="22893,9628" coordsize="9,8" path="m22893,9628r8,7l22902,9635e" filled="f" strokecolor="fuchsia" strokeweight=".01939mm">
              <v:path arrowok="t"/>
            </v:shape>
            <v:shape id="_x0000_s4045" style="position:absolute;left:22893;top:9686;width:9;height:9" coordorigin="22893,9686" coordsize="9,9" path="m22893,9686r8,9l22902,9695e" filled="f" strokecolor="fuchsia" strokeweight=".01939mm">
              <v:path arrowok="t"/>
            </v:shape>
            <v:shape id="_x0000_s4044" style="position:absolute;left:22893;top:9745;width:9;height:8" coordorigin="22893,9745" coordsize="9,8" path="m22893,9745r8,8l22902,9753e" filled="f" strokecolor="fuchsia" strokeweight=".01939mm">
              <v:path arrowok="t"/>
            </v:shape>
            <v:shape id="_x0000_s4043" style="position:absolute;left:22893;top:9804;width:9;height:8" coordorigin="22893,9804" coordsize="9,8" path="m22893,9804r8,7l22902,9811e" filled="f" strokecolor="fuchsia" strokeweight=".01939mm">
              <v:path arrowok="t"/>
            </v:shape>
            <v:shape id="_x0000_s4042" style="position:absolute;left:22893;top:9862;width:9;height:8" coordorigin="22893,9862" coordsize="9,8" path="m22893,9862r8,8l22902,9870e" filled="f" strokecolor="fuchsia" strokeweight=".01939mm">
              <v:path arrowok="t"/>
            </v:shape>
            <v:shape id="_x0000_s4041" style="position:absolute;left:22893;top:9920;width:9;height:8" coordorigin="22893,9920" coordsize="9,8" path="m22893,9920r8,8l22902,9928e" filled="f" strokecolor="fuchsia" strokeweight=".01939mm">
              <v:path arrowok="t"/>
            </v:shape>
            <v:shape id="_x0000_s4040" style="position:absolute;left:22893;top:9978;width:9;height:8" coordorigin="22893,9978" coordsize="9,8" path="m22893,9978r8,8l22902,9986e" filled="f" strokecolor="fuchsia" strokeweight=".01939mm">
              <v:path arrowok="t"/>
            </v:shape>
            <v:shape id="_x0000_s4039" style="position:absolute;left:22893;top:10037;width:9;height:8" coordorigin="22893,10037" coordsize="9,8" path="m22893,10037r8,7l22902,10044e" filled="f" strokecolor="fuchsia" strokeweight=".01939mm">
              <v:path arrowok="t"/>
            </v:shape>
            <v:shape id="_x0000_s4038" style="position:absolute;left:22893;top:10095;width:9;height:8" coordorigin="22893,10095" coordsize="9,8" path="m22893,10095r8,8l22902,10103e" filled="f" strokecolor="fuchsia" strokeweight=".01939mm">
              <v:path arrowok="t"/>
            </v:shape>
            <v:shape id="_x0000_s4037" style="position:absolute;left:22893;top:10153;width:9;height:8" coordorigin="22893,10153" coordsize="9,8" path="m22893,10153r8,8l22902,10161e" filled="f" strokecolor="fuchsia" strokeweight=".01939mm">
              <v:path arrowok="t"/>
            </v:shape>
            <v:shape id="_x0000_s4036" style="position:absolute;left:22893;top:10211;width:9;height:8" coordorigin="22893,10211" coordsize="9,8" path="m22893,10211r8,8l22902,10219e" filled="f" strokecolor="fuchsia" strokeweight=".01939mm">
              <v:path arrowok="t"/>
            </v:shape>
            <v:shape id="_x0000_s4035" style="position:absolute;left:22893;top:10270;width:9;height:8" coordorigin="22893,10270" coordsize="9,8" path="m22893,10270r8,7l22902,10277e" filled="f" strokecolor="fuchsia" strokeweight=".01939mm">
              <v:path arrowok="t"/>
            </v:shape>
            <v:shape id="_x0000_s4034" style="position:absolute;left:22893;top:10328;width:9;height:8" coordorigin="22893,10328" coordsize="9,8" path="m22893,10328r8,8l22902,10336e" filled="f" strokecolor="fuchsia" strokeweight=".01939mm">
              <v:path arrowok="t"/>
            </v:shape>
            <v:shape id="_x0000_s4033" style="position:absolute;left:22893;top:10386;width:9;height:8" coordorigin="22893,10386" coordsize="9,8" path="m22893,10386r8,8l22902,10394e" filled="f" strokecolor="fuchsia" strokeweight=".01939mm">
              <v:path arrowok="t"/>
            </v:shape>
            <v:shape id="_x0000_s4032" style="position:absolute;left:22893;top:10445;width:9;height:8" coordorigin="22893,10445" coordsize="9,8" path="m22893,10445r8,7l22902,10452e" filled="f" strokecolor="fuchsia" strokeweight=".01939mm">
              <v:path arrowok="t"/>
            </v:shape>
            <v:shape id="_x0000_s4031" style="position:absolute;left:22893;top:10503;width:9;height:8" coordorigin="22893,10503" coordsize="9,8" path="m22893,10503r8,7l22902,10510e" filled="f" strokecolor="fuchsia" strokeweight=".01939mm">
              <v:path arrowok="t"/>
            </v:shape>
            <v:shape id="_x0000_s4030" style="position:absolute;left:22893;top:10561;width:9;height:8" coordorigin="22893,10561" coordsize="9,8" path="m22893,10561r8,8l22902,10569e" filled="f" strokecolor="fuchsia" strokeweight=".01939mm">
              <v:path arrowok="t"/>
            </v:shape>
            <v:shape id="_x0000_s4029" style="position:absolute;left:22893;top:10619;width:9;height:8" coordorigin="22893,10619" coordsize="9,8" path="m22893,10619r8,8l22902,10627e" filled="f" strokecolor="fuchsia" strokeweight=".01939mm">
              <v:path arrowok="t"/>
            </v:shape>
            <v:shape id="_x0000_s4028" style="position:absolute;left:22893;top:10678;width:9;height:8" coordorigin="22893,10678" coordsize="9,8" path="m22893,10678r8,7l22902,10685e" filled="f" strokecolor="fuchsia" strokeweight=".01939mm">
              <v:path arrowok="t"/>
            </v:shape>
            <v:shape id="_x0000_s4027" style="position:absolute;left:22893;top:10736;width:9;height:8" coordorigin="22893,10736" coordsize="9,8" path="m22893,10736r8,8l22902,10744e" filled="f" strokecolor="fuchsia" strokeweight=".01939mm">
              <v:path arrowok="t"/>
            </v:shape>
            <v:shape id="_x0000_s4026" style="position:absolute;left:22893;top:10794;width:9;height:8" coordorigin="22893,10794" coordsize="9,8" path="m22893,10794r8,8l22902,10802e" filled="f" strokecolor="fuchsia" strokeweight=".01939mm">
              <v:path arrowok="t"/>
            </v:shape>
            <v:shape id="_x0000_s4025" style="position:absolute;left:22893;top:10852;width:9;height:8" coordorigin="22893,10852" coordsize="9,8" path="m22893,10852r8,8l22902,10860e" filled="f" strokecolor="fuchsia" strokeweight=".01939mm">
              <v:path arrowok="t"/>
            </v:shape>
            <v:shape id="_x0000_s4024" style="position:absolute;left:22893;top:10911;width:9;height:8" coordorigin="22893,10911" coordsize="9,8" path="m22893,10911r8,7l22902,10918e" filled="f" strokecolor="fuchsia" strokeweight=".01939mm">
              <v:path arrowok="t"/>
            </v:shape>
            <v:shape id="_x0000_s4023" style="position:absolute;left:22893;top:10969;width:9;height:8" coordorigin="22893,10969" coordsize="9,8" path="m22893,10969r8,8l22902,10977e" filled="f" strokecolor="fuchsia" strokeweight=".01939mm">
              <v:path arrowok="t"/>
            </v:shape>
            <v:shape id="_x0000_s4022" style="position:absolute;left:22893;top:11027;width:9;height:8" coordorigin="22893,11027" coordsize="9,8" path="m22893,11027r8,8l22902,11035e" filled="f" strokecolor="fuchsia" strokeweight=".01939mm">
              <v:path arrowok="t"/>
            </v:shape>
            <v:shape id="_x0000_s4021" style="position:absolute;left:22893;top:11085;width:9;height:8" coordorigin="22893,11085" coordsize="9,8" path="m22893,11085r8,8l22902,11093e" filled="f" strokecolor="fuchsia" strokeweight=".01939mm">
              <v:path arrowok="t"/>
            </v:shape>
            <v:shape id="_x0000_s4020" style="position:absolute;left:22893;top:11144;width:9;height:8" coordorigin="22893,11144" coordsize="9,8" path="m22893,11144r8,7l22902,11151e" filled="f" strokecolor="fuchsia" strokeweight=".01939mm">
              <v:path arrowok="t"/>
            </v:shape>
            <v:shape id="_x0000_s4019" style="position:absolute;left:22893;top:11202;width:9;height:8" coordorigin="22893,11202" coordsize="9,8" path="m22893,11202r8,8l22902,11210e" filled="f" strokecolor="fuchsia" strokeweight=".01939mm">
              <v:path arrowok="t"/>
            </v:shape>
            <v:shape id="_x0000_s4018" style="position:absolute;left:22893;top:11260;width:9;height:8" coordorigin="22893,11260" coordsize="9,8" path="m22893,11260r8,8l22902,11268e" filled="f" strokecolor="fuchsia" strokeweight=".01939mm">
              <v:path arrowok="t"/>
            </v:shape>
            <v:shape id="_x0000_s4017" style="position:absolute;left:22893;top:11318;width:9;height:8" coordorigin="22893,11318" coordsize="9,8" path="m22893,11318r8,8l22902,11326e" filled="f" strokecolor="fuchsia" strokeweight=".01939mm">
              <v:path arrowok="t"/>
            </v:shape>
            <v:shape id="_x0000_s4016" style="position:absolute;left:22830;top:7790;width:59;height:3535" coordorigin="22830,7790" coordsize="59,3535" path="m22830,11325r60,l22890,7790r-60,l22830,11325xe" fillcolor="#899bb6" stroked="f">
              <v:path arrowok="t"/>
            </v:shape>
            <v:shape id="_x0000_s4015" style="position:absolute;left:24948;top:4915;width:502;height:48" coordorigin="24948,4915" coordsize="502,48" path="m24948,4963r502,l25450,4915r-502,l24948,4963xe" fillcolor="#e3d061" stroked="f">
              <v:path arrowok="t"/>
            </v:shape>
            <v:shape id="_x0000_s4014" style="position:absolute;left:21887;top:9730;width:9;height:8" coordorigin="21887,9730" coordsize="9,8" path="m21887,9730r8,8l21896,9738e" filled="f" strokecolor="fuchsia" strokeweight=".01939mm">
              <v:path arrowok="t"/>
            </v:shape>
            <v:shape id="_x0000_s4013" style="position:absolute;left:21887;top:9788;width:9;height:8" coordorigin="21887,9788" coordsize="9,8" path="m21887,9788r8,8l21896,9796e" filled="f" strokecolor="fuchsia" strokeweight=".01939mm">
              <v:path arrowok="t"/>
            </v:shape>
            <v:shape id="_x0000_s4012" style="position:absolute;left:21887;top:9846;width:9;height:8" coordorigin="21887,9846" coordsize="9,8" path="m21887,9846r8,8l21896,9854e" filled="f" strokecolor="fuchsia" strokeweight=".01939mm">
              <v:path arrowok="t"/>
            </v:shape>
            <v:shape id="_x0000_s4011" style="position:absolute;left:21887;top:9905;width:9;height:8" coordorigin="21887,9905" coordsize="9,8" path="m21887,9905r8,7l21896,9912e" filled="f" strokecolor="fuchsia" strokeweight=".01939mm">
              <v:path arrowok="t"/>
            </v:shape>
            <v:shape id="_x0000_s4010" style="position:absolute;left:21887;top:9963;width:9;height:8" coordorigin="21887,9963" coordsize="9,8" path="m21887,9963r8,8l21896,9971e" filled="f" strokecolor="fuchsia" strokeweight=".01939mm">
              <v:path arrowok="t"/>
            </v:shape>
            <v:shape id="_x0000_s4009" style="position:absolute;left:21887;top:10021;width:9;height:8" coordorigin="21887,10021" coordsize="9,8" path="m21887,10021r8,8l21896,10029e" filled="f" strokecolor="fuchsia" strokeweight=".01939mm">
              <v:path arrowok="t"/>
            </v:shape>
            <v:shape id="_x0000_s4008" style="position:absolute;left:21887;top:10080;width:9;height:8" coordorigin="21887,10080" coordsize="9,8" path="m21887,10080r8,7l21896,10087e" filled="f" strokecolor="fuchsia" strokeweight=".01939mm">
              <v:path arrowok="t"/>
            </v:shape>
            <v:shape id="_x0000_s4007" style="position:absolute;left:21887;top:10138;width:9;height:8" coordorigin="21887,10138" coordsize="9,8" path="m21887,10138r8,7l21896,10145e" filled="f" strokecolor="fuchsia" strokeweight=".01939mm">
              <v:path arrowok="t"/>
            </v:shape>
            <v:shape id="_x0000_s4006" style="position:absolute;left:21887;top:10196;width:9;height:8" coordorigin="21887,10196" coordsize="9,8" path="m21887,10196r8,8l21896,10204e" filled="f" strokecolor="fuchsia" strokeweight=".01939mm">
              <v:path arrowok="t"/>
            </v:shape>
            <v:shape id="_x0000_s4005" style="position:absolute;left:21887;top:10254;width:9;height:8" coordorigin="21887,10254" coordsize="9,8" path="m21887,10254r8,8l21896,10262e" filled="f" strokecolor="fuchsia" strokeweight=".01939mm">
              <v:path arrowok="t"/>
            </v:shape>
            <v:shape id="_x0000_s4004" style="position:absolute;left:21887;top:10313;width:9;height:8" coordorigin="21887,10313" coordsize="9,8" path="m21887,10313r8,7l21896,10320e" filled="f" strokecolor="fuchsia" strokeweight=".01939mm">
              <v:path arrowok="t"/>
            </v:shape>
            <v:shape id="_x0000_s4003" style="position:absolute;left:21887;top:10371;width:9;height:8" coordorigin="21887,10371" coordsize="9,8" path="m21887,10371r8,8l21896,10379e" filled="f" strokecolor="fuchsia" strokeweight=".01939mm">
              <v:path arrowok="t"/>
            </v:shape>
            <v:shape id="_x0000_s4002" style="position:absolute;left:21887;top:10429;width:9;height:8" coordorigin="21887,10429" coordsize="9,8" path="m21887,10429r8,8l21896,10437e" filled="f" strokecolor="fuchsia" strokeweight=".01939mm">
              <v:path arrowok="t"/>
            </v:shape>
            <v:shape id="_x0000_s4001" style="position:absolute;left:21887;top:10487;width:9;height:8" coordorigin="21887,10487" coordsize="9,8" path="m21887,10487r8,8l21896,10495e" filled="f" strokecolor="fuchsia" strokeweight=".01939mm">
              <v:path arrowok="t"/>
            </v:shape>
            <v:shape id="_x0000_s4000" style="position:absolute;left:21887;top:10546;width:9;height:8" coordorigin="21887,10546" coordsize="9,8" path="m21887,10546r8,7l21896,10553e" filled="f" strokecolor="fuchsia" strokeweight=".01939mm">
              <v:path arrowok="t"/>
            </v:shape>
            <v:shape id="_x0000_s3999" style="position:absolute;left:21887;top:10632;width:0;height:0" coordorigin="21887,10632" coordsize="0,0" path="m21887,10632r,e" filled="f" strokecolor="white" strokeweight=".1pt">
              <v:path arrowok="t"/>
            </v:shape>
            <v:shape id="_x0000_s3998" style="position:absolute;left:21887;top:10604;width:9;height:8" coordorigin="21887,10604" coordsize="9,8" path="m21887,10604r8,8l21896,10612e" filled="f" strokecolor="fuchsia" strokeweight=".01939mm">
              <v:path arrowok="t"/>
            </v:shape>
            <v:shape id="_x0000_s3997" style="position:absolute;left:21891;top:9078;width:0;height:278" coordorigin="21891,9078" coordsize="0,278" path="m21891,9078r,278e" filled="f" strokecolor="white" strokeweight=".17103mm">
              <v:path arrowok="t"/>
            </v:shape>
            <v:shape id="_x0000_s3996" style="position:absolute;left:21887;top:9088;width:9;height:8" coordorigin="21887,9088" coordsize="9,8" path="m21887,9088r8,8l21896,9096e" filled="f" strokecolor="fuchsia" strokeweight=".01939mm">
              <v:path arrowok="t"/>
            </v:shape>
            <v:shape id="_x0000_s3995" style="position:absolute;left:21887;top:9146;width:9;height:8" coordorigin="21887,9146" coordsize="9,8" path="m21887,9146r8,8l21896,9154e" filled="f" strokecolor="fuchsia" strokeweight=".01939mm">
              <v:path arrowok="t"/>
            </v:shape>
            <v:shape id="_x0000_s3994" style="position:absolute;left:21887;top:9204;width:9;height:8" coordorigin="21887,9204" coordsize="9,8" path="m21887,9204r8,8l21896,9212e" filled="f" strokecolor="fuchsia" strokeweight=".01939mm">
              <v:path arrowok="t"/>
            </v:shape>
            <v:shape id="_x0000_s3993" style="position:absolute;left:21887;top:9263;width:9;height:8" coordorigin="21887,9263" coordsize="9,8" path="m21887,9263r8,7l21896,9270e" filled="f" strokecolor="fuchsia" strokeweight=".01939mm">
              <v:path arrowok="t"/>
            </v:shape>
            <v:shape id="_x0000_s3992" style="position:absolute;left:21887;top:9321;width:9;height:8" coordorigin="21887,9321" coordsize="9,8" path="m21887,9321r8,8l21896,9329e" filled="f" strokecolor="fuchsia" strokeweight=".01939mm">
              <v:path arrowok="t"/>
            </v:shape>
            <v:shape id="_x0000_s3991" style="position:absolute;left:21887;top:7806;width:9;height:8" coordorigin="21887,7806" coordsize="9,8" path="m21887,7806r8,8l21896,7814e" filled="f" strokecolor="fuchsia" strokeweight=".01939mm">
              <v:path arrowok="t"/>
            </v:shape>
            <v:shape id="_x0000_s3990" style="position:absolute;left:21887;top:7864;width:9;height:8" coordorigin="21887,7864" coordsize="9,8" path="m21887,7864r8,8l21896,7872e" filled="f" strokecolor="fuchsia" strokeweight=".01939mm">
              <v:path arrowok="t"/>
            </v:shape>
            <v:shape id="_x0000_s3989" style="position:absolute;left:21887;top:7923;width:9;height:8" coordorigin="21887,7923" coordsize="9,8" path="m21887,7923r8,7l21896,7930e" filled="f" strokecolor="fuchsia" strokeweight=".01939mm">
              <v:path arrowok="t"/>
            </v:shape>
            <v:shape id="_x0000_s3988" style="position:absolute;left:21887;top:7981;width:9;height:8" coordorigin="21887,7981" coordsize="9,8" path="m21887,7981r8,8l21896,7989e" filled="f" strokecolor="fuchsia" strokeweight=".01939mm">
              <v:path arrowok="t"/>
            </v:shape>
            <v:shape id="_x0000_s3987" style="position:absolute;left:21887;top:8039;width:9;height:8" coordorigin="21887,8039" coordsize="9,8" path="m21887,8039r8,8l21896,8047e" filled="f" strokecolor="fuchsia" strokeweight=".01939mm">
              <v:path arrowok="t"/>
            </v:shape>
            <v:shape id="_x0000_s3986" style="position:absolute;left:21887;top:8097;width:9;height:8" coordorigin="21887,8097" coordsize="9,8" path="m21887,8097r8,8l21896,8105e" filled="f" strokecolor="fuchsia" strokeweight=".01939mm">
              <v:path arrowok="t"/>
            </v:shape>
            <v:shape id="_x0000_s3985" style="position:absolute;left:21887;top:8156;width:9;height:8" coordorigin="21887,8156" coordsize="9,8" path="m21887,8156r8,7l21896,8163e" filled="f" strokecolor="fuchsia" strokeweight=".01939mm">
              <v:path arrowok="t"/>
            </v:shape>
            <v:shape id="_x0000_s3984" style="position:absolute;left:21887;top:8214;width:9;height:8" coordorigin="21887,8214" coordsize="9,8" path="m21887,8214r8,8l21896,8222e" filled="f" strokecolor="fuchsia" strokeweight=".01939mm">
              <v:path arrowok="t"/>
            </v:shape>
            <v:shape id="_x0000_s3983" style="position:absolute;left:21887;top:8272;width:9;height:8" coordorigin="21887,8272" coordsize="9,8" path="m21887,8272r8,8l21896,8280e" filled="f" strokecolor="fuchsia" strokeweight=".01939mm">
              <v:path arrowok="t"/>
            </v:shape>
            <v:shape id="_x0000_s3982" style="position:absolute;left:21887;top:8331;width:9;height:8" coordorigin="21887,8331" coordsize="9,8" path="m21887,8331r8,7l21896,8338e" filled="f" strokecolor="fuchsia" strokeweight=".01939mm">
              <v:path arrowok="t"/>
            </v:shape>
            <v:shape id="_x0000_s3981" style="position:absolute;left:21887;top:8389;width:9;height:8" coordorigin="21887,8389" coordsize="9,8" path="m21887,8389r8,7l21896,8396e" filled="f" strokecolor="fuchsia" strokeweight=".01939mm">
              <v:path arrowok="t"/>
            </v:shape>
            <v:shape id="_x0000_s3980" style="position:absolute;left:21887;top:8447;width:9;height:8" coordorigin="21887,8447" coordsize="9,8" path="m21887,8447r8,8l21896,8455e" filled="f" strokecolor="fuchsia" strokeweight=".01939mm">
              <v:path arrowok="t"/>
            </v:shape>
            <v:shape id="_x0000_s3979" style="position:absolute;left:21887;top:8505;width:9;height:8" coordorigin="21887,8505" coordsize="9,8" path="m21887,8505r8,8l21896,8513e" filled="f" strokecolor="fuchsia" strokeweight=".01939mm">
              <v:path arrowok="t"/>
            </v:shape>
            <v:shape id="_x0000_s3978" style="position:absolute;left:21887;top:8564;width:9;height:8" coordorigin="21887,8564" coordsize="9,8" path="m21887,8564r8,7l21896,8571e" filled="f" strokecolor="fuchsia" strokeweight=".01939mm">
              <v:path arrowok="t"/>
            </v:shape>
            <v:shape id="_x0000_s3977" style="position:absolute;left:21887;top:8622;width:9;height:8" coordorigin="21887,8622" coordsize="9,8" path="m21887,8622r8,8l21896,8630e" filled="f" strokecolor="fuchsia" strokeweight=".01939mm">
              <v:path arrowok="t"/>
            </v:shape>
            <v:shape id="_x0000_s3976" style="position:absolute;left:21887;top:8680;width:9;height:8" coordorigin="21887,8680" coordsize="9,8" path="m21887,8680r8,8l21896,8688e" filled="f" strokecolor="fuchsia" strokeweight=".01939mm">
              <v:path arrowok="t"/>
            </v:shape>
            <v:shape id="_x0000_s3975" style="position:absolute;left:21887;top:8754;width:0;height:0" coordorigin="21887,8754" coordsize="0,0" path="m21887,8754r,e" filled="f" strokecolor="white" strokeweight=".1pt">
              <v:path arrowok="t"/>
            </v:shape>
            <v:shape id="_x0000_s3974" style="position:absolute;left:21887;top:8738;width:9;height:8" coordorigin="21887,8738" coordsize="9,8" path="m21887,8738r8,8l21896,8746e" filled="f" strokecolor="fuchsia" strokeweight=".01939mm">
              <v:path arrowok="t"/>
            </v:shape>
            <v:shape id="_x0000_s3973" style="position:absolute;left:21898;top:9665;width:58;height:979" coordorigin="21898,9665" coordsize="58,979" path="m21898,10645r58,l21956,9665r-58,l21898,10645xe" fillcolor="#899bb6" stroked="f">
              <v:path arrowok="t"/>
            </v:shape>
            <v:shape id="_x0000_s3972" style="position:absolute;left:21898;top:9063;width:58;height:309" coordorigin="21898,9063" coordsize="58,309" path="m21898,9372r58,l21956,9063r-58,l21898,9372xe" fillcolor="#899bb6" stroked="f">
              <v:path arrowok="t"/>
            </v:shape>
            <v:shape id="_x0000_s3971" style="position:absolute;left:21898;top:7790;width:58;height:979" coordorigin="21898,7790" coordsize="58,979" path="m21898,8769r58,l21956,7790r-58,l21898,8769xe" fillcolor="#899bb6" stroked="f">
              <v:path arrowok="t"/>
            </v:shape>
            <v:shape id="_x0000_s3970" style="position:absolute;left:14406;top:12231;width:1016;height:38" coordorigin="14406,12231" coordsize="1016,38" path="m14406,12269r1016,l15422,12231r-1016,l14406,12269xe" fillcolor="#e3d061" stroked="f">
              <v:path arrowok="t"/>
            </v:shape>
            <v:shape id="_x0000_s3969" style="position:absolute;left:21784;top:6478;width:9;height:8" coordorigin="21784,6478" coordsize="9,8" path="m21784,6478r8,8l21793,6486e" filled="f" strokecolor="fuchsia" strokeweight=".01939mm">
              <v:path arrowok="t"/>
            </v:shape>
            <v:shape id="_x0000_s3968" style="position:absolute;left:21784;top:6536;width:9;height:8" coordorigin="21784,6536" coordsize="9,8" path="m21784,6536r8,8l21793,6544e" filled="f" strokecolor="fuchsia" strokeweight=".01939mm">
              <v:path arrowok="t"/>
            </v:shape>
            <v:shape id="_x0000_s3967" style="position:absolute;left:21784;top:6595;width:9;height:8" coordorigin="21784,6595" coordsize="9,8" path="m21784,6595r8,7l21793,6602e" filled="f" strokecolor="fuchsia" strokeweight=".01939mm">
              <v:path arrowok="t"/>
            </v:shape>
            <v:shape id="_x0000_s3966" style="position:absolute;left:21784;top:6653;width:9;height:8" coordorigin="21784,6653" coordsize="9,8" path="m21784,6653r8,8l21793,6661e" filled="f" strokecolor="fuchsia" strokeweight=".01939mm">
              <v:path arrowok="t"/>
            </v:shape>
            <v:shape id="_x0000_s3965" style="position:absolute;left:21784;top:6711;width:9;height:9" coordorigin="21784,6711" coordsize="9,9" path="m21784,6711r8,9l21793,6720e" filled="f" strokecolor="fuchsia" strokeweight=".01939mm">
              <v:path arrowok="t"/>
            </v:shape>
            <v:shape id="_x0000_s3964" style="position:absolute;left:21784;top:6771;width:9;height:8" coordorigin="21784,6771" coordsize="9,8" path="m21784,6771r8,7l21793,6778e" filled="f" strokecolor="fuchsia" strokeweight=".01939mm">
              <v:path arrowok="t"/>
            </v:shape>
            <v:shape id="_x0000_s3963" style="position:absolute;left:21784;top:6829;width:9;height:8" coordorigin="21784,6829" coordsize="9,8" path="m21784,6829r8,8l21793,6837e" filled="f" strokecolor="fuchsia" strokeweight=".01939mm">
              <v:path arrowok="t"/>
            </v:shape>
            <v:shape id="_x0000_s3962" style="position:absolute;left:21784;top:6887;width:9;height:8" coordorigin="21784,6887" coordsize="9,8" path="m21784,6887r8,8l21793,6895e" filled="f" strokecolor="fuchsia" strokeweight=".01939mm">
              <v:path arrowok="t"/>
            </v:shape>
            <v:shape id="_x0000_s3961" style="position:absolute;left:21784;top:6945;width:9;height:8" coordorigin="21784,6945" coordsize="9,8" path="m21784,6945r8,8l21793,6953e" filled="f" strokecolor="fuchsia" strokeweight=".01939mm">
              <v:path arrowok="t"/>
            </v:shape>
            <v:shape id="_x0000_s3960" style="position:absolute;left:21784;top:7004;width:9;height:8" coordorigin="21784,7004" coordsize="9,8" path="m21784,7004r8,7l21793,7011e" filled="f" strokecolor="fuchsia" strokeweight=".01939mm">
              <v:path arrowok="t"/>
            </v:shape>
            <v:shape id="_x0000_s3959" style="position:absolute;left:21784;top:7062;width:9;height:8" coordorigin="21784,7062" coordsize="9,8" path="m21784,7062r8,8l21793,7070e" filled="f" strokecolor="fuchsia" strokeweight=".01939mm">
              <v:path arrowok="t"/>
            </v:shape>
            <v:shape id="_x0000_s3958" style="position:absolute;left:21784;top:7120;width:9;height:8" coordorigin="21784,7120" coordsize="9,8" path="m21784,7120r8,8l21793,7128e" filled="f" strokecolor="fuchsia" strokeweight=".01939mm">
              <v:path arrowok="t"/>
            </v:shape>
            <v:shape id="_x0000_s3957" style="position:absolute;left:21784;top:7178;width:9;height:8" coordorigin="21784,7178" coordsize="9,8" path="m21784,7178r8,8l21793,7186e" filled="f" strokecolor="fuchsia" strokeweight=".01939mm">
              <v:path arrowok="t"/>
            </v:shape>
            <v:shape id="_x0000_s3956" style="position:absolute;left:21784;top:7237;width:9;height:8" coordorigin="21784,7237" coordsize="9,8" path="m21784,7237r8,7l21793,7244e" filled="f" strokecolor="fuchsia" strokeweight=".01939mm">
              <v:path arrowok="t"/>
            </v:shape>
            <v:shape id="_x0000_s3955" style="position:absolute;left:21784;top:7295;width:9;height:8" coordorigin="21784,7295" coordsize="9,8" path="m21784,7295r8,8l21793,7303e" filled="f" strokecolor="fuchsia" strokeweight=".01939mm">
              <v:path arrowok="t"/>
            </v:shape>
            <v:shape id="_x0000_s3954" style="position:absolute;left:21784;top:7353;width:9;height:8" coordorigin="21784,7353" coordsize="9,8" path="m21784,7353r8,8l21793,7361e" filled="f" strokecolor="fuchsia" strokeweight=".01939mm">
              <v:path arrowok="t"/>
            </v:shape>
            <v:shape id="_x0000_s3953" style="position:absolute;left:21784;top:7412;width:9;height:8" coordorigin="21784,7412" coordsize="9,8" path="m21784,7412r8,7l21793,7419e" filled="f" strokecolor="fuchsia" strokeweight=".01939mm">
              <v:path arrowok="t"/>
            </v:shape>
            <v:shape id="_x0000_s3952" style="position:absolute;left:21784;top:7470;width:9;height:8" coordorigin="21784,7470" coordsize="9,8" path="m21784,7470r8,7l21793,7477e" filled="f" strokecolor="fuchsia" strokeweight=".01939mm">
              <v:path arrowok="t"/>
            </v:shape>
            <v:shape id="_x0000_s3951" style="position:absolute;left:21784;top:7528;width:9;height:8" coordorigin="21784,7528" coordsize="9,8" path="m21784,7528r8,8l21793,7536e" filled="f" strokecolor="fuchsia" strokeweight=".01939mm">
              <v:path arrowok="t"/>
            </v:shape>
            <v:shape id="_x0000_s3950" style="position:absolute;left:21784;top:7586;width:9;height:8" coordorigin="21784,7586" coordsize="9,8" path="m21784,7586r8,8l21793,7594e" filled="f" strokecolor="fuchsia" strokeweight=".01939mm">
              <v:path arrowok="t"/>
            </v:shape>
            <v:shape id="_x0000_s3949" style="position:absolute;left:21784;top:7645;width:9;height:8" coordorigin="21784,7645" coordsize="9,8" path="m21784,7645r8,7l21793,7652e" filled="f" strokecolor="fuchsia" strokeweight=".01939mm">
              <v:path arrowok="t"/>
            </v:shape>
            <v:shape id="_x0000_s3948" style="position:absolute;left:21784;top:7703;width:9;height:8" coordorigin="21784,7703" coordsize="9,8" path="m21784,7703r8,8l21793,7711e" filled="f" strokecolor="fuchsia" strokeweight=".01939mm">
              <v:path arrowok="t"/>
            </v:shape>
            <v:shape id="_x0000_s3947" style="position:absolute;left:21784;top:7802;width:0;height:0" coordorigin="21784,7802" coordsize="0,0" path="m21784,7802r,e" filled="f" strokecolor="white" strokeweight=".1pt">
              <v:path arrowok="t"/>
            </v:shape>
            <v:shape id="_x0000_s3946" style="position:absolute;left:21784;top:7761;width:9;height:8" coordorigin="21784,7761" coordsize="9,8" path="m21784,7761r8,8l21793,7769e" filled="f" strokecolor="fuchsia" strokeweight=".01939mm">
              <v:path arrowok="t"/>
            </v:shape>
            <v:shape id="_x0000_s3945" style="position:absolute;left:21788;top:5467;width:0;height:546" coordorigin="21788,5467" coordsize="0,546" path="m21788,5467r,546e" filled="f" strokecolor="white" strokeweight=".17097mm">
              <v:path arrowok="t"/>
            </v:shape>
            <v:shape id="_x0000_s3944" style="position:absolute;left:21784;top:5488;width:9;height:8" coordorigin="21784,5488" coordsize="9,8" path="m21784,5488r8,7l21793,5495e" filled="f" strokecolor="fuchsia" strokeweight=".01939mm">
              <v:path arrowok="t"/>
            </v:shape>
            <v:shape id="_x0000_s3943" style="position:absolute;left:21784;top:5546;width:9;height:8" coordorigin="21784,5546" coordsize="9,8" path="m21784,5546r8,8l21793,5554e" filled="f" strokecolor="fuchsia" strokeweight=".01939mm">
              <v:path arrowok="t"/>
            </v:shape>
            <v:shape id="_x0000_s3942" style="position:absolute;left:21784;top:5604;width:9;height:8" coordorigin="21784,5604" coordsize="9,8" path="m21784,5604r8,8l21793,5612e" filled="f" strokecolor="fuchsia" strokeweight=".01939mm">
              <v:path arrowok="t"/>
            </v:shape>
            <v:shape id="_x0000_s3941" style="position:absolute;left:21784;top:5663;width:9;height:8" coordorigin="21784,5663" coordsize="9,8" path="m21784,5663r8,7l21793,5670e" filled="f" strokecolor="fuchsia" strokeweight=".01939mm">
              <v:path arrowok="t"/>
            </v:shape>
            <v:shape id="_x0000_s3940" style="position:absolute;left:21784;top:5721;width:9;height:8" coordorigin="21784,5721" coordsize="9,8" path="m21784,5721r8,7l21793,5728e" filled="f" strokecolor="fuchsia" strokeweight=".01939mm">
              <v:path arrowok="t"/>
            </v:shape>
            <v:shape id="_x0000_s3939" style="position:absolute;left:21784;top:5779;width:9;height:8" coordorigin="21784,5779" coordsize="9,8" path="m21784,5779r8,8l21793,5787e" filled="f" strokecolor="fuchsia" strokeweight=".01939mm">
              <v:path arrowok="t"/>
            </v:shape>
            <v:shape id="_x0000_s3938" style="position:absolute;left:21784;top:5837;width:9;height:8" coordorigin="21784,5837" coordsize="9,8" path="m21784,5837r8,8l21793,5845e" filled="f" strokecolor="fuchsia" strokeweight=".01939mm">
              <v:path arrowok="t"/>
            </v:shape>
            <v:shape id="_x0000_s3937" style="position:absolute;left:21784;top:5896;width:9;height:8" coordorigin="21784,5896" coordsize="9,8" path="m21784,5896r8,7l21793,5903e" filled="f" strokecolor="fuchsia" strokeweight=".01939mm">
              <v:path arrowok="t"/>
            </v:shape>
            <v:shape id="_x0000_s3936" style="position:absolute;left:21784;top:5954;width:9;height:8" coordorigin="21784,5954" coordsize="9,8" path="m21784,5954r8,8l21793,5962e" filled="f" strokecolor="fuchsia" strokeweight=".01939mm">
              <v:path arrowok="t"/>
            </v:shape>
            <v:shape id="_x0000_s3935" style="position:absolute;left:21784;top:6012;width:2;height:1" coordorigin="21784,6012" coordsize="2,1" path="m21784,6012r1,1l21786,6013e" filled="f" strokecolor="fuchsia" strokeweight=".01939mm">
              <v:path arrowok="t"/>
            </v:shape>
            <v:shape id="_x0000_s3934" style="position:absolute;left:21788;top:4405;width:0;height:645" coordorigin="21788,4405" coordsize="0,645" path="m21788,4405r,645e" filled="f" strokecolor="white" strokeweight=".17097mm">
              <v:path arrowok="t"/>
            </v:shape>
            <v:shape id="_x0000_s3933" style="position:absolute;left:21784;top:4438;width:9;height:8" coordorigin="21784,4438" coordsize="9,8" path="m21784,4438r8,8l21793,4446e" filled="f" strokecolor="fuchsia" strokeweight=".01939mm">
              <v:path arrowok="t"/>
            </v:shape>
            <v:shape id="_x0000_s3932" style="position:absolute;left:21784;top:4496;width:9;height:8" coordorigin="21784,4496" coordsize="9,8" path="m21784,4496r8,8l21793,4504e" filled="f" strokecolor="fuchsia" strokeweight=".01939mm">
              <v:path arrowok="t"/>
            </v:shape>
            <v:shape id="_x0000_s3931" style="position:absolute;left:21784;top:4554;width:9;height:8" coordorigin="21784,4554" coordsize="9,8" path="m21784,4554r8,8l21793,4562e" filled="f" strokecolor="fuchsia" strokeweight=".01939mm">
              <v:path arrowok="t"/>
            </v:shape>
            <v:shape id="_x0000_s3930" style="position:absolute;left:21784;top:4613;width:9;height:8" coordorigin="21784,4613" coordsize="9,8" path="m21784,4613r8,7l21793,4620e" filled="f" strokecolor="fuchsia" strokeweight=".01939mm">
              <v:path arrowok="t"/>
            </v:shape>
            <v:shape id="_x0000_s3929" style="position:absolute;left:21784;top:4671;width:9;height:8" coordorigin="21784,4671" coordsize="9,8" path="m21784,4671r8,8l21793,4679e" filled="f" strokecolor="fuchsia" strokeweight=".01939mm">
              <v:path arrowok="t"/>
            </v:shape>
            <v:shape id="_x0000_s3928" style="position:absolute;left:21784;top:4729;width:9;height:8" coordorigin="21784,4729" coordsize="9,8" path="m21784,4729r8,8l21793,4737e" filled="f" strokecolor="fuchsia" strokeweight=".01939mm">
              <v:path arrowok="t"/>
            </v:shape>
            <v:shape id="_x0000_s3927" style="position:absolute;left:21784;top:4787;width:9;height:8" coordorigin="21784,4787" coordsize="9,8" path="m21784,4787r8,8l21793,4795e" filled="f" strokecolor="fuchsia" strokeweight=".01939mm">
              <v:path arrowok="t"/>
            </v:shape>
            <v:shape id="_x0000_s3926" style="position:absolute;left:21784;top:4846;width:9;height:8" coordorigin="21784,4846" coordsize="9,8" path="m21784,4846r8,7l21793,4853e" filled="f" strokecolor="fuchsia" strokeweight=".01939mm">
              <v:path arrowok="t"/>
            </v:shape>
            <v:shape id="_x0000_s3925" style="position:absolute;left:21784;top:4904;width:9;height:8" coordorigin="21784,4904" coordsize="9,8" path="m21784,4904r8,8l21793,4912e" filled="f" strokecolor="fuchsia" strokeweight=".01939mm">
              <v:path arrowok="t"/>
            </v:shape>
            <v:shape id="_x0000_s3924" style="position:absolute;left:21784;top:4963;width:9;height:8" coordorigin="21784,4963" coordsize="9,8" path="m21784,4963r8,8l21793,4971e" filled="f" strokecolor="fuchsia" strokeweight=".01939mm">
              <v:path arrowok="t"/>
            </v:shape>
            <v:shape id="_x0000_s3923" style="position:absolute;left:21784;top:5022;width:9;height:8" coordorigin="21784,5022" coordsize="9,8" path="m21784,5022r8,7l21793,5029e" filled="f" strokecolor="fuchsia" strokeweight=".01939mm">
              <v:path arrowok="t"/>
            </v:shape>
            <v:shape id="_x0000_s3922" style="position:absolute;left:21788;top:3047;width:0;height:936" coordorigin="21788,3047" coordsize="0,936" path="m21788,3047r,936e" filled="f" strokecolor="white" strokeweight=".17097mm">
              <v:path arrowok="t"/>
            </v:shape>
            <v:shape id="_x0000_s3921" style="position:absolute;left:21784;top:3097;width:9;height:8" coordorigin="21784,3097" coordsize="9,8" path="m21784,3097r8,7l21793,3104e" filled="f" strokecolor="fuchsia" strokeweight=".01939mm">
              <v:path arrowok="t"/>
            </v:shape>
            <v:shape id="_x0000_s3920" style="position:absolute;left:21784;top:3155;width:9;height:9" coordorigin="21784,3155" coordsize="9,9" path="m21784,3155r8,9l21793,3164e" filled="f" strokecolor="fuchsia" strokeweight=".01939mm">
              <v:path arrowok="t"/>
            </v:shape>
            <v:shape id="_x0000_s3919" style="position:absolute;left:21784;top:3214;width:9;height:8" coordorigin="21784,3214" coordsize="9,8" path="m21784,3214r8,8l21793,3222e" filled="f" strokecolor="fuchsia" strokeweight=".01939mm">
              <v:path arrowok="t"/>
            </v:shape>
            <v:shape id="_x0000_s3918" style="position:absolute;left:21784;top:3273;width:9;height:8" coordorigin="21784,3273" coordsize="9,8" path="m21784,3273r8,7l21793,3280e" filled="f" strokecolor="fuchsia" strokeweight=".01939mm">
              <v:path arrowok="t"/>
            </v:shape>
            <v:shape id="_x0000_s3917" style="position:absolute;left:21784;top:3331;width:9;height:8" coordorigin="21784,3331" coordsize="9,8" path="m21784,3331r8,8l21793,3339e" filled="f" strokecolor="fuchsia" strokeweight=".01939mm">
              <v:path arrowok="t"/>
            </v:shape>
            <v:shape id="_x0000_s3916" style="position:absolute;left:21784;top:3389;width:9;height:8" coordorigin="21784,3389" coordsize="9,8" path="m21784,3389r8,8l21793,3397e" filled="f" strokecolor="fuchsia" strokeweight=".01939mm">
              <v:path arrowok="t"/>
            </v:shape>
            <v:shape id="_x0000_s3915" style="position:absolute;left:21784;top:3447;width:9;height:8" coordorigin="21784,3447" coordsize="9,8" path="m21784,3447r8,8l21793,3455e" filled="f" strokecolor="fuchsia" strokeweight=".01939mm">
              <v:path arrowok="t"/>
            </v:shape>
            <v:shape id="_x0000_s3914" style="position:absolute;left:21784;top:3506;width:9;height:8" coordorigin="21784,3506" coordsize="9,8" path="m21784,3506r8,7l21793,3513e" filled="f" strokecolor="fuchsia" strokeweight=".01939mm">
              <v:path arrowok="t"/>
            </v:shape>
            <v:shape id="_x0000_s3913" style="position:absolute;left:21784;top:3564;width:9;height:8" coordorigin="21784,3564" coordsize="9,8" path="m21784,3564r8,8l21793,3572e" filled="f" strokecolor="fuchsia" strokeweight=".01939mm">
              <v:path arrowok="t"/>
            </v:shape>
            <v:shape id="_x0000_s3912" style="position:absolute;left:21784;top:3622;width:9;height:8" coordorigin="21784,3622" coordsize="9,8" path="m21784,3622r8,8l21793,3630e" filled="f" strokecolor="fuchsia" strokeweight=".01939mm">
              <v:path arrowok="t"/>
            </v:shape>
            <v:shape id="_x0000_s3911" style="position:absolute;left:21784;top:3680;width:9;height:8" coordorigin="21784,3680" coordsize="9,8" path="m21784,3680r8,8l21793,3688e" filled="f" strokecolor="fuchsia" strokeweight=".01939mm">
              <v:path arrowok="t"/>
            </v:shape>
            <v:shape id="_x0000_s3910" style="position:absolute;left:21784;top:3739;width:9;height:8" coordorigin="21784,3739" coordsize="9,8" path="m21784,3739r8,7l21793,3746e" filled="f" strokecolor="fuchsia" strokeweight=".01939mm">
              <v:path arrowok="t"/>
            </v:shape>
            <v:shape id="_x0000_s3909" style="position:absolute;left:21784;top:3797;width:9;height:8" coordorigin="21784,3797" coordsize="9,8" path="m21784,3797r8,8l21793,3805e" filled="f" strokecolor="fuchsia" strokeweight=".01939mm">
              <v:path arrowok="t"/>
            </v:shape>
            <v:shape id="_x0000_s3908" style="position:absolute;left:21784;top:3855;width:9;height:8" coordorigin="21784,3855" coordsize="9,8" path="m21784,3855r8,8l21793,3863e" filled="f" strokecolor="fuchsia" strokeweight=".01939mm">
              <v:path arrowok="t"/>
            </v:shape>
            <v:shape id="_x0000_s3907" style="position:absolute;left:21784;top:3914;width:9;height:8" coordorigin="21784,3914" coordsize="9,8" path="m21784,3914r8,7l21793,3921e" filled="f" strokecolor="fuchsia" strokeweight=".01939mm">
              <v:path arrowok="t"/>
            </v:shape>
            <v:shape id="_x0000_s3906" style="position:absolute;left:21784;top:3972;width:9;height:8" coordorigin="21784,3972" coordsize="9,8" path="m21784,3972r8,7l21793,3979e" filled="f" strokecolor="fuchsia" strokeweight=".01939mm">
              <v:path arrowok="t"/>
            </v:shape>
            <v:shape id="_x0000_s3905" style="position:absolute;left:21784;top:1116;width:8;height:447" coordorigin="21784,1116" coordsize="8,447" path="m21784,1563r8,l21792,1123r-8,-7l21784,1563xe" stroked="f">
              <v:path arrowok="t"/>
            </v:shape>
            <v:shape id="_x0000_s3904" style="position:absolute;left:21784;top:1173;width:9;height:8" coordorigin="21784,1173" coordsize="9,8" path="m21784,1173r8,8l21793,1181e" filled="f" strokecolor="fuchsia" strokeweight=".01939mm">
              <v:path arrowok="t"/>
            </v:shape>
            <v:shape id="_x0000_s3903" style="position:absolute;left:21784;top:1231;width:9;height:8" coordorigin="21784,1231" coordsize="9,8" path="m21784,1231r8,8l21793,1239e" filled="f" strokecolor="fuchsia" strokeweight=".01939mm">
              <v:path arrowok="t"/>
            </v:shape>
            <v:shape id="_x0000_s3902" style="position:absolute;left:21784;top:1289;width:9;height:8" coordorigin="21784,1289" coordsize="9,8" path="m21784,1289r8,8l21793,1297e" filled="f" strokecolor="fuchsia" strokeweight=".01939mm">
              <v:path arrowok="t"/>
            </v:shape>
            <v:shape id="_x0000_s3901" style="position:absolute;left:21784;top:1348;width:9;height:8" coordorigin="21784,1348" coordsize="9,8" path="m21784,1348r8,7l21793,1355e" filled="f" strokecolor="fuchsia" strokeweight=".01939mm">
              <v:path arrowok="t"/>
            </v:shape>
            <v:shape id="_x0000_s3900" style="position:absolute;left:21784;top:1406;width:9;height:9" coordorigin="21784,1406" coordsize="9,9" path="m21784,1406r8,9l21793,1415e" filled="f" strokecolor="fuchsia" strokeweight=".01939mm">
              <v:path arrowok="t"/>
            </v:shape>
            <v:shape id="_x0000_s3899" style="position:absolute;left:21784;top:1465;width:9;height:8" coordorigin="21784,1465" coordsize="9,8" path="m21784,1465r8,8l21793,1473e" filled="f" strokecolor="fuchsia" strokeweight=".01939mm">
              <v:path arrowok="t"/>
            </v:shape>
            <v:shape id="_x0000_s3898" style="position:absolute;left:21784;top:1524;width:9;height:8" coordorigin="21784,1524" coordsize="9,8" path="m21784,1524r8,7l21793,1531e" filled="f" strokecolor="fuchsia" strokeweight=".01939mm">
              <v:path arrowok="t"/>
            </v:shape>
            <v:shape id="_x0000_s3897" style="position:absolute;left:21795;top:6400;width:59;height:1390" coordorigin="21795,6400" coordsize="59,1390" path="m21795,7790r59,l21854,6400r-59,l21795,7790xe" fillcolor="#899bb6" stroked="f">
              <v:path arrowok="t"/>
            </v:shape>
            <v:shape id="_x0000_s3896" style="position:absolute;left:21795;top:5444;width:59;height:606" coordorigin="21795,5444" coordsize="59,606" path="m21795,6049r59,l21854,5444r-59,l21795,6049xe" fillcolor="#899bb6" stroked="f">
              <v:path arrowok="t"/>
            </v:shape>
            <v:shape id="_x0000_s3895" style="position:absolute;left:21795;top:4369;width:59;height:705" coordorigin="21795,4369" coordsize="59,705" path="m21795,5073r59,l21854,4369r-59,l21795,5073xe" fillcolor="#899bb6" stroked="f">
              <v:path arrowok="t"/>
            </v:shape>
            <v:shape id="_x0000_s3894" style="position:absolute;left:21795;top:3047;width:59;height:972" coordorigin="21795,3047" coordsize="59,972" path="m21795,4019r59,l21854,3047r-59,l21795,4019xe" fillcolor="#899bb6" stroked="f">
              <v:path arrowok="t"/>
            </v:shape>
            <v:shape id="_x0000_s3893" style="position:absolute;left:21795;top:1128;width:59;height:435" coordorigin="21795,1128" coordsize="59,435" path="m21795,1563r59,l21854,1128r-59,l21795,1563xe" fillcolor="#899bb6" stroked="f">
              <v:path arrowok="t"/>
            </v:shape>
            <v:shape id="_x0000_s3892" style="position:absolute;left:22470;top:6947;width:38;height:787" coordorigin="22470,6947" coordsize="38,787" path="m22470,7734r38,l22508,6947r-38,l22470,7734xe" fillcolor="#e3d061" stroked="f">
              <v:path arrowok="t"/>
            </v:shape>
            <v:shape id="_x0000_s3891" style="position:absolute;left:22507;top:6946;width:816;height:37" coordorigin="22507,6946" coordsize="816,37" path="m22507,6983r816,l23323,6946r-816,l22507,6983xe" fillcolor="#e3d061" stroked="f">
              <v:path arrowok="t"/>
            </v:shape>
            <v:shape id="_x0000_s3890" style="position:absolute;left:23841;top:3424;width:1609;height:48" coordorigin="23841,3424" coordsize="1609,48" path="m23841,3473r1609,l25450,3424r-1609,l23841,3473xe" fillcolor="#e3d061" stroked="f">
              <v:path arrowok="t"/>
            </v:shape>
            <v:shape id="_x0000_s3889" style="position:absolute;left:21853;top:3424;width:1617;height:48" coordorigin="21853,3424" coordsize="1617,48" path="m21853,3473r1617,l23470,3424r-1617,l21853,3473xe" fillcolor="#e3d061" stroked="f">
              <v:path arrowok="t"/>
            </v:shape>
            <v:shape id="_x0000_s3888" style="position:absolute;left:24947;top:3472;width:38;height:320" coordorigin="24947,3472" coordsize="38,320" path="m24947,3792r38,l24985,3472r-38,l24947,3792xe" fillcolor="#e3d061" stroked="f">
              <v:path arrowok="t"/>
            </v:shape>
            <v:shape id="_x0000_s3887" style="position:absolute;left:24947;top:4162;width:38;height:754" coordorigin="24947,4162" coordsize="38,754" path="m24947,4916r38,l24985,4162r-38,l24947,4916xe" fillcolor="#e3d061" stroked="f">
              <v:path arrowok="t"/>
            </v:shape>
            <v:shape id="_x0000_s3886" style="position:absolute;left:23322;top:6947;width:38;height:87" coordorigin="23322,6947" coordsize="38,87" path="m23322,7033r38,l23360,6947r-38,l23322,7033xe" fillcolor="#e3d061" stroked="f">
              <v:path arrowok="t"/>
            </v:shape>
            <v:shape id="_x0000_s3885" style="position:absolute;left:23322;top:7405;width:38;height:329" coordorigin="23322,7405" coordsize="38,329" path="m23322,7734r38,l23360,7405r-38,l23322,7734xe" fillcolor="#e3d061" stroked="f">
              <v:path arrowok="t"/>
            </v:shape>
            <v:shape id="_x0000_s3884" type="#_x0000_t75" style="position:absolute;left:7126;top:9319;width:5335;height:4848">
              <v:imagedata r:id="rId16" o:title=""/>
            </v:shape>
            <v:shape id="_x0000_s3883" style="position:absolute;left:13753;top:10706;width:0;height:59" coordorigin="13753,10706" coordsize="0,59" path="m13753,10765r,-59e" filled="f" strokeweight=".01939mm">
              <v:path arrowok="t"/>
            </v:shape>
            <v:shape id="_x0000_s3882" style="position:absolute;left:13753;top:11137;width:0;height:59" coordorigin="13753,11137" coordsize="0,59" path="m13753,11196r,-59e" filled="f" strokeweight=".01939mm">
              <v:path arrowok="t"/>
            </v:shape>
            <v:shape id="_x0000_s3881" style="position:absolute;left:13753;top:11243;width:0;height:881" coordorigin="13753,11243" coordsize="0,881" path="m13753,12123r,-880e" filled="f" strokeweight=".01939mm">
              <v:path arrowok="t"/>
            </v:shape>
            <v:shape id="_x0000_s3880" style="position:absolute;left:13753;top:12170;width:0;height:118" coordorigin="13753,12170" coordsize="0,118" path="m13753,12288r,-118e" filled="f" strokeweight=".01939mm">
              <v:path arrowok="t"/>
            </v:shape>
            <v:shape id="_x0000_s3879" style="position:absolute;left:13753;top:12660;width:1;height:735" coordorigin="13753,12660" coordsize="1,735" path="m13753,13395r1,l13754,12660r-1,l13753,13395xe" fillcolor="black" stroked="f">
              <v:path arrowok="t"/>
            </v:shape>
            <v:shape id="_x0000_s3878" style="position:absolute;left:13747;top:10702;width:0;height:64" coordorigin="13747,10702" coordsize="0,64" path="m13747,10765r,-63e" filled="f" strokeweight=".32964mm">
              <v:path arrowok="t"/>
            </v:shape>
            <v:shape id="_x0000_s3877" style="position:absolute;left:13747;top:12165;width:0;height:123" coordorigin="13747,12165" coordsize="0,123" path="m13747,12288r,-123e" filled="f" strokeweight=".32964mm">
              <v:path arrowok="t"/>
            </v:shape>
            <v:shape id="_x0000_s3876" style="position:absolute;left:13747;top:11237;width:0;height:892" coordorigin="13747,11237" coordsize="0,892" path="m13747,12129r,-892e" filled="f" strokeweight=".32964mm">
              <v:path arrowok="t"/>
            </v:shape>
            <v:shape id="_x0000_s3875" style="position:absolute;left:13747;top:11137;width:0;height:64" coordorigin="13747,11137" coordsize="0,64" path="m13747,11201r,-64e" filled="f" strokeweight=".32964mm">
              <v:path arrowok="t"/>
            </v:shape>
            <v:shape id="_x0000_s3874" style="position:absolute;left:13737;top:12660;width:19;height:735" coordorigin="13737,12660" coordsize="19,735" path="m13737,13395r19,l13756,12660r-19,l13737,13395xe" fillcolor="black" stroked="f">
              <v:path arrowok="t"/>
            </v:shape>
            <v:shape id="_x0000_s3873" style="position:absolute;left:13747;top:13828;width:0;height:62" coordorigin="13747,13828" coordsize="0,62" path="m13747,13890r,-62e" filled="f" strokeweight=".32964mm">
              <v:path arrowok="t"/>
            </v:shape>
            <v:shape id="_x0000_s3872" style="position:absolute;left:13691;top:10702;width:0;height:64" coordorigin="13691,10702" coordsize="0,64" path="m13691,10702r,63e" filled="f" strokeweight=".32964mm">
              <v:path arrowok="t"/>
            </v:shape>
            <v:shape id="_x0000_s3871" style="position:absolute;left:13691;top:11137;width:0;height:1151" coordorigin="13691,11137" coordsize="0,1151" path="m13691,11137r,1151e" filled="f" strokeweight=".32964mm">
              <v:path arrowok="t"/>
            </v:shape>
            <v:shape id="_x0000_s3870" style="position:absolute;left:13691;top:12660;width:0;height:70" coordorigin="13691,12660" coordsize="0,70" path="m13691,12660r,70e" filled="f" strokeweight=".32964mm">
              <v:path arrowok="t"/>
            </v:shape>
            <v:shape id="_x0000_s3869" style="position:absolute;left:13691;top:12787;width:0;height:608" coordorigin="13691,12787" coordsize="0,608" path="m13691,12787r,608e" filled="f" strokeweight=".32964mm">
              <v:path arrowok="t"/>
            </v:shape>
            <v:shape id="_x0000_s3868" style="position:absolute;left:13691;top:13828;width:0;height:62" coordorigin="13691,13828" coordsize="0,62" path="m13691,13828r,62e" filled="f" strokeweight=".32964mm">
              <v:path arrowok="t"/>
            </v:shape>
            <v:shape id="_x0000_s3867" style="position:absolute;left:13684;top:10706;width:0;height:59" coordorigin="13684,10706" coordsize="0,59" path="m13684,10706r,59e" filled="f" strokeweight=".01939mm">
              <v:path arrowok="t"/>
            </v:shape>
            <v:shape id="_x0000_s3866" style="position:absolute;left:13684;top:11137;width:0;height:1151" coordorigin="13684,11137" coordsize="0,1151" path="m13684,11137r,1151e" filled="f" strokeweight=".01939mm">
              <v:path arrowok="t"/>
            </v:shape>
            <v:shape id="_x0000_s3865" style="position:absolute;left:13684;top:12660;width:0;height:64" coordorigin="13684,12660" coordsize="0,64" path="m13684,12660r,63e" filled="f" strokeweight=".01939mm">
              <v:path arrowok="t"/>
            </v:shape>
            <v:shape id="_x0000_s3864" style="position:absolute;left:13684;top:12794;width:0;height:601" coordorigin="13684,12794" coordsize="0,601" path="m13684,12794r,601e" filled="f" strokeweight=".01939mm">
              <v:path arrowok="t"/>
            </v:shape>
            <v:shape id="_x0000_s3863" style="position:absolute;left:13684;top:13828;width:0;height:56" coordorigin="13684,13828" coordsize="0,56" path="m13684,13828r,56e" filled="f" strokeweight=".01939mm">
              <v:path arrowok="t"/>
            </v:shape>
            <v:shape id="_x0000_s3862" style="position:absolute;left:13313;top:10765;width:372;height:0" coordorigin="13313,10765" coordsize="372,0" path="m13684,10765r-371,e" filled="f" strokecolor="#7f007f" strokeweight=".17453mm">
              <v:path arrowok="t"/>
            </v:shape>
            <v:shape id="_x0000_s3861" style="position:absolute;left:13313;top:10784;width:372;height:0" coordorigin="13313,10784" coordsize="372,0" path="m13684,10784r-371,e" filled="f" strokecolor="#7f007f" strokeweight=".17453mm">
              <v:path arrowok="t"/>
            </v:shape>
            <v:shape id="_x0000_s3860" style="position:absolute;left:13313;top:10765;width:0;height:19" coordorigin="13313,10765" coordsize="0,19" path="m13313,10765r,19e" filled="f" strokecolor="#7f007f" strokeweight=".17453mm">
              <v:path arrowok="t"/>
            </v:shape>
            <v:shape id="_x0000_s3859" style="position:absolute;left:13684;top:10765;width:0;height:19" coordorigin="13684,10765" coordsize="0,19" path="m13684,10784r,-19e" filled="f" strokecolor="#7f007f" strokeweight=".17453mm">
              <v:path arrowok="t"/>
            </v:shape>
            <v:shape id="_x0000_s3858" style="position:absolute;left:13313;top:10765;width:372;height:372" coordorigin="13313,10765" coordsize="372,372" path="m13684,11137r-23,-1l13628,11133r-33,-7l13564,11117r-30,-12l13504,11090r-29,-17l13449,11054r-24,-22l13402,11007r-20,-26l13364,10953r-15,-29l13336,10894r-10,-32l13318,10830r-3,-33l13313,10765e" filled="f" strokecolor="#7f007f" strokeweight=".17453mm">
              <v:path arrowok="t"/>
            </v:shape>
            <v:shape id="_x0000_s3857" style="position:absolute;left:13753;top:11139;width:7;height:21" coordorigin="13753,11139" coordsize="7,21" path="m13753,11139r7,l13760,11160e" filled="f" strokeweight=".17453mm">
              <v:path arrowok="t"/>
            </v:shape>
            <v:shape id="_x0000_s3856" style="position:absolute;left:13753;top:11160;width:7;height:0" coordorigin="13753,11160" coordsize="7,0" path="m13753,11160r7,e" filled="f" strokeweight=".17453mm">
              <v:path arrowok="t"/>
            </v:shape>
            <v:shape id="_x0000_s3855" style="position:absolute;left:13753;top:10763;width:7;height:0" coordorigin="13753,10763" coordsize="7,0" path="m13753,10763r7,e" filled="f" strokeweight=".17453mm">
              <v:path arrowok="t"/>
            </v:shape>
            <v:shape id="_x0000_s3854" style="position:absolute;left:13760;top:10742;width:0;height:21" coordorigin="13760,10742" coordsize="0,21" path="m13760,10742r,21e" filled="f" strokeweight=".17453mm">
              <v:path arrowok="t"/>
            </v:shape>
            <v:shape id="_x0000_s3853" style="position:absolute;left:13753;top:10742;width:7;height:0" coordorigin="13753,10742" coordsize="7,0" path="m13753,10742r7,e" filled="f" strokeweight=".17453mm">
              <v:path arrowok="t"/>
            </v:shape>
            <v:shape id="_x0000_s3852" style="position:absolute;left:13678;top:10763;width:7;height:0" coordorigin="13678,10763" coordsize="7,0" path="m13684,10763r-6,e" filled="f" strokeweight=".17453mm">
              <v:path arrowok="t"/>
            </v:shape>
            <v:shape id="_x0000_s3851" style="position:absolute;left:13678;top:10742;width:0;height:21" coordorigin="13678,10742" coordsize="0,21" path="m13678,10742r,21e" filled="f" strokeweight=".17453mm">
              <v:path arrowok="t"/>
            </v:shape>
            <v:shape id="_x0000_s3850" style="position:absolute;left:13678;top:10742;width:7;height:0" coordorigin="13678,10742" coordsize="7,0" path="m13684,10742r-6,e" filled="f" strokeweight=".17453mm">
              <v:path arrowok="t"/>
            </v:shape>
            <v:shape id="_x0000_s3849" style="position:absolute;left:13678;top:11139;width:7;height:21" coordorigin="13678,11139" coordsize="7,21" path="m13684,11139r-6,l13678,11160e" filled="f" strokeweight=".17453mm">
              <v:path arrowok="t"/>
            </v:shape>
            <v:shape id="_x0000_s3848" style="position:absolute;left:13678;top:11160;width:7;height:0" coordorigin="13678,11160" coordsize="7,0" path="m13684,11160r-6,e" filled="f" strokeweight=".17453mm">
              <v:path arrowok="t"/>
            </v:shape>
            <v:shape id="_x0000_s3847" style="position:absolute;left:13684;top:10756;width:69;height:19" coordorigin="13684,10756" coordsize="69,19" path="m13684,10775r69,l13753,10756r-69,l13684,10775xe" fillcolor="black" stroked="f">
              <v:path arrowok="t"/>
            </v:shape>
            <v:shape id="_x0000_s3846" style="position:absolute;left:13684;top:11137;width:69;height:0" coordorigin="13684,11137" coordsize="69,0" path="m13753,11137r-69,e" filled="f" strokeweight=".32964mm">
              <v:path arrowok="t"/>
            </v:shape>
            <v:shape id="_x0000_s3845" style="position:absolute;left:13313;top:12660;width:372;height:0" coordorigin="13313,12660" coordsize="372,0" path="m13684,12660r-371,e" filled="f" strokecolor="#7f007f" strokeweight=".17453mm">
              <v:path arrowok="t"/>
            </v:shape>
            <v:shape id="_x0000_s3844" style="position:absolute;left:13313;top:12642;width:372;height:0" coordorigin="13313,12642" coordsize="372,0" path="m13684,12642r-371,e" filled="f" strokecolor="#7f007f" strokeweight=".17453mm">
              <v:path arrowok="t"/>
            </v:shape>
            <v:shape id="_x0000_s3843" style="position:absolute;left:13313;top:12642;width:0;height:18" coordorigin="13313,12642" coordsize="0,18" path="m13313,12660r,-18e" filled="f" strokecolor="#7f007f" strokeweight=".17453mm">
              <v:path arrowok="t"/>
            </v:shape>
            <v:shape id="_x0000_s3842" style="position:absolute;left:13684;top:12642;width:0;height:18" coordorigin="13684,12642" coordsize="0,18" path="m13684,12642r,18e" filled="f" strokecolor="#7f007f" strokeweight=".17453mm">
              <v:path arrowok="t"/>
            </v:shape>
            <v:shape id="_x0000_s3841" style="position:absolute;left:13313;top:12288;width:372;height:372" coordorigin="13313,12288" coordsize="372,372" path="m13684,12288r-32,2l13621,12294r-31,7l13558,12311r-31,12l13498,12339r-28,17l13445,12376r-25,23l13398,12423r-19,27l13361,12477r-15,30l13333,12538r-8,29l13318,12598r-3,31l13313,12660e" filled="f" strokecolor="#7f007f" strokeweight=".17453mm">
              <v:path arrowok="t"/>
            </v:shape>
            <v:shape id="_x0000_s3840" style="position:absolute;left:13753;top:12660;width:7;height:21" coordorigin="13753,12660" coordsize="7,21" path="m13753,12660r7,l13760,12680e" filled="f" strokeweight=".17453mm">
              <v:path arrowok="t"/>
            </v:shape>
            <v:shape id="_x0000_s3839" style="position:absolute;left:13753;top:12680;width:7;height:0" coordorigin="13753,12680" coordsize="7,0" path="m13753,12680r7,e" filled="f" strokeweight=".17453mm">
              <v:path arrowok="t"/>
            </v:shape>
            <v:shape id="_x0000_s3838" style="position:absolute;left:13753;top:12288;width:7;height:0" coordorigin="13753,12288" coordsize="7,0" path="m13753,12288r7,e" filled="f" strokeweight=".17453mm">
              <v:path arrowok="t"/>
            </v:shape>
            <v:shape id="_x0000_s3837" style="position:absolute;left:13760;top:12268;width:0;height:20" coordorigin="13760,12268" coordsize="0,20" path="m13760,12268r,20e" filled="f" strokeweight=".17453mm">
              <v:path arrowok="t"/>
            </v:shape>
            <v:shape id="_x0000_s3836" style="position:absolute;left:13753;top:12268;width:7;height:0" coordorigin="13753,12268" coordsize="7,0" path="m13753,12268r7,e" filled="f" strokeweight=".17453mm">
              <v:path arrowok="t"/>
            </v:shape>
            <v:shape id="_x0000_s3835" style="position:absolute;left:13678;top:12288;width:7;height:0" coordorigin="13678,12288" coordsize="7,0" path="m13684,12288r-6,e" filled="f" strokeweight=".17453mm">
              <v:path arrowok="t"/>
            </v:shape>
            <v:shape id="_x0000_s3834" style="position:absolute;left:13678;top:12268;width:0;height:20" coordorigin="13678,12268" coordsize="0,20" path="m13678,12268r,20e" filled="f" strokeweight=".17453mm">
              <v:path arrowok="t"/>
            </v:shape>
            <v:shape id="_x0000_s3833" style="position:absolute;left:13678;top:12268;width:7;height:0" coordorigin="13678,12268" coordsize="7,0" path="m13684,12268r-6,e" filled="f" strokeweight=".17453mm">
              <v:path arrowok="t"/>
            </v:shape>
            <v:shape id="_x0000_s3832" style="position:absolute;left:13678;top:12660;width:7;height:21" coordorigin="13678,12660" coordsize="7,21" path="m13684,12660r-6,l13678,12680e" filled="f" strokeweight=".17453mm">
              <v:path arrowok="t"/>
            </v:shape>
            <v:shape id="_x0000_s3831" style="position:absolute;left:13678;top:12680;width:7;height:0" coordorigin="13678,12680" coordsize="7,0" path="m13684,12680r-6,e" filled="f" strokeweight=".17453mm">
              <v:path arrowok="t"/>
            </v:shape>
            <v:shape id="_x0000_s3830" style="position:absolute;left:13684;top:12288;width:69;height:0" coordorigin="13684,12288" coordsize="69,0" path="m13753,12288r-69,e" filled="f" strokeweight=".32964mm">
              <v:path arrowok="t"/>
            </v:shape>
            <v:shape id="_x0000_s3829" style="position:absolute;left:13684;top:12660;width:69;height:0" coordorigin="13684,12660" coordsize="69,0" path="m13753,12660r-69,e" filled="f" strokeweight=".32964mm">
              <v:path arrowok="t"/>
            </v:shape>
            <v:shape id="_x0000_s3828" style="position:absolute;left:13251;top:13828;width:433;height:0" coordorigin="13251,13828" coordsize="433,0" path="m13684,13828r-433,e" filled="f" strokecolor="#7f007f" strokeweight=".17453mm">
              <v:path arrowok="t"/>
            </v:shape>
            <v:shape id="_x0000_s3827" style="position:absolute;left:13251;top:13809;width:433;height:0" coordorigin="13251,13809" coordsize="433,0" path="m13684,13809r-433,e" filled="f" strokecolor="#7f007f" strokeweight=".17453mm">
              <v:path arrowok="t"/>
            </v:shape>
            <v:shape id="_x0000_s3826" style="position:absolute;left:13251;top:13809;width:0;height:19" coordorigin="13251,13809" coordsize="0,19" path="m13251,13828r,-19e" filled="f" strokecolor="#7f007f" strokeweight=".17453mm">
              <v:path arrowok="t"/>
            </v:shape>
            <v:shape id="_x0000_s3825" style="position:absolute;left:13684;top:13809;width:0;height:19" coordorigin="13684,13809" coordsize="0,19" path="m13684,13809r,19e" filled="f" strokecolor="#7f007f" strokeweight=".17453mm">
              <v:path arrowok="t"/>
            </v:shape>
            <v:shape id="_x0000_s3824" style="position:absolute;left:13251;top:13395;width:433;height:433" coordorigin="13251,13395" coordsize="433,433" path="m13684,13395r-41,2l13603,13403r-43,10l13519,13428r-39,19l13441,13469r-35,26l13374,13526r-28,33l13319,13594r-21,38l13280,13672r-14,42l13257,13757r-5,35l13251,13828e" filled="f" strokecolor="#7f007f" strokeweight=".17453mm">
              <v:path arrowok="t"/>
            </v:shape>
            <v:shape id="_x0000_s3823" style="position:absolute;left:13753;top:13830;width:7;height:21" coordorigin="13753,13830" coordsize="7,21" path="m13753,13830r7,l13760,13851e" filled="f" strokeweight=".17453mm">
              <v:path arrowok="t"/>
            </v:shape>
            <v:shape id="_x0000_s3822" style="position:absolute;left:13753;top:13851;width:7;height:0" coordorigin="13753,13851" coordsize="7,0" path="m13753,13851r7,e" filled="f" strokeweight=".17453mm">
              <v:path arrowok="t"/>
            </v:shape>
            <v:shape id="_x0000_s3821" style="position:absolute;left:13753;top:13392;width:7;height:0" coordorigin="13753,13392" coordsize="7,0" path="m13753,13392r7,e" filled="f" strokeweight=".17453mm">
              <v:path arrowok="t"/>
            </v:shape>
            <v:shape id="_x0000_s3820" style="position:absolute;left:13760;top:13372;width:0;height:20" coordorigin="13760,13372" coordsize="0,20" path="m13760,13372r,20e" filled="f" strokeweight=".17453mm">
              <v:path arrowok="t"/>
            </v:shape>
            <v:shape id="_x0000_s3819" style="position:absolute;left:13753;top:13372;width:7;height:0" coordorigin="13753,13372" coordsize="7,0" path="m13753,13372r7,e" filled="f" strokeweight=".17453mm">
              <v:path arrowok="t"/>
            </v:shape>
            <v:shape id="_x0000_s3818" style="position:absolute;left:13678;top:13392;width:7;height:0" coordorigin="13678,13392" coordsize="7,0" path="m13684,13392r-6,e" filled="f" strokeweight=".17453mm">
              <v:path arrowok="t"/>
            </v:shape>
            <v:shape id="_x0000_s3817" style="position:absolute;left:13678;top:13372;width:0;height:20" coordorigin="13678,13372" coordsize="0,20" path="m13678,13372r,20e" filled="f" strokeweight=".17453mm">
              <v:path arrowok="t"/>
            </v:shape>
            <v:shape id="_x0000_s3816" style="position:absolute;left:13678;top:13372;width:7;height:0" coordorigin="13678,13372" coordsize="7,0" path="m13684,13372r-6,e" filled="f" strokeweight=".17453mm">
              <v:path arrowok="t"/>
            </v:shape>
            <v:shape id="_x0000_s3815" style="position:absolute;left:13678;top:13830;width:7;height:21" coordorigin="13678,13830" coordsize="7,21" path="m13684,13830r-6,l13678,13851e" filled="f" strokeweight=".17453mm">
              <v:path arrowok="t"/>
            </v:shape>
            <v:shape id="_x0000_s3814" style="position:absolute;left:13678;top:13851;width:7;height:0" coordorigin="13678,13851" coordsize="7,0" path="m13684,13851r-6,e" filled="f" strokeweight=".17453mm">
              <v:path arrowok="t"/>
            </v:shape>
            <v:shape id="_x0000_s3813" style="position:absolute;left:13684;top:13395;width:69;height:0" coordorigin="13684,13395" coordsize="69,0" path="m13753,13395r-69,e" filled="f" strokeweight=".32964mm">
              <v:path arrowok="t"/>
            </v:shape>
            <v:shape id="_x0000_s3812" style="position:absolute;left:13684;top:13828;width:69;height:0" coordorigin="13684,13828" coordsize="69,0" path="m13753,13828r-69,e" filled="f" strokeweight=".32964mm">
              <v:path arrowok="t"/>
            </v:shape>
            <v:shape id="_x0000_s3811" style="position:absolute;left:21991;top:19314;width:359;height:0" coordorigin="21991,19314" coordsize="359,0" path="m21991,19314r359,e" filled="f" strokeweight=".01939mm">
              <v:path arrowok="t"/>
            </v:shape>
            <v:shape id="_x0000_s3810" style="position:absolute;left:19913;top:19314;width:346;height:0" coordorigin="19913,19314" coordsize="346,0" path="m19913,19314r346,e" filled="f" strokeweight=".01939mm">
              <v:path arrowok="t"/>
            </v:shape>
            <v:shape id="_x0000_s3809" style="position:absolute;left:17835;top:19314;width:346;height:0" coordorigin="17835,19314" coordsize="346,0" path="m17835,19314r346,e" filled="f" strokeweight=".01939mm">
              <v:path arrowok="t"/>
            </v:shape>
            <v:shape id="_x0000_s3808" style="position:absolute;left:15757;top:19314;width:346;height:0" coordorigin="15757,19314" coordsize="346,0" path="m15757,19314r347,e" filled="f" strokeweight=".01939mm">
              <v:path arrowok="t"/>
            </v:shape>
            <v:shape id="_x0000_s3807" style="position:absolute;left:13759;top:19314;width:267;height:0" coordorigin="13759,19314" coordsize="267,0" path="m13759,19314r267,e" filled="f" strokeweight=".01939mm">
              <v:path arrowok="t"/>
            </v:shape>
            <v:shape id="_x0000_s3806" style="position:absolute;left:21991;top:19305;width:352;height:1" coordorigin="21991,19305" coordsize="352,1" path="m21991,19307r351,l22342,19305r-351,l21991,19307xe" fillcolor="black" stroked="f">
              <v:path arrowok="t"/>
            </v:shape>
            <v:shape id="_x0000_s3805" style="position:absolute;left:19913;top:19305;width:346;height:1" coordorigin="19913,19305" coordsize="346,1" path="m19913,19307r346,l20259,19305r-346,l19913,19307xe" fillcolor="black" stroked="f">
              <v:path arrowok="t"/>
            </v:shape>
            <v:shape id="_x0000_s3804" style="position:absolute;left:17835;top:19305;width:346;height:1" coordorigin="17835,19305" coordsize="346,1" path="m17835,19307r346,l18181,19305r-346,l17835,19307xe" fillcolor="black" stroked="f">
              <v:path arrowok="t"/>
            </v:shape>
            <v:shape id="_x0000_s3803" style="position:absolute;left:15757;top:19305;width:346;height:1" coordorigin="15757,19305" coordsize="346,1" path="m15757,19307r347,l16104,19305r-347,l15757,19307xe" fillcolor="black" stroked="f">
              <v:path arrowok="t"/>
            </v:shape>
            <v:shape id="_x0000_s3802" style="position:absolute;left:13751;top:19305;width:275;height:1" coordorigin="13751,19305" coordsize="275,1" path="m13751,19307r275,l14026,19305r-275,l13751,19307xe" fillcolor="black" stroked="f">
              <v:path arrowok="t"/>
            </v:shape>
            <v:shape id="_x0000_s3801" style="position:absolute;left:21991;top:19305;width:351;height:1" coordorigin="21991,19305" coordsize="351,1" path="m21991,19307r350,l22341,19305r-350,l21991,19307xe" fillcolor="black" stroked="f">
              <v:path arrowok="t"/>
            </v:shape>
            <v:shape id="_x0000_s3800" style="position:absolute;left:19913;top:19305;width:346;height:1" coordorigin="19913,19305" coordsize="346,1" path="m19913,19307r346,l20259,19305r-346,l19913,19307xe" fillcolor="black" stroked="f">
              <v:path arrowok="t"/>
            </v:shape>
            <v:shape id="_x0000_s3799" style="position:absolute;left:17835;top:19305;width:346;height:1" coordorigin="17835,19305" coordsize="346,1" path="m17835,19307r346,l18181,19305r-346,l17835,19307xe" fillcolor="black" stroked="f">
              <v:path arrowok="t"/>
            </v:shape>
            <v:shape id="_x0000_s3798" style="position:absolute;left:15757;top:19305;width:346;height:1" coordorigin="15757,19305" coordsize="346,1" path="m15757,19307r347,l16104,19305r-347,l15757,19307xe" fillcolor="black" stroked="f">
              <v:path arrowok="t"/>
            </v:shape>
            <v:shape id="_x0000_s3797" style="position:absolute;left:13751;top:19305;width:275;height:1" coordorigin="13751,19305" coordsize="275,1" path="m13751,19307r275,l14026,19305r-275,l13751,19307xe" fillcolor="black" stroked="f">
              <v:path arrowok="t"/>
            </v:shape>
            <v:shape id="_x0000_s3796" style="position:absolute;left:21991;top:19292;width:346;height:19" coordorigin="21991,19292" coordsize="346,19" path="m21991,19311r346,l22337,19292r-346,l21991,19311xe" fillcolor="black" stroked="f">
              <v:path arrowok="t"/>
            </v:shape>
            <v:shape id="_x0000_s3795" style="position:absolute;left:19913;top:19292;width:346;height:19" coordorigin="19913,19292" coordsize="346,19" path="m19913,19311r346,l20259,19292r-346,l19913,19311xe" fillcolor="black" stroked="f">
              <v:path arrowok="t"/>
            </v:shape>
            <v:shape id="_x0000_s3794" style="position:absolute;left:17835;top:19292;width:346;height:19" coordorigin="17835,19292" coordsize="346,19" path="m17835,19311r346,l18181,19292r-346,l17835,19311xe" fillcolor="black" stroked="f">
              <v:path arrowok="t"/>
            </v:shape>
            <v:shape id="_x0000_s3793" style="position:absolute;left:15757;top:19292;width:346;height:19" coordorigin="15757,19292" coordsize="346,19" path="m15757,19311r347,l16104,19292r-347,l15757,19311xe" fillcolor="black" stroked="f">
              <v:path arrowok="t"/>
            </v:shape>
            <v:shape id="_x0000_s3792" style="position:absolute;left:13747;top:19292;width:279;height:19" coordorigin="13747,19292" coordsize="279,19" path="m13747,19311r279,l14026,19292r-279,l13747,19311xe" fillcolor="black" stroked="f">
              <v:path arrowok="t"/>
            </v:shape>
            <v:shape id="_x0000_s3791" style="position:absolute;left:22337;top:19246;width:0;height:56" coordorigin="22337,19246" coordsize="0,56" path="m22337,19302r,-56e" filled="f" strokeweight=".32964mm">
              <v:path arrowok="t"/>
            </v:shape>
            <v:shape id="_x0000_s3790" style="position:absolute;left:21991;top:19246;width:290;height:0" coordorigin="21991,19246" coordsize="290,0" path="m22281,19246r-290,e" filled="f" strokeweight=".32964mm">
              <v:path arrowok="t"/>
            </v:shape>
            <v:shape id="_x0000_s3789" style="position:absolute;left:19913;top:19246;width:346;height:0" coordorigin="19913,19246" coordsize="346,0" path="m20259,19246r-346,e" filled="f" strokeweight=".32964mm">
              <v:path arrowok="t"/>
            </v:shape>
            <v:shape id="_x0000_s3788" style="position:absolute;left:17835;top:19246;width:346;height:0" coordorigin="17835,19246" coordsize="346,0" path="m18181,19246r-346,e" filled="f" strokeweight=".32964mm">
              <v:path arrowok="t"/>
            </v:shape>
            <v:shape id="_x0000_s3787" style="position:absolute;left:15757;top:19246;width:346;height:0" coordorigin="15757,19246" coordsize="346,0" path="m16104,19246r-347,e" filled="f" strokeweight=".32964mm">
              <v:path arrowok="t"/>
            </v:shape>
            <v:shape id="_x0000_s3786" style="position:absolute;left:13747;top:19246;width:279;height:0" coordorigin="13747,19246" coordsize="279,0" path="m14026,19246r-279,e" filled="f" strokeweight=".32964mm">
              <v:path arrowok="t"/>
            </v:shape>
            <v:shape id="_x0000_s3785" style="position:absolute;left:21991;top:19240;width:285;height:0" coordorigin="21991,19240" coordsize="285,0" path="m22275,19240r-284,e" filled="f" strokeweight=".01939mm">
              <v:path arrowok="t"/>
            </v:shape>
            <v:shape id="_x0000_s3784" style="position:absolute;left:19913;top:19240;width:346;height:0" coordorigin="19913,19240" coordsize="346,0" path="m20259,19240r-346,e" filled="f" strokeweight=".01939mm">
              <v:path arrowok="t"/>
            </v:shape>
            <v:shape id="_x0000_s3783" style="position:absolute;left:17835;top:19240;width:346;height:0" coordorigin="17835,19240" coordsize="346,0" path="m18181,19240r-346,e" filled="f" strokeweight=".01939mm">
              <v:path arrowok="t"/>
            </v:shape>
            <v:shape id="_x0000_s3782" style="position:absolute;left:15757;top:19240;width:346;height:0" coordorigin="15757,19240" coordsize="346,0" path="m16104,19240r-347,e" filled="f" strokeweight=".01939mm">
              <v:path arrowok="t"/>
            </v:shape>
            <v:shape id="_x0000_s3781" style="position:absolute;left:13752;top:19240;width:274;height:0" coordorigin="13752,19240" coordsize="274,0" path="m14026,19240r-274,e" filled="f" strokeweight=".01939mm">
              <v:path arrowok="t"/>
            </v:shape>
            <v:shape id="_x0000_s3780" style="position:absolute;left:20259;top:19246;width:235;height:0" coordorigin="20259,19246" coordsize="235,0" path="m20259,19246r235,e" filled="f" strokecolor="#7f007f" strokeweight=".17453mm">
              <v:path arrowok="t"/>
            </v:shape>
            <v:shape id="_x0000_s3779" style="position:absolute;left:20593;top:19246;width:198;height:0" coordorigin="20593,19246" coordsize="198,0" path="m20593,19246r198,e" filled="f" strokecolor="#7f007f" strokeweight=".17453mm">
              <v:path arrowok="t"/>
            </v:shape>
            <v:shape id="_x0000_s3778" style="position:absolute;left:20890;top:19246;width:198;height:0" coordorigin="20890,19246" coordsize="198,0" path="m20890,19246r198,e" filled="f" strokecolor="#7f007f" strokeweight=".17453mm">
              <v:path arrowok="t"/>
            </v:shape>
            <v:shape id="_x0000_s3777" style="position:absolute;left:21187;top:19246;width:198;height:0" coordorigin="21187,19246" coordsize="198,0" path="m21187,19246r198,e" filled="f" strokecolor="#7f007f" strokeweight=".17453mm">
              <v:path arrowok="t"/>
            </v:shape>
            <v:shape id="_x0000_s3776" style="position:absolute;left:21484;top:19246;width:198;height:0" coordorigin="21484,19246" coordsize="198,0" path="m21484,19246r198,e" filled="f" strokecolor="#7f007f" strokeweight=".17453mm">
              <v:path arrowok="t"/>
            </v:shape>
            <v:shape id="_x0000_s3775" style="position:absolute;left:21781;top:19246;width:210;height:0" coordorigin="21781,19246" coordsize="210,0" path="m21781,19246r210,e" filled="f" strokecolor="#7f007f" strokeweight=".17453mm">
              <v:path arrowok="t"/>
            </v:shape>
            <v:shape id="_x0000_s3774" style="position:absolute;left:20259;top:17514;width:235;height:0" coordorigin="20259,17514" coordsize="235,0" path="m20259,17514r235,e" filled="f" strokecolor="#7f007f" strokeweight=".17453mm">
              <v:path arrowok="t"/>
            </v:shape>
            <v:shape id="_x0000_s3773" style="position:absolute;left:20593;top:17514;width:198;height:0" coordorigin="20593,17514" coordsize="198,0" path="m20593,17514r198,e" filled="f" strokecolor="#7f007f" strokeweight=".17453mm">
              <v:path arrowok="t"/>
            </v:shape>
            <v:shape id="_x0000_s3772" style="position:absolute;left:20890;top:17514;width:198;height:0" coordorigin="20890,17514" coordsize="198,0" path="m20890,17514r198,e" filled="f" strokecolor="#7f007f" strokeweight=".17453mm">
              <v:path arrowok="t"/>
            </v:shape>
            <v:shape id="_x0000_s3771" style="position:absolute;left:21187;top:17514;width:198;height:0" coordorigin="21187,17514" coordsize="198,0" path="m21187,17514r198,e" filled="f" strokecolor="#7f007f" strokeweight=".17453mm">
              <v:path arrowok="t"/>
            </v:shape>
            <v:shape id="_x0000_s3770" style="position:absolute;left:21484;top:17514;width:198;height:0" coordorigin="21484,17514" coordsize="198,0" path="m21484,17514r198,e" filled="f" strokecolor="#7f007f" strokeweight=".17453mm">
              <v:path arrowok="t"/>
            </v:shape>
            <v:shape id="_x0000_s3769" style="position:absolute;left:21781;top:17514;width:210;height:0" coordorigin="21781,17514" coordsize="210,0" path="m21781,17514r210,e" filled="f" strokecolor="#7f007f" strokeweight=".17453mm">
              <v:path arrowok="t"/>
            </v:shape>
            <v:shape id="_x0000_s3768" style="position:absolute;left:21991;top:17683;width:0;height:198" coordorigin="21991,17683" coordsize="0,198" path="m21991,17683r,198e" filled="f" strokecolor="#7f007f" strokeweight=".17453mm">
              <v:path arrowok="t"/>
            </v:shape>
            <v:shape id="_x0000_s3767" style="position:absolute;left:21991;top:17980;width:0;height:198" coordorigin="21991,17980" coordsize="0,198" path="m21991,17980r,198e" filled="f" strokecolor="#7f007f" strokeweight=".17453mm">
              <v:path arrowok="t"/>
            </v:shape>
            <v:shape id="_x0000_s3766" style="position:absolute;left:21991;top:18277;width:0;height:198" coordorigin="21991,18277" coordsize="0,198" path="m21991,18277r,198e" filled="f" strokecolor="#7f007f" strokeweight=".17453mm">
              <v:path arrowok="t"/>
            </v:shape>
            <v:shape id="_x0000_s3765" style="position:absolute;left:21991;top:18574;width:0;height:198" coordorigin="21991,18574" coordsize="0,198" path="m21991,18574r,198e" filled="f" strokecolor="#7f007f" strokeweight=".17453mm">
              <v:path arrowok="t"/>
            </v:shape>
            <v:shape id="_x0000_s3764" style="position:absolute;left:21991;top:18871;width:0;height:198" coordorigin="21991,18871" coordsize="0,198" path="m21991,18871r,198e" filled="f" strokecolor="#7f007f" strokeweight=".17453mm">
              <v:path arrowok="t"/>
            </v:shape>
            <v:shape id="_x0000_s3763" style="position:absolute;left:21991;top:17514;width:0;height:82" coordorigin="21991,17514" coordsize="0,82" path="m21991,17514r,83e" filled="f" strokecolor="#7f007f" strokeweight=".17453mm">
              <v:path arrowok="t"/>
            </v:shape>
            <v:shape id="_x0000_s3762" style="position:absolute;left:21991;top:19163;width:0;height:82" coordorigin="21991,19163" coordsize="0,82" path="m21991,19246r,-83e" filled="f" strokecolor="#7f007f" strokeweight=".17453mm">
              <v:path arrowok="t"/>
            </v:shape>
            <v:shape id="_x0000_s3761" style="position:absolute;left:20259;top:17683;width:0;height:198" coordorigin="20259,17683" coordsize="0,198" path="m20259,17683r,198e" filled="f" strokecolor="#7f007f" strokeweight=".17453mm">
              <v:path arrowok="t"/>
            </v:shape>
            <v:shape id="_x0000_s3760" style="position:absolute;left:20259;top:17980;width:0;height:198" coordorigin="20259,17980" coordsize="0,198" path="m20259,17980r,198e" filled="f" strokecolor="#7f007f" strokeweight=".17453mm">
              <v:path arrowok="t"/>
            </v:shape>
            <v:shape id="_x0000_s3759" style="position:absolute;left:20259;top:18277;width:0;height:198" coordorigin="20259,18277" coordsize="0,198" path="m20259,18277r,198e" filled="f" strokecolor="#7f007f" strokeweight=".17453mm">
              <v:path arrowok="t"/>
            </v:shape>
            <v:shape id="_x0000_s3758" style="position:absolute;left:20259;top:18574;width:0;height:198" coordorigin="20259,18574" coordsize="0,198" path="m20259,18574r,198e" filled="f" strokecolor="#7f007f" strokeweight=".17453mm">
              <v:path arrowok="t"/>
            </v:shape>
            <v:shape id="_x0000_s3757" style="position:absolute;left:20259;top:18871;width:0;height:198" coordorigin="20259,18871" coordsize="0,198" path="m20259,18871r,198e" filled="f" strokecolor="#7f007f" strokeweight=".17453mm">
              <v:path arrowok="t"/>
            </v:shape>
            <v:shape id="_x0000_s3756" style="position:absolute;left:20259;top:17514;width:0;height:82" coordorigin="20259,17514" coordsize="0,82" path="m20259,17514r,83e" filled="f" strokecolor="#7f007f" strokeweight=".17453mm">
              <v:path arrowok="t"/>
            </v:shape>
            <v:shape id="_x0000_s3755" style="position:absolute;left:20259;top:19163;width:0;height:82" coordorigin="20259,19163" coordsize="0,82" path="m20259,19246r,-83e" filled="f" strokecolor="#7f007f" strokeweight=".17453mm">
              <v:path arrowok="t"/>
            </v:shape>
            <v:shape id="_x0000_s3754" style="position:absolute;left:20259;top:19314;width:1731;height:0" coordorigin="20259,19314" coordsize="1731,0" path="m21991,19314r-1732,e" filled="f" strokecolor="#7f007f" strokeweight=".17453mm">
              <v:path arrowok="t"/>
            </v:shape>
            <v:shape id="_x0000_s3753" style="position:absolute;left:20221;top:19314;width:36;height:8" coordorigin="20221,19314" coordsize="36,8" path="m20257,19314r,7l20221,19321e" filled="f" strokeweight=".17453mm">
              <v:path arrowok="t"/>
            </v:shape>
            <v:shape id="_x0000_s3752" style="position:absolute;left:20221;top:19314;width:0;height:8" coordorigin="20221,19314" coordsize="0,8" path="m20221,19314r,7e" filled="f" strokeweight=".17453mm">
              <v:path arrowok="t"/>
            </v:shape>
            <v:shape id="_x0000_s3751" style="position:absolute;left:21994;top:19314;width:0;height:8" coordorigin="21994,19314" coordsize="0,8" path="m21994,19314r,7e" filled="f" strokeweight=".17453mm">
              <v:path arrowok="t"/>
            </v:shape>
            <v:shape id="_x0000_s3750" style="position:absolute;left:21994;top:19321;width:35;height:0" coordorigin="21994,19321" coordsize="35,0" path="m22029,19321r-35,e" filled="f" strokeweight=".17453mm">
              <v:path arrowok="t"/>
            </v:shape>
            <v:shape id="_x0000_s3749" style="position:absolute;left:22029;top:19314;width:0;height:8" coordorigin="22029,19314" coordsize="0,8" path="m22029,19314r,7e" filled="f" strokeweight=".17453mm">
              <v:path arrowok="t"/>
            </v:shape>
            <v:shape id="_x0000_s3748" style="position:absolute;left:21991;top:19240;width:0;height:74" coordorigin="21991,19240" coordsize="0,74" path="m21991,19314r,-74e" filled="f" strokeweight=".32964mm">
              <v:path arrowok="t"/>
            </v:shape>
            <v:shape id="_x0000_s3747" style="position:absolute;left:20259;top:19240;width:0;height:74" coordorigin="20259,19240" coordsize="0,74" path="m20259,19314r,-74e" filled="f" strokeweight=".32964mm">
              <v:path arrowok="t"/>
            </v:shape>
            <v:shape id="_x0000_s3746" style="position:absolute;left:18181;top:19246;width:235;height:0" coordorigin="18181,19246" coordsize="235,0" path="m18181,19246r236,e" filled="f" strokecolor="#7f007f" strokeweight=".17453mm">
              <v:path arrowok="t"/>
            </v:shape>
            <v:shape id="_x0000_s3745" style="position:absolute;left:18516;top:19246;width:198;height:0" coordorigin="18516,19246" coordsize="198,0" path="m18516,19246r197,e" filled="f" strokecolor="#7f007f" strokeweight=".17453mm">
              <v:path arrowok="t"/>
            </v:shape>
            <v:shape id="_x0000_s3744" style="position:absolute;left:18812;top:19246;width:198;height:0" coordorigin="18812,19246" coordsize="198,0" path="m18812,19246r198,e" filled="f" strokecolor="#7f007f" strokeweight=".17453mm">
              <v:path arrowok="t"/>
            </v:shape>
            <v:shape id="_x0000_s3743" style="position:absolute;left:19109;top:19246;width:198;height:0" coordorigin="19109,19246" coordsize="198,0" path="m19109,19246r198,e" filled="f" strokecolor="#7f007f" strokeweight=".17453mm">
              <v:path arrowok="t"/>
            </v:shape>
            <v:shape id="_x0000_s3742" style="position:absolute;left:19406;top:19246;width:198;height:0" coordorigin="19406,19246" coordsize="198,0" path="m19406,19246r198,e" filled="f" strokecolor="#7f007f" strokeweight=".17453mm">
              <v:path arrowok="t"/>
            </v:shape>
            <v:shape id="_x0000_s3741" style="position:absolute;left:19703;top:19246;width:210;height:0" coordorigin="19703,19246" coordsize="210,0" path="m19703,19246r210,e" filled="f" strokecolor="#7f007f" strokeweight=".17453mm">
              <v:path arrowok="t"/>
            </v:shape>
            <v:shape id="_x0000_s3740" style="position:absolute;left:18181;top:17514;width:235;height:0" coordorigin="18181,17514" coordsize="235,0" path="m18181,17514r236,e" filled="f" strokecolor="#7f007f" strokeweight=".17453mm">
              <v:path arrowok="t"/>
            </v:shape>
            <v:shape id="_x0000_s3739" style="position:absolute;left:18516;top:17514;width:198;height:0" coordorigin="18516,17514" coordsize="198,0" path="m18516,17514r197,e" filled="f" strokecolor="#7f007f" strokeweight=".17453mm">
              <v:path arrowok="t"/>
            </v:shape>
            <v:shape id="_x0000_s3738" style="position:absolute;left:18812;top:17514;width:198;height:0" coordorigin="18812,17514" coordsize="198,0" path="m18812,17514r198,e" filled="f" strokecolor="#7f007f" strokeweight=".17453mm">
              <v:path arrowok="t"/>
            </v:shape>
            <v:shape id="_x0000_s3737" style="position:absolute;left:19109;top:17514;width:198;height:0" coordorigin="19109,17514" coordsize="198,0" path="m19109,17514r198,e" filled="f" strokecolor="#7f007f" strokeweight=".17453mm">
              <v:path arrowok="t"/>
            </v:shape>
            <v:shape id="_x0000_s3736" style="position:absolute;left:19406;top:17514;width:198;height:0" coordorigin="19406,17514" coordsize="198,0" path="m19406,17514r198,e" filled="f" strokecolor="#7f007f" strokeweight=".17453mm">
              <v:path arrowok="t"/>
            </v:shape>
            <v:shape id="_x0000_s3735" style="position:absolute;left:19703;top:17514;width:210;height:0" coordorigin="19703,17514" coordsize="210,0" path="m19703,17514r210,e" filled="f" strokecolor="#7f007f" strokeweight=".17453mm">
              <v:path arrowok="t"/>
            </v:shape>
            <v:shape id="_x0000_s3734" style="position:absolute;left:19913;top:17683;width:0;height:198" coordorigin="19913,17683" coordsize="0,198" path="m19913,17683r,198e" filled="f" strokecolor="#7f007f" strokeweight=".17453mm">
              <v:path arrowok="t"/>
            </v:shape>
            <v:shape id="_x0000_s3733" style="position:absolute;left:19913;top:17980;width:0;height:198" coordorigin="19913,17980" coordsize="0,198" path="m19913,17980r,198e" filled="f" strokecolor="#7f007f" strokeweight=".17453mm">
              <v:path arrowok="t"/>
            </v:shape>
            <v:shape id="_x0000_s3732" style="position:absolute;left:19913;top:18277;width:0;height:198" coordorigin="19913,18277" coordsize="0,198" path="m19913,18277r,198e" filled="f" strokecolor="#7f007f" strokeweight=".17453mm">
              <v:path arrowok="t"/>
            </v:shape>
            <v:shape id="_x0000_s3731" style="position:absolute;left:19913;top:18574;width:0;height:198" coordorigin="19913,18574" coordsize="0,198" path="m19913,18574r,198e" filled="f" strokecolor="#7f007f" strokeweight=".17453mm">
              <v:path arrowok="t"/>
            </v:shape>
            <v:shape id="_x0000_s3730" style="position:absolute;left:19913;top:18871;width:0;height:198" coordorigin="19913,18871" coordsize="0,198" path="m19913,18871r,198e" filled="f" strokecolor="#7f007f" strokeweight=".17453mm">
              <v:path arrowok="t"/>
            </v:shape>
            <v:shape id="_x0000_s3729" style="position:absolute;left:19913;top:17514;width:0;height:82" coordorigin="19913,17514" coordsize="0,82" path="m19913,17514r,83e" filled="f" strokecolor="#7f007f" strokeweight=".17453mm">
              <v:path arrowok="t"/>
            </v:shape>
            <v:shape id="_x0000_s3728" style="position:absolute;left:19913;top:19163;width:0;height:82" coordorigin="19913,19163" coordsize="0,82" path="m19913,19246r,-83e" filled="f" strokecolor="#7f007f" strokeweight=".17453mm">
              <v:path arrowok="t"/>
            </v:shape>
            <v:shape id="_x0000_s3727" style="position:absolute;left:18181;top:17683;width:0;height:198" coordorigin="18181,17683" coordsize="0,198" path="m18181,17683r,198e" filled="f" strokecolor="#7f007f" strokeweight=".17453mm">
              <v:path arrowok="t"/>
            </v:shape>
            <v:shape id="_x0000_s3726" style="position:absolute;left:18181;top:17980;width:0;height:198" coordorigin="18181,17980" coordsize="0,198" path="m18181,17980r,198e" filled="f" strokecolor="#7f007f" strokeweight=".17453mm">
              <v:path arrowok="t"/>
            </v:shape>
            <v:shape id="_x0000_s3725" style="position:absolute;left:18181;top:18277;width:0;height:198" coordorigin="18181,18277" coordsize="0,198" path="m18181,18277r,198e" filled="f" strokecolor="#7f007f" strokeweight=".17453mm">
              <v:path arrowok="t"/>
            </v:shape>
            <v:shape id="_x0000_s3724" style="position:absolute;left:18181;top:18574;width:0;height:198" coordorigin="18181,18574" coordsize="0,198" path="m18181,18574r,198e" filled="f" strokecolor="#7f007f" strokeweight=".17453mm">
              <v:path arrowok="t"/>
            </v:shape>
            <v:shape id="_x0000_s3723" style="position:absolute;left:18181;top:18871;width:0;height:198" coordorigin="18181,18871" coordsize="0,198" path="m18181,18871r,198e" filled="f" strokecolor="#7f007f" strokeweight=".17453mm">
              <v:path arrowok="t"/>
            </v:shape>
            <v:shape id="_x0000_s3722" style="position:absolute;left:18181;top:17514;width:0;height:82" coordorigin="18181,17514" coordsize="0,82" path="m18181,17514r,83e" filled="f" strokecolor="#7f007f" strokeweight=".17453mm">
              <v:path arrowok="t"/>
            </v:shape>
            <v:shape id="_x0000_s3721" style="position:absolute;left:18181;top:19163;width:0;height:82" coordorigin="18181,19163" coordsize="0,82" path="m18181,19246r,-83e" filled="f" strokecolor="#7f007f" strokeweight=".17453mm">
              <v:path arrowok="t"/>
            </v:shape>
            <v:shape id="_x0000_s3720" style="position:absolute;left:18181;top:19314;width:1731;height:0" coordorigin="18181,19314" coordsize="1731,0" path="m19913,19314r-1732,e" filled="f" strokecolor="#7f007f" strokeweight=".17453mm">
              <v:path arrowok="t"/>
            </v:shape>
            <v:shape id="_x0000_s3719" style="position:absolute;left:18143;top:19314;width:36;height:8" coordorigin="18143,19314" coordsize="36,8" path="m18179,19314r,7l18143,19321e" filled="f" strokeweight=".17453mm">
              <v:path arrowok="t"/>
            </v:shape>
            <v:shape id="_x0000_s3718" style="position:absolute;left:18143;top:19314;width:0;height:8" coordorigin="18143,19314" coordsize="0,8" path="m18143,19314r,7e" filled="f" strokeweight=".17453mm">
              <v:path arrowok="t"/>
            </v:shape>
            <v:shape id="_x0000_s3717" style="position:absolute;left:19916;top:19314;width:0;height:8" coordorigin="19916,19314" coordsize="0,8" path="m19916,19314r,7e" filled="f" strokeweight=".17453mm">
              <v:path arrowok="t"/>
            </v:shape>
            <v:shape id="_x0000_s3716" style="position:absolute;left:19916;top:19321;width:35;height:0" coordorigin="19916,19321" coordsize="35,0" path="m19951,19321r-35,e" filled="f" strokeweight=".17453mm">
              <v:path arrowok="t"/>
            </v:shape>
            <v:shape id="_x0000_s3715" style="position:absolute;left:19951;top:19314;width:0;height:8" coordorigin="19951,19314" coordsize="0,8" path="m19951,19314r,7e" filled="f" strokeweight=".17453mm">
              <v:path arrowok="t"/>
            </v:shape>
            <v:shape id="_x0000_s3714" style="position:absolute;left:19913;top:19240;width:0;height:74" coordorigin="19913,19240" coordsize="0,74" path="m19913,19314r,-74e" filled="f" strokeweight=".32964mm">
              <v:path arrowok="t"/>
            </v:shape>
            <v:shape id="_x0000_s3713" style="position:absolute;left:18181;top:19240;width:0;height:74" coordorigin="18181,19240" coordsize="0,74" path="m18181,19314r,-74e" filled="f" strokeweight=".32964mm">
              <v:path arrowok="t"/>
            </v:shape>
            <v:shape id="_x0000_s3712" style="position:absolute;left:16104;top:19246;width:235;height:0" coordorigin="16104,19246" coordsize="235,0" path="m16104,19246r235,e" filled="f" strokecolor="#7f007f" strokeweight=".17453mm">
              <v:path arrowok="t"/>
            </v:shape>
            <v:shape id="_x0000_s3711" style="position:absolute;left:16438;top:19246;width:198;height:0" coordorigin="16438,19246" coordsize="198,0" path="m16438,19246r198,e" filled="f" strokecolor="#7f007f" strokeweight=".17453mm">
              <v:path arrowok="t"/>
            </v:shape>
            <v:shape id="_x0000_s3710" style="position:absolute;left:16735;top:19246;width:198;height:0" coordorigin="16735,19246" coordsize="198,0" path="m16735,19246r198,e" filled="f" strokecolor="#7f007f" strokeweight=".17453mm">
              <v:path arrowok="t"/>
            </v:shape>
            <v:shape id="_x0000_s3709" style="position:absolute;left:17032;top:19246;width:198;height:0" coordorigin="17032,19246" coordsize="198,0" path="m17032,19246r197,e" filled="f" strokecolor="#7f007f" strokeweight=".17453mm">
              <v:path arrowok="t"/>
            </v:shape>
            <v:shape id="_x0000_s3708" style="position:absolute;left:17328;top:19246;width:198;height:0" coordorigin="17328,19246" coordsize="198,0" path="m17328,19246r198,e" filled="f" strokecolor="#7f007f" strokeweight=".17453mm">
              <v:path arrowok="t"/>
            </v:shape>
            <v:shape id="_x0000_s3707" style="position:absolute;left:17625;top:19246;width:210;height:0" coordorigin="17625,19246" coordsize="210,0" path="m17625,19246r210,e" filled="f" strokecolor="#7f007f" strokeweight=".17453mm">
              <v:path arrowok="t"/>
            </v:shape>
            <v:shape id="_x0000_s3706" style="position:absolute;left:16104;top:17514;width:235;height:0" coordorigin="16104,17514" coordsize="235,0" path="m16104,17514r235,e" filled="f" strokecolor="#7f007f" strokeweight=".17453mm">
              <v:path arrowok="t"/>
            </v:shape>
            <v:shape id="_x0000_s3705" style="position:absolute;left:16438;top:17514;width:198;height:0" coordorigin="16438,17514" coordsize="198,0" path="m16438,17514r198,e" filled="f" strokecolor="#7f007f" strokeweight=".17453mm">
              <v:path arrowok="t"/>
            </v:shape>
            <v:shape id="_x0000_s3704" style="position:absolute;left:16735;top:17514;width:198;height:0" coordorigin="16735,17514" coordsize="198,0" path="m16735,17514r198,e" filled="f" strokecolor="#7f007f" strokeweight=".17453mm">
              <v:path arrowok="t"/>
            </v:shape>
            <v:shape id="_x0000_s3703" style="position:absolute;left:17032;top:17514;width:198;height:0" coordorigin="17032,17514" coordsize="198,0" path="m17032,17514r197,e" filled="f" strokecolor="#7f007f" strokeweight=".17453mm">
              <v:path arrowok="t"/>
            </v:shape>
            <v:shape id="_x0000_s3702" style="position:absolute;left:17328;top:17514;width:198;height:0" coordorigin="17328,17514" coordsize="198,0" path="m17328,17514r198,e" filled="f" strokecolor="#7f007f" strokeweight=".17453mm">
              <v:path arrowok="t"/>
            </v:shape>
            <v:shape id="_x0000_s3701" style="position:absolute;left:17625;top:17514;width:210;height:0" coordorigin="17625,17514" coordsize="210,0" path="m17625,17514r210,e" filled="f" strokecolor="#7f007f" strokeweight=".17453mm">
              <v:path arrowok="t"/>
            </v:shape>
            <v:shape id="_x0000_s3700" style="position:absolute;left:17835;top:17683;width:0;height:198" coordorigin="17835,17683" coordsize="0,198" path="m17835,17683r,198e" filled="f" strokecolor="#7f007f" strokeweight=".17453mm">
              <v:path arrowok="t"/>
            </v:shape>
            <v:shape id="_x0000_s3699" style="position:absolute;left:17835;top:17980;width:0;height:198" coordorigin="17835,17980" coordsize="0,198" path="m17835,17980r,198e" filled="f" strokecolor="#7f007f" strokeweight=".17453mm">
              <v:path arrowok="t"/>
            </v:shape>
            <v:shape id="_x0000_s3698" style="position:absolute;left:17835;top:18277;width:0;height:198" coordorigin="17835,18277" coordsize="0,198" path="m17835,18277r,198e" filled="f" strokecolor="#7f007f" strokeweight=".17453mm">
              <v:path arrowok="t"/>
            </v:shape>
            <v:shape id="_x0000_s3697" style="position:absolute;left:17835;top:18574;width:0;height:198" coordorigin="17835,18574" coordsize="0,198" path="m17835,18574r,198e" filled="f" strokecolor="#7f007f" strokeweight=".17453mm">
              <v:path arrowok="t"/>
            </v:shape>
            <v:shape id="_x0000_s3696" style="position:absolute;left:17835;top:18871;width:0;height:198" coordorigin="17835,18871" coordsize="0,198" path="m17835,18871r,198e" filled="f" strokecolor="#7f007f" strokeweight=".17453mm">
              <v:path arrowok="t"/>
            </v:shape>
            <v:shape id="_x0000_s3695" style="position:absolute;left:17835;top:17514;width:0;height:82" coordorigin="17835,17514" coordsize="0,82" path="m17835,17514r,83e" filled="f" strokecolor="#7f007f" strokeweight=".17453mm">
              <v:path arrowok="t"/>
            </v:shape>
            <v:shape id="_x0000_s3694" style="position:absolute;left:17835;top:19163;width:0;height:82" coordorigin="17835,19163" coordsize="0,82" path="m17835,19246r,-83e" filled="f" strokecolor="#7f007f" strokeweight=".17453mm">
              <v:path arrowok="t"/>
            </v:shape>
            <v:shape id="_x0000_s3693" style="position:absolute;left:16104;top:17683;width:0;height:198" coordorigin="16104,17683" coordsize="0,198" path="m16104,17683r,198e" filled="f" strokecolor="#7f007f" strokeweight=".17453mm">
              <v:path arrowok="t"/>
            </v:shape>
            <v:shape id="_x0000_s3692" style="position:absolute;left:16104;top:17980;width:0;height:198" coordorigin="16104,17980" coordsize="0,198" path="m16104,17980r,198e" filled="f" strokecolor="#7f007f" strokeweight=".17453mm">
              <v:path arrowok="t"/>
            </v:shape>
            <v:shape id="_x0000_s3691" style="position:absolute;left:16104;top:18277;width:0;height:198" coordorigin="16104,18277" coordsize="0,198" path="m16104,18277r,198e" filled="f" strokecolor="#7f007f" strokeweight=".17453mm">
              <v:path arrowok="t"/>
            </v:shape>
            <v:shape id="_x0000_s3690" style="position:absolute;left:16104;top:18574;width:0;height:198" coordorigin="16104,18574" coordsize="0,198" path="m16104,18574r,198e" filled="f" strokecolor="#7f007f" strokeweight=".17453mm">
              <v:path arrowok="t"/>
            </v:shape>
            <v:shape id="_x0000_s3689" style="position:absolute;left:16104;top:18871;width:0;height:198" coordorigin="16104,18871" coordsize="0,198" path="m16104,18871r,198e" filled="f" strokecolor="#7f007f" strokeweight=".17453mm">
              <v:path arrowok="t"/>
            </v:shape>
            <v:shape id="_x0000_s3688" style="position:absolute;left:16104;top:17514;width:0;height:82" coordorigin="16104,17514" coordsize="0,82" path="m16104,17514r,83e" filled="f" strokecolor="#7f007f" strokeweight=".17453mm">
              <v:path arrowok="t"/>
            </v:shape>
            <v:shape id="_x0000_s3687" style="position:absolute;left:16104;top:19163;width:0;height:82" coordorigin="16104,19163" coordsize="0,82" path="m16104,19246r,-83e" filled="f" strokecolor="#7f007f" strokeweight=".17453mm">
              <v:path arrowok="t"/>
            </v:shape>
            <v:shape id="_x0000_s3686" style="position:absolute;left:16104;top:19314;width:1731;height:0" coordorigin="16104,19314" coordsize="1731,0" path="m17835,19314r-1731,e" filled="f" strokecolor="#7f007f" strokeweight=".17453mm">
              <v:path arrowok="t"/>
            </v:shape>
            <v:shape id="_x0000_s3685" style="position:absolute;left:16065;top:19314;width:36;height:8" coordorigin="16065,19314" coordsize="36,8" path="m16102,19314r,7l16065,19321e" filled="f" strokeweight=".17453mm">
              <v:path arrowok="t"/>
            </v:shape>
            <v:shape id="_x0000_s3684" style="position:absolute;left:16065;top:19314;width:0;height:8" coordorigin="16065,19314" coordsize="0,8" path="m16065,19314r,7e" filled="f" strokeweight=".17453mm">
              <v:path arrowok="t"/>
            </v:shape>
            <v:shape id="_x0000_s3683" style="position:absolute;left:17838;top:19314;width:0;height:8" coordorigin="17838,19314" coordsize="0,8" path="m17838,19314r,7e" filled="f" strokeweight=".17453mm">
              <v:path arrowok="t"/>
            </v:shape>
            <v:shape id="_x0000_s3682" style="position:absolute;left:17838;top:19321;width:35;height:0" coordorigin="17838,19321" coordsize="35,0" path="m17874,19321r-36,e" filled="f" strokeweight=".17453mm">
              <v:path arrowok="t"/>
            </v:shape>
            <v:shape id="_x0000_s3681" style="position:absolute;left:17874;top:19314;width:0;height:8" coordorigin="17874,19314" coordsize="0,8" path="m17874,19314r,7e" filled="f" strokeweight=".17453mm">
              <v:path arrowok="t"/>
            </v:shape>
            <v:shape id="_x0000_s3680" style="position:absolute;left:17835;top:19240;width:0;height:74" coordorigin="17835,19240" coordsize="0,74" path="m17835,19314r,-74e" filled="f" strokeweight=".32964mm">
              <v:path arrowok="t"/>
            </v:shape>
            <v:shape id="_x0000_s3679" style="position:absolute;left:16104;top:19240;width:0;height:74" coordorigin="16104,19240" coordsize="0,74" path="m16104,19314r,-74e" filled="f" strokeweight=".32964mm">
              <v:path arrowok="t"/>
            </v:shape>
            <v:shape id="_x0000_s3678" style="position:absolute;left:14026;top:19246;width:235;height:0" coordorigin="14026,19246" coordsize="235,0" path="m14026,19246r235,e" filled="f" strokecolor="#7f007f" strokeweight=".17453mm">
              <v:path arrowok="t"/>
            </v:shape>
            <v:shape id="_x0000_s3677" style="position:absolute;left:14360;top:19246;width:198;height:0" coordorigin="14360,19246" coordsize="198,0" path="m14360,19246r198,e" filled="f" strokecolor="#7f007f" strokeweight=".17453mm">
              <v:path arrowok="t"/>
            </v:shape>
            <v:shape id="_x0000_s3676" style="position:absolute;left:14657;top:19246;width:198;height:0" coordorigin="14657,19246" coordsize="198,0" path="m14657,19246r198,e" filled="f" strokecolor="#7f007f" strokeweight=".17453mm">
              <v:path arrowok="t"/>
            </v:shape>
            <v:shape id="_x0000_s3675" style="position:absolute;left:14954;top:19246;width:198;height:0" coordorigin="14954,19246" coordsize="198,0" path="m14954,19246r198,e" filled="f" strokecolor="#7f007f" strokeweight=".17453mm">
              <v:path arrowok="t"/>
            </v:shape>
            <v:shape id="_x0000_s3674" style="position:absolute;left:15251;top:19246;width:198;height:0" coordorigin="15251,19246" coordsize="198,0" path="m15251,19246r198,e" filled="f" strokecolor="#7f007f" strokeweight=".17453mm">
              <v:path arrowok="t"/>
            </v:shape>
            <v:shape id="_x0000_s3673" style="position:absolute;left:15547;top:19246;width:210;height:0" coordorigin="15547,19246" coordsize="210,0" path="m15547,19246r210,e" filled="f" strokecolor="#7f007f" strokeweight=".17453mm">
              <v:path arrowok="t"/>
            </v:shape>
            <v:shape id="_x0000_s3672" style="position:absolute;left:14026;top:17514;width:235;height:0" coordorigin="14026,17514" coordsize="235,0" path="m14026,17514r235,e" filled="f" strokecolor="#7f007f" strokeweight=".17453mm">
              <v:path arrowok="t"/>
            </v:shape>
            <v:shape id="_x0000_s3671" style="position:absolute;left:14360;top:17514;width:198;height:0" coordorigin="14360,17514" coordsize="198,0" path="m14360,17514r198,e" filled="f" strokecolor="#7f007f" strokeweight=".17453mm">
              <v:path arrowok="t"/>
            </v:shape>
            <v:shape id="_x0000_s3670" style="position:absolute;left:14657;top:17514;width:198;height:0" coordorigin="14657,17514" coordsize="198,0" path="m14657,17514r198,e" filled="f" strokecolor="#7f007f" strokeweight=".17453mm">
              <v:path arrowok="t"/>
            </v:shape>
            <v:shape id="_x0000_s3669" style="position:absolute;left:14954;top:17514;width:198;height:0" coordorigin="14954,17514" coordsize="198,0" path="m14954,17514r198,e" filled="f" strokecolor="#7f007f" strokeweight=".17453mm">
              <v:path arrowok="t"/>
            </v:shape>
            <v:shape id="_x0000_s3668" style="position:absolute;left:15251;top:17514;width:198;height:0" coordorigin="15251,17514" coordsize="198,0" path="m15251,17514r198,e" filled="f" strokecolor="#7f007f" strokeweight=".17453mm">
              <v:path arrowok="t"/>
            </v:shape>
            <v:shape id="_x0000_s3667" style="position:absolute;left:15547;top:17514;width:210;height:0" coordorigin="15547,17514" coordsize="210,0" path="m15547,17514r210,e" filled="f" strokecolor="#7f007f" strokeweight=".17453mm">
              <v:path arrowok="t"/>
            </v:shape>
            <v:shape id="_x0000_s3666" style="position:absolute;left:15757;top:17683;width:0;height:198" coordorigin="15757,17683" coordsize="0,198" path="m15757,17683r,198e" filled="f" strokecolor="#7f007f" strokeweight=".17453mm">
              <v:path arrowok="t"/>
            </v:shape>
            <v:shape id="_x0000_s3665" style="position:absolute;left:15757;top:17980;width:0;height:198" coordorigin="15757,17980" coordsize="0,198" path="m15757,17980r,198e" filled="f" strokecolor="#7f007f" strokeweight=".17453mm">
              <v:path arrowok="t"/>
            </v:shape>
            <v:shape id="_x0000_s3664" style="position:absolute;left:15757;top:18277;width:0;height:198" coordorigin="15757,18277" coordsize="0,198" path="m15757,18277r,198e" filled="f" strokecolor="#7f007f" strokeweight=".17453mm">
              <v:path arrowok="t"/>
            </v:shape>
            <v:shape id="_x0000_s3663" style="position:absolute;left:15757;top:18574;width:0;height:198" coordorigin="15757,18574" coordsize="0,198" path="m15757,18574r,198e" filled="f" strokecolor="#7f007f" strokeweight=".17453mm">
              <v:path arrowok="t"/>
            </v:shape>
            <v:shape id="_x0000_s3662" style="position:absolute;left:15757;top:18871;width:0;height:198" coordorigin="15757,18871" coordsize="0,198" path="m15757,18871r,198e" filled="f" strokecolor="#7f007f" strokeweight=".17453mm">
              <v:path arrowok="t"/>
            </v:shape>
            <v:shape id="_x0000_s3661" style="position:absolute;left:15757;top:17514;width:0;height:82" coordorigin="15757,17514" coordsize="0,82" path="m15757,17514r,83e" filled="f" strokecolor="#7f007f" strokeweight=".17453mm">
              <v:path arrowok="t"/>
            </v:shape>
            <v:shape id="_x0000_s3660" style="position:absolute;left:15757;top:19163;width:0;height:82" coordorigin="15757,19163" coordsize="0,82" path="m15757,19246r,-83e" filled="f" strokecolor="#7f007f" strokeweight=".17453mm">
              <v:path arrowok="t"/>
            </v:shape>
            <v:shape id="_x0000_s3659" style="position:absolute;left:14026;top:17683;width:0;height:198" coordorigin="14026,17683" coordsize="0,198" path="m14026,17683r,198e" filled="f" strokecolor="#7f007f" strokeweight=".17453mm">
              <v:path arrowok="t"/>
            </v:shape>
            <v:shape id="_x0000_s3658" style="position:absolute;left:14026;top:17980;width:0;height:198" coordorigin="14026,17980" coordsize="0,198" path="m14026,17980r,198e" filled="f" strokecolor="#7f007f" strokeweight=".17453mm">
              <v:path arrowok="t"/>
            </v:shape>
            <v:shape id="_x0000_s3657" style="position:absolute;left:14026;top:18277;width:0;height:198" coordorigin="14026,18277" coordsize="0,198" path="m14026,18277r,198e" filled="f" strokecolor="#7f007f" strokeweight=".17453mm">
              <v:path arrowok="t"/>
            </v:shape>
            <v:shape id="_x0000_s3656" style="position:absolute;left:14026;top:18574;width:0;height:198" coordorigin="14026,18574" coordsize="0,198" path="m14026,18574r,198e" filled="f" strokecolor="#7f007f" strokeweight=".17453mm">
              <v:path arrowok="t"/>
            </v:shape>
            <v:shape id="_x0000_s3655" style="position:absolute;left:14026;top:18871;width:0;height:198" coordorigin="14026,18871" coordsize="0,198" path="m14026,18871r,198e" filled="f" strokecolor="#7f007f" strokeweight=".17453mm">
              <v:path arrowok="t"/>
            </v:shape>
            <v:shape id="_x0000_s3654" style="position:absolute;left:14026;top:17514;width:0;height:82" coordorigin="14026,17514" coordsize="0,82" path="m14026,17514r,83e" filled="f" strokecolor="#7f007f" strokeweight=".17453mm">
              <v:path arrowok="t"/>
            </v:shape>
            <v:shape id="_x0000_s3653" style="position:absolute;left:14026;top:19163;width:0;height:82" coordorigin="14026,19163" coordsize="0,82" path="m14026,19246r,-83e" filled="f" strokecolor="#7f007f" strokeweight=".17453mm">
              <v:path arrowok="t"/>
            </v:shape>
            <v:shape id="_x0000_s3652" style="position:absolute;left:14026;top:19314;width:1731;height:0" coordorigin="14026,19314" coordsize="1731,0" path="m15757,19314r-1731,e" filled="f" strokecolor="#7f007f" strokeweight=".17453mm">
              <v:path arrowok="t"/>
            </v:shape>
            <v:shape id="_x0000_s3651" style="position:absolute;left:13988;top:19314;width:36;height:8" coordorigin="13988,19314" coordsize="36,8" path="m14024,19314r,7l13988,19321e" filled="f" strokeweight=".17453mm">
              <v:path arrowok="t"/>
            </v:shape>
            <v:shape id="_x0000_s3650" style="position:absolute;left:13988;top:19314;width:0;height:8" coordorigin="13988,19314" coordsize="0,8" path="m13988,19314r,7e" filled="f" strokeweight=".17453mm">
              <v:path arrowok="t"/>
            </v:shape>
            <v:shape id="_x0000_s3649" style="position:absolute;left:15761;top:19314;width:0;height:8" coordorigin="15761,19314" coordsize="0,8" path="m15761,19314r,7e" filled="f" strokeweight=".17453mm">
              <v:path arrowok="t"/>
            </v:shape>
            <v:shape id="_x0000_s3648" style="position:absolute;left:15761;top:19321;width:35;height:0" coordorigin="15761,19321" coordsize="35,0" path="m15796,19321r-35,e" filled="f" strokeweight=".17453mm">
              <v:path arrowok="t"/>
            </v:shape>
            <v:shape id="_x0000_s3647" style="position:absolute;left:15796;top:19314;width:0;height:8" coordorigin="15796,19314" coordsize="0,8" path="m15796,19314r,7e" filled="f" strokeweight=".17453mm">
              <v:path arrowok="t"/>
            </v:shape>
            <v:shape id="_x0000_s3646" style="position:absolute;left:15757;top:19240;width:0;height:74" coordorigin="15757,19240" coordsize="0,74" path="m15757,19314r,-74e" filled="f" strokeweight=".32964mm">
              <v:path arrowok="t"/>
            </v:shape>
            <v:shape id="_x0000_s3645" style="position:absolute;left:14026;top:19240;width:0;height:74" coordorigin="14026,19240" coordsize="0,74" path="m14026,19314r,-74e" filled="f" strokeweight=".32964mm">
              <v:path arrowok="t"/>
            </v:shape>
            <v:shape id="_x0000_s3644" style="position:absolute;left:22350;top:10632;width:0;height:171" coordorigin="22350,10632" coordsize="0,171" path="m22350,10804r,-172e" filled="f" strokeweight=".01939mm">
              <v:path arrowok="t"/>
            </v:shape>
            <v:shape id="_x0000_s3643" style="position:absolute;left:22350;top:11216;width:0;height:47" coordorigin="22350,11216" coordsize="0,47" path="m22350,11263r,-47e" filled="f" strokeweight=".01939mm">
              <v:path arrowok="t"/>
            </v:shape>
            <v:shape id="_x0000_s3642" style="position:absolute;left:22350;top:11337;width:0;height:539" coordorigin="22350,11337" coordsize="0,539" path="m22350,11876r,-539e" filled="f" strokeweight=".01939mm">
              <v:path arrowok="t"/>
            </v:shape>
            <v:shape id="_x0000_s3641" style="position:absolute;left:22350;top:12690;width:0;height:979" coordorigin="22350,12690" coordsize="0,979" path="m22350,13670r,-980e" filled="f" strokeweight=".01939mm">
              <v:path arrowok="t"/>
            </v:shape>
            <v:shape id="_x0000_s3640" style="position:absolute;left:22350;top:14483;width:0;height:979" coordorigin="22350,14483" coordsize="0,979" path="m22350,15463r,-980e" filled="f" strokeweight=".01939mm">
              <v:path arrowok="t"/>
            </v:shape>
            <v:shape id="_x0000_s3639" style="position:absolute;left:22350;top:16277;width:0;height:978" coordorigin="22350,16277" coordsize="0,978" path="m22350,17256r,-979e" filled="f" strokeweight=".01939mm">
              <v:path arrowok="t"/>
            </v:shape>
            <v:shape id="_x0000_s3638" style="position:absolute;left:22350;top:18070;width:0;height:345" coordorigin="22350,18070" coordsize="0,345" path="m22350,18416r,-346e" filled="f" strokeweight=".01939mm">
              <v:path arrowok="t"/>
            </v:shape>
            <v:shape id="_x0000_s3637" style="position:absolute;left:22350;top:18828;width:0;height:486" coordorigin="22350,18828" coordsize="0,486" path="m22350,19314r,-486e" filled="f" strokeweight=".01939mm">
              <v:path arrowok="t"/>
            </v:shape>
            <v:shape id="_x0000_s3636" style="position:absolute;left:22342;top:10640;width:0;height:164" coordorigin="22342,10640" coordsize="0,164" path="m22342,10804r,-164e" filled="f" strokeweight=".01939mm">
              <v:path arrowok="t"/>
            </v:shape>
            <v:shape id="_x0000_s3635" style="position:absolute;left:22342;top:11216;width:0;height:47" coordorigin="22342,11216" coordsize="0,47" path="m22342,11263r,-47e" filled="f" strokeweight=".01939mm">
              <v:path arrowok="t"/>
            </v:shape>
            <v:shape id="_x0000_s3634" style="position:absolute;left:22342;top:11329;width:0;height:546" coordorigin="22342,11329" coordsize="0,546" path="m22342,11876r,-547e" filled="f" strokeweight=".01939mm">
              <v:path arrowok="t"/>
            </v:shape>
            <v:shape id="_x0000_s3633" style="position:absolute;left:22342;top:12690;width:0;height:979" coordorigin="22342,12690" coordsize="0,979" path="m22342,13670r,-980e" filled="f" strokeweight=".01939mm">
              <v:path arrowok="t"/>
            </v:shape>
            <v:shape id="_x0000_s3632" style="position:absolute;left:22342;top:14483;width:0;height:979" coordorigin="22342,14483" coordsize="0,979" path="m22342,15463r,-980e" filled="f" strokeweight=".01939mm">
              <v:path arrowok="t"/>
            </v:shape>
            <v:shape id="_x0000_s3631" style="position:absolute;left:22342;top:16277;width:0;height:978" coordorigin="22342,16277" coordsize="0,978" path="m22342,17256r,-979e" filled="f" strokeweight=".01939mm">
              <v:path arrowok="t"/>
            </v:shape>
            <v:shape id="_x0000_s3630" style="position:absolute;left:22342;top:18070;width:0;height:345" coordorigin="22342,18070" coordsize="0,345" path="m22342,18416r,-346e" filled="f" strokeweight=".01939mm">
              <v:path arrowok="t"/>
            </v:shape>
            <v:shape id="_x0000_s3629" style="position:absolute;left:22342;top:18828;width:0;height:478" coordorigin="22342,18828" coordsize="0,478" path="m22342,19306r,-478e" filled="f" strokeweight=".01939mm">
              <v:path arrowok="t"/>
            </v:shape>
            <v:shape id="_x0000_s3628" style="position:absolute;left:22341;top:10640;width:0;height:185" coordorigin="22341,10640" coordsize="0,185" path="m22341,10825r,-185e" filled="f" strokeweight=".01939mm">
              <v:path arrowok="t"/>
            </v:shape>
            <v:shape id="_x0000_s3627" style="position:absolute;left:22341;top:11196;width:0;height:67" coordorigin="22341,11196" coordsize="0,67" path="m22341,11263r,-67e" filled="f" strokeweight=".01939mm">
              <v:path arrowok="t"/>
            </v:shape>
            <v:shape id="_x0000_s3626" style="position:absolute;left:22341;top:11329;width:0;height:583" coordorigin="22341,11329" coordsize="0,583" path="m22341,11912r,-583e" filled="f" strokeweight=".01939mm">
              <v:path arrowok="t"/>
            </v:shape>
            <v:shape id="_x0000_s3625" style="position:absolute;left:22341;top:12654;width:1;height:1052" coordorigin="22341,12654" coordsize="1,1052" path="m22341,13706r1,l22342,12654r-1,l22341,13706xe" fillcolor="black" stroked="f">
              <v:path arrowok="t"/>
            </v:shape>
            <v:shape id="_x0000_s3624" style="position:absolute;left:22341;top:14448;width:1;height:1051" coordorigin="22341,14448" coordsize="1,1051" path="m22341,15499r1,l22342,14448r-1,l22341,15499xe" fillcolor="black" stroked="f">
              <v:path arrowok="t"/>
            </v:shape>
            <v:shape id="_x0000_s3623" style="position:absolute;left:22341;top:16241;width:1;height:1051" coordorigin="22341,16241" coordsize="1,1051" path="m22341,17292r1,l22342,16241r-1,l22341,17292xe" fillcolor="black" stroked="f">
              <v:path arrowok="t"/>
            </v:shape>
            <v:shape id="_x0000_s3622" style="position:absolute;left:22341;top:18034;width:1;height:402" coordorigin="22341,18034" coordsize="1,402" path="m22341,18436r1,l22342,18034r-1,l22341,18436xe" fillcolor="black" stroked="f">
              <v:path arrowok="t"/>
            </v:shape>
            <v:shape id="_x0000_s3621" style="position:absolute;left:22341;top:18807;width:0;height:499" coordorigin="22341,18807" coordsize="0,499" path="m22341,19306r,-499e" filled="f" strokeweight=".01939mm">
              <v:path arrowok="t"/>
            </v:shape>
            <v:shape id="_x0000_s3620" style="position:absolute;left:22327;top:10702;width:19;height:123" coordorigin="22327,10702" coordsize="19,123" path="m22327,10825r19,l22346,10702r-19,l22327,10825xe" fillcolor="black" stroked="f">
              <v:path arrowok="t"/>
            </v:shape>
            <v:shape id="_x0000_s3619" style="position:absolute;left:22337;top:11325;width:0;height:587" coordorigin="22337,11325" coordsize="0,587" path="m22337,11912r,-587e" filled="f" strokeweight=".32964mm">
              <v:path arrowok="t"/>
            </v:shape>
            <v:shape id="_x0000_s3618" style="position:absolute;left:22337;top:11196;width:0;height:71" coordorigin="22337,11196" coordsize="0,71" path="m22337,11268r,-72e" filled="f" strokeweight=".32964mm">
              <v:path arrowok="t"/>
            </v:shape>
            <v:shape id="_x0000_s3617" style="position:absolute;left:22327;top:18807;width:19;height:439" coordorigin="22327,18807" coordsize="19,439" path="m22327,19246r19,l22346,18807r-19,l22327,19246xe" fillcolor="black" stroked="f">
              <v:path arrowok="t"/>
            </v:shape>
            <v:shape id="_x0000_s3616" style="position:absolute;left:22281;top:10702;width:0;height:123" coordorigin="22281,10702" coordsize="0,123" path="m22281,10702r,123e" filled="f" strokeweight=".32964mm">
              <v:path arrowok="t"/>
            </v:shape>
            <v:shape id="_x0000_s3615" style="position:absolute;left:22281;top:18807;width:0;height:439" coordorigin="22281,18807" coordsize="0,439" path="m22281,18807r,439e" filled="f" strokeweight=".32964mm">
              <v:path arrowok="t"/>
            </v:shape>
            <v:shape id="_x0000_s3614" style="position:absolute;left:22275;top:10706;width:0;height:119" coordorigin="22275,10706" coordsize="0,119" path="m22275,10706r,119e" filled="f" strokeweight=".01939mm">
              <v:path arrowok="t"/>
            </v:shape>
            <v:shape id="_x0000_s3613" style="position:absolute;left:22275;top:11196;width:0;height:716" coordorigin="22275,11196" coordsize="0,716" path="m22275,11196r,716e" filled="f" strokeweight=".01939mm">
              <v:path arrowok="t"/>
            </v:shape>
            <v:shape id="_x0000_s3612" style="position:absolute;left:22275;top:12654;width:0;height:1052" coordorigin="22275,12654" coordsize="0,1052" path="m22275,12654r,448l22275,13706e" filled="f" strokeweight=".01939mm">
              <v:path arrowok="t"/>
            </v:shape>
            <v:shape id="_x0000_s3611" style="position:absolute;left:22275;top:14448;width:0;height:1051" coordorigin="22275,14448" coordsize="0,1051" path="m22275,14448r,1051e" filled="f" strokeweight=".01939mm">
              <v:path arrowok="t"/>
            </v:shape>
            <v:shape id="_x0000_s3610" style="position:absolute;left:22275;top:16241;width:0;height:1051" coordorigin="22275,16241" coordsize="0,1051" path="m22275,16241r,1051e" filled="f" strokeweight=".01939mm">
              <v:path arrowok="t"/>
            </v:shape>
            <v:shape id="_x0000_s3609" style="position:absolute;left:22275;top:18034;width:0;height:402" coordorigin="22275,18034" coordsize="0,402" path="m22275,18034r,402e" filled="f" strokeweight=".01939mm">
              <v:path arrowok="t"/>
            </v:shape>
            <v:shape id="_x0000_s3608" style="position:absolute;left:22275;top:18807;width:0;height:433" coordorigin="22275,18807" coordsize="0,433" path="m22275,18807r,433e" filled="f" strokeweight=".01939mm">
              <v:path arrowok="t"/>
            </v:shape>
            <v:shape id="_x0000_s3607" style="position:absolute;left:21905;top:10825;width:370;height:0" coordorigin="21905,10825" coordsize="370,0" path="m22275,10825r-370,e" filled="f" strokecolor="#7f007f" strokeweight=".17453mm">
              <v:path arrowok="t"/>
            </v:shape>
            <v:shape id="_x0000_s3606" style="position:absolute;left:21905;top:10844;width:370;height:0" coordorigin="21905,10844" coordsize="370,0" path="m22275,10844r-370,e" filled="f" strokecolor="#7f007f" strokeweight=".17453mm">
              <v:path arrowok="t"/>
            </v:shape>
            <v:shape id="_x0000_s3605" style="position:absolute;left:21905;top:10825;width:0;height:19" coordorigin="21905,10825" coordsize="0,19" path="m21905,10825r,19e" filled="f" strokecolor="#7f007f" strokeweight=".17453mm">
              <v:path arrowok="t"/>
            </v:shape>
            <v:shape id="_x0000_s3604" style="position:absolute;left:22275;top:10825;width:0;height:19" coordorigin="22275,10825" coordsize="0,19" path="m22275,10844r,-19e" filled="f" strokecolor="#7f007f" strokeweight=".17453mm">
              <v:path arrowok="t"/>
            </v:shape>
            <v:shape id="_x0000_s3603" style="position:absolute;left:21905;top:10825;width:370;height:372" coordorigin="21905,10825" coordsize="370,372" path="m22275,11196r-35,-2l22205,11189r-35,-8l22139,11170r-31,-13l22080,11140r-28,-18l22027,11101r-23,-23l21982,11052r-19,-26l21947,10997r-15,-29l21921,10936r-9,-32l21908,10879r-3,-28l21905,10825e" filled="f" strokecolor="#7f007f" strokeweight=".17453mm">
              <v:path arrowok="t"/>
            </v:shape>
            <v:shape id="_x0000_s3602" style="position:absolute;left:22341;top:11196;width:7;height:20" coordorigin="22341,11196" coordsize="7,20" path="m22341,11196r7,l22348,11216e" filled="f" strokeweight=".17453mm">
              <v:path arrowok="t"/>
            </v:shape>
            <v:shape id="_x0000_s3601" style="position:absolute;left:22341;top:11216;width:7;height:0" coordorigin="22341,11216" coordsize="7,0" path="m22341,11216r7,e" filled="f" strokeweight=".17453mm">
              <v:path arrowok="t"/>
            </v:shape>
            <v:shape id="_x0000_s3600" style="position:absolute;left:22341;top:10825;width:7;height:0" coordorigin="22341,10825" coordsize="7,0" path="m22341,10825r7,e" filled="f" strokeweight=".17453mm">
              <v:path arrowok="t"/>
            </v:shape>
            <v:shape id="_x0000_s3599" style="position:absolute;left:22348;top:10804;width:0;height:21" coordorigin="22348,10804" coordsize="0,21" path="m22348,10804r,21e" filled="f" strokeweight=".17453mm">
              <v:path arrowok="t"/>
            </v:shape>
            <v:shape id="_x0000_s3598" style="position:absolute;left:22341;top:10804;width:7;height:0" coordorigin="22341,10804" coordsize="7,0" path="m22341,10804r7,e" filled="f" strokeweight=".17453mm">
              <v:path arrowok="t"/>
            </v:shape>
            <v:shape id="_x0000_s3597" style="position:absolute;left:22269;top:10825;width:7;height:0" coordorigin="22269,10825" coordsize="7,0" path="m22275,10825r-6,e" filled="f" strokeweight=".17453mm">
              <v:path arrowok="t"/>
            </v:shape>
            <v:shape id="_x0000_s3596" style="position:absolute;left:22269;top:10804;width:0;height:21" coordorigin="22269,10804" coordsize="0,21" path="m22269,10804r,21e" filled="f" strokeweight=".17453mm">
              <v:path arrowok="t"/>
            </v:shape>
            <v:shape id="_x0000_s3595" style="position:absolute;left:22269;top:10804;width:7;height:0" coordorigin="22269,10804" coordsize="7,0" path="m22275,10804r-6,e" filled="f" strokeweight=".17453mm">
              <v:path arrowok="t"/>
            </v:shape>
            <v:shape id="_x0000_s3594" style="position:absolute;left:22269;top:11196;width:7;height:20" coordorigin="22269,11196" coordsize="7,20" path="m22275,11196r-6,l22269,11216e" filled="f" strokeweight=".17453mm">
              <v:path arrowok="t"/>
            </v:shape>
            <v:shape id="_x0000_s3593" style="position:absolute;left:22269;top:11216;width:7;height:0" coordorigin="22269,11216" coordsize="7,0" path="m22275,11216r-6,e" filled="f" strokeweight=".17453mm">
              <v:path arrowok="t"/>
            </v:shape>
            <v:shape id="_x0000_s3592" style="position:absolute;left:22341;top:10804;width:9;height:0" coordorigin="22341,10804" coordsize="9,0" path="m22350,10804r-9,e" filled="f" strokeweight=".32964mm">
              <v:path arrowok="t"/>
            </v:shape>
            <v:shape id="_x0000_s3591" style="position:absolute;left:22275;top:10825;width:66;height:0" coordorigin="22275,10825" coordsize="66,0" path="m22341,10825r-66,e" filled="f" strokeweight=".32964mm">
              <v:path arrowok="t"/>
            </v:shape>
            <v:shape id="_x0000_s3590" style="position:absolute;left:22341;top:11216;width:9;height:0" coordorigin="22341,11216" coordsize="9,0" path="m22350,11216r-9,e" filled="f" strokeweight=".32964mm">
              <v:path arrowok="t"/>
            </v:shape>
            <v:shape id="_x0000_s3589" style="position:absolute;left:22275;top:11196;width:66;height:0" coordorigin="22275,11196" coordsize="66,0" path="m22341,11196r-66,e" filled="f" strokeweight=".32964mm">
              <v:path arrowok="t"/>
            </v:shape>
            <v:shape id="_x0000_s3588" style="position:absolute;left:22341;top:12646;width:0;height:8" coordorigin="22341,12646" coordsize="0,8" path="m22341,12654r,-8e" filled="f" strokeweight=".17453mm">
              <v:path arrowok="t"/>
            </v:shape>
            <v:shape id="_x0000_s3587" style="position:absolute;left:22275;top:12646;width:0;height:8" coordorigin="22275,12646" coordsize="0,8" path="m22275,12654r,-8e" filled="f" strokeweight=".17453mm">
              <v:path arrowok="t"/>
            </v:shape>
            <v:shape id="_x0000_s3586" style="position:absolute;left:22275;top:12654;width:66;height:0" coordorigin="22275,12654" coordsize="66,0" path="m22341,12654r-66,e" filled="f" strokeweight=".17453mm">
              <v:path arrowok="t"/>
            </v:shape>
            <v:shape id="_x0000_s3585" style="position:absolute;left:22275;top:12646;width:66;height:0" coordorigin="22275,12646" coordsize="66,0" path="m22341,12646r-66,e" filled="f" strokeweight=".17453mm">
              <v:path arrowok="t"/>
            </v:shape>
            <v:shape id="_x0000_s3584" style="position:absolute;left:22341;top:11912;width:0;height:8" coordorigin="22341,11912" coordsize="0,8" path="m22341,11920r,-8e" filled="f" strokeweight=".17453mm">
              <v:path arrowok="t"/>
            </v:shape>
            <v:shape id="_x0000_s3583" style="position:absolute;left:22275;top:11912;width:0;height:8" coordorigin="22275,11912" coordsize="0,8" path="m22275,11920r,-8e" filled="f" strokeweight=".17453mm">
              <v:path arrowok="t"/>
            </v:shape>
            <v:shape id="_x0000_s3582" style="position:absolute;left:22275;top:11920;width:66;height:0" coordorigin="22275,11920" coordsize="66,0" path="m22341,11920r-66,e" filled="f" strokeweight=".17453mm">
              <v:path arrowok="t"/>
            </v:shape>
            <v:shape id="_x0000_s3581" style="position:absolute;left:22275;top:11912;width:66;height:0" coordorigin="22275,11912" coordsize="66,0" path="m22341,11912r-66,e" filled="f" strokeweight=".17453mm">
              <v:path arrowok="t"/>
            </v:shape>
            <v:shape id="_x0000_s3580" style="position:absolute;left:22320;top:11920;width:0;height:727" coordorigin="22320,11920" coordsize="0,727" path="m22320,12646r,-726e" filled="f" strokeweight=".17453mm">
              <v:path arrowok="t"/>
            </v:shape>
            <v:shape id="_x0000_s3579" style="position:absolute;left:22341;top:11876;width:19;height:815" coordorigin="22341,11876" coordsize="19,815" path="m22341,11876r19,l22360,12690e" filled="f" strokeweight=".17453mm">
              <v:path arrowok="t"/>
            </v:shape>
            <v:shape id="_x0000_s3578" style="position:absolute;left:22341;top:12654;width:8;height:36" coordorigin="22341,12654" coordsize="8,36" path="m22341,12654r8,l22349,12690e" filled="f" strokeweight=".17453mm">
              <v:path arrowok="t"/>
            </v:shape>
            <v:shape id="_x0000_s3577" style="position:absolute;left:22341;top:12690;width:8;height:0" coordorigin="22341,12690" coordsize="8,0" path="m22341,12690r8,e" filled="f" strokeweight=".17453mm">
              <v:path arrowok="t"/>
            </v:shape>
            <v:shape id="_x0000_s3576" style="position:absolute;left:22341;top:11912;width:8;height:0" coordorigin="22341,11912" coordsize="8,0" path="m22341,11912r8,e" filled="f" strokeweight=".17453mm">
              <v:path arrowok="t"/>
            </v:shape>
            <v:shape id="_x0000_s3575" style="position:absolute;left:22341;top:11876;width:8;height:0" coordorigin="22341,11876" coordsize="8,0" path="m22341,11876r8,e" filled="f" strokeweight=".17453mm">
              <v:path arrowok="t"/>
            </v:shape>
            <v:shape id="_x0000_s3574" style="position:absolute;left:22269;top:11919;width:7;height:0" coordorigin="22269,11919" coordsize="7,0" path="m22275,11919r-6,e" filled="f" strokeweight=".17453mm">
              <v:path arrowok="t"/>
            </v:shape>
            <v:shape id="_x0000_s3573" style="position:absolute;left:22269;top:11886;width:0;height:33" coordorigin="22269,11886" coordsize="0,33" path="m22269,11886r,33e" filled="f" strokeweight=".17453mm">
              <v:path arrowok="t"/>
            </v:shape>
            <v:shape id="_x0000_s3572" style="position:absolute;left:22269;top:11886;width:7;height:0" coordorigin="22269,11886" coordsize="7,0" path="m22275,11886r-6,e" filled="f" strokeweight=".17453mm">
              <v:path arrowok="t"/>
            </v:shape>
            <v:shape id="_x0000_s3571" style="position:absolute;left:22275;top:11886;width:0;height:33" coordorigin="22275,11886" coordsize="0,33" path="m22275,11886r,33e" filled="f" strokeweight=".17453mm">
              <v:path arrowok="t"/>
            </v:shape>
            <v:shape id="_x0000_s3570" style="position:absolute;left:22269;top:12648;width:7;height:34" coordorigin="22269,12648" coordsize="7,34" path="m22275,12648r-6,l22269,12682e" filled="f" strokeweight=".17453mm">
              <v:path arrowok="t"/>
            </v:shape>
            <v:shape id="_x0000_s3569" style="position:absolute;left:22269;top:12682;width:7;height:0" coordorigin="22269,12682" coordsize="7,0" path="m22275,12682r-6,e" filled="f" strokeweight=".17453mm">
              <v:path arrowok="t"/>
            </v:shape>
            <v:shape id="_x0000_s3568" style="position:absolute;left:22341;top:11876;width:9;height:0" coordorigin="22341,11876" coordsize="9,0" path="m22350,11876r-9,e" filled="f" strokeweight=".32964mm">
              <v:path arrowok="t"/>
            </v:shape>
            <v:shape id="_x0000_s3567" style="position:absolute;left:22275;top:11912;width:66;height:0" coordorigin="22275,11912" coordsize="66,0" path="m22341,11912r-66,e" filled="f" strokeweight=".32964mm">
              <v:path arrowok="t"/>
            </v:shape>
            <v:shape id="_x0000_s3566" style="position:absolute;left:22341;top:12690;width:9;height:0" coordorigin="22341,12690" coordsize="9,0" path="m22350,12690r-9,e" filled="f" strokeweight=".32964mm">
              <v:path arrowok="t"/>
            </v:shape>
            <v:shape id="_x0000_s3565" style="position:absolute;left:22275;top:12654;width:66;height:0" coordorigin="22275,12654" coordsize="66,0" path="m22341,12654r-66,e" filled="f" strokeweight=".32964mm">
              <v:path arrowok="t"/>
            </v:shape>
            <v:shape id="_x0000_s3564" style="position:absolute;left:22341;top:14439;width:0;height:9" coordorigin="22341,14439" coordsize="0,9" path="m22341,14448r,-9e" filled="f" strokeweight=".17453mm">
              <v:path arrowok="t"/>
            </v:shape>
            <v:shape id="_x0000_s3563" style="position:absolute;left:22275;top:14439;width:0;height:9" coordorigin="22275,14439" coordsize="0,9" path="m22275,14448r,-9e" filled="f" strokeweight=".17453mm">
              <v:path arrowok="t"/>
            </v:shape>
            <v:shape id="_x0000_s3562" style="position:absolute;left:22275;top:14448;width:66;height:0" coordorigin="22275,14448" coordsize="66,0" path="m22341,14448r-66,e" filled="f" strokeweight=".17453mm">
              <v:path arrowok="t"/>
            </v:shape>
            <v:shape id="_x0000_s3561" style="position:absolute;left:22275;top:14439;width:66;height:0" coordorigin="22275,14439" coordsize="66,0" path="m22341,14439r-66,e" filled="f" strokeweight=".17453mm">
              <v:path arrowok="t"/>
            </v:shape>
            <v:shape id="_x0000_s3560" style="position:absolute;left:22341;top:13706;width:0;height:8" coordorigin="22341,13706" coordsize="0,8" path="m22341,13714r,-8e" filled="f" strokeweight=".17453mm">
              <v:path arrowok="t"/>
            </v:shape>
            <v:shape id="_x0000_s3559" style="position:absolute;left:22275;top:13706;width:0;height:8" coordorigin="22275,13706" coordsize="0,8" path="m22275,13714r,-8e" filled="f" strokeweight=".17453mm">
              <v:path arrowok="t"/>
            </v:shape>
            <v:shape id="_x0000_s3558" style="position:absolute;left:22275;top:13714;width:66;height:0" coordorigin="22275,13714" coordsize="66,0" path="m22341,13714r-66,e" filled="f" strokeweight=".17453mm">
              <v:path arrowok="t"/>
            </v:shape>
            <v:shape id="_x0000_s3557" style="position:absolute;left:22275;top:13706;width:66;height:0" coordorigin="22275,13706" coordsize="66,0" path="m22341,13706r-66,e" filled="f" strokeweight=".17453mm">
              <v:path arrowok="t"/>
            </v:shape>
            <v:shape id="_x0000_s3556" style="position:absolute;left:22320;top:13714;width:0;height:726" coordorigin="22320,13714" coordsize="0,726" path="m22320,14439r,-725e" filled="f" strokeweight=".17453mm">
              <v:path arrowok="t"/>
            </v:shape>
            <v:shape id="_x0000_s3555" style="position:absolute;left:22341;top:13670;width:19;height:813" coordorigin="22341,13670" coordsize="19,813" path="m22341,13670r19,l22360,14483e" filled="f" strokeweight=".17453mm">
              <v:path arrowok="t"/>
            </v:shape>
            <v:shape id="_x0000_s3554" style="position:absolute;left:22341;top:14448;width:8;height:35" coordorigin="22341,14448" coordsize="8,35" path="m22341,14448r8,l22349,14483e" filled="f" strokeweight=".17453mm">
              <v:path arrowok="t"/>
            </v:shape>
            <v:shape id="_x0000_s3553" style="position:absolute;left:22341;top:14483;width:8;height:0" coordorigin="22341,14483" coordsize="8,0" path="m22341,14483r8,e" filled="f" strokeweight=".17453mm">
              <v:path arrowok="t"/>
            </v:shape>
            <v:shape id="_x0000_s3552" style="position:absolute;left:22341;top:13706;width:8;height:0" coordorigin="22341,13706" coordsize="8,0" path="m22341,13706r8,e" filled="f" strokeweight=".17453mm">
              <v:path arrowok="t"/>
            </v:shape>
            <v:shape id="_x0000_s3551" style="position:absolute;left:22349;top:13670;width:0;height:36" coordorigin="22349,13670" coordsize="0,36" path="m22349,13670r,36e" filled="f" strokeweight=".17453mm">
              <v:path arrowok="t"/>
            </v:shape>
            <v:shape id="_x0000_s3550" style="position:absolute;left:22341;top:13670;width:8;height:0" coordorigin="22341,13670" coordsize="8,0" path="m22341,13670r8,e" filled="f" strokeweight=".17453mm">
              <v:path arrowok="t"/>
            </v:shape>
            <v:shape id="_x0000_s3549" style="position:absolute;left:22269;top:13712;width:7;height:0" coordorigin="22269,13712" coordsize="7,0" path="m22275,13712r-6,e" filled="f" strokeweight=".17453mm">
              <v:path arrowok="t"/>
            </v:shape>
            <v:shape id="_x0000_s3548" style="position:absolute;left:22269;top:13679;width:7;height:0" coordorigin="22269,13679" coordsize="7,0" path="m22275,13679r-6,e" filled="f" strokeweight=".17453mm">
              <v:path arrowok="t"/>
            </v:shape>
            <v:shape id="_x0000_s3547" style="position:absolute;left:22274;top:13665;width:0;height:47" coordorigin="22274,13665" coordsize="0,47" path="m22274,13665r,47e" filled="f" strokeweight=".29086mm">
              <v:path arrowok="t"/>
            </v:shape>
            <v:shape id="_x0000_s3546" style="position:absolute;left:22269;top:14442;width:7;height:33" coordorigin="22269,14442" coordsize="7,33" path="m22275,14442r-6,l22269,14475e" filled="f" strokeweight=".17453mm">
              <v:path arrowok="t"/>
            </v:shape>
            <v:shape id="_x0000_s3545" style="position:absolute;left:22269;top:14475;width:7;height:0" coordorigin="22269,14475" coordsize="7,0" path="m22275,14475r-6,e" filled="f" strokeweight=".17453mm">
              <v:path arrowok="t"/>
            </v:shape>
            <v:shape id="_x0000_s3544" style="position:absolute;left:22341;top:13670;width:9;height:0" coordorigin="22341,13670" coordsize="9,0" path="m22350,13670r-9,e" filled="f" strokeweight=".32964mm">
              <v:path arrowok="t"/>
            </v:shape>
            <v:shape id="_x0000_s3543" style="position:absolute;left:22275;top:13706;width:66;height:0" coordorigin="22275,13706" coordsize="66,0" path="m22341,13706r-66,e" filled="f" strokeweight=".32964mm">
              <v:path arrowok="t"/>
            </v:shape>
            <v:shape id="_x0000_s3542" style="position:absolute;left:22341;top:14483;width:9;height:0" coordorigin="22341,14483" coordsize="9,0" path="m22350,14483r-9,e" filled="f" strokeweight=".32964mm">
              <v:path arrowok="t"/>
            </v:shape>
            <v:shape id="_x0000_s3541" style="position:absolute;left:22275;top:14448;width:66;height:0" coordorigin="22275,14448" coordsize="66,0" path="m22341,14448r-66,e" filled="f" strokeweight=".32964mm">
              <v:path arrowok="t"/>
            </v:shape>
            <v:shape id="_x0000_s3540" style="position:absolute;left:22341;top:16233;width:0;height:8" coordorigin="22341,16233" coordsize="0,8" path="m22341,16241r,-8e" filled="f" strokeweight=".17453mm">
              <v:path arrowok="t"/>
            </v:shape>
            <v:shape id="_x0000_s3539" style="position:absolute;left:22275;top:16233;width:0;height:8" coordorigin="22275,16233" coordsize="0,8" path="m22275,16241r,-8e" filled="f" strokeweight=".17453mm">
              <v:path arrowok="t"/>
            </v:shape>
            <v:shape id="_x0000_s3538" style="position:absolute;left:22275;top:16241;width:66;height:0" coordorigin="22275,16241" coordsize="66,0" path="m22341,16241r-66,e" filled="f" strokeweight=".17453mm">
              <v:path arrowok="t"/>
            </v:shape>
            <v:shape id="_x0000_s3537" style="position:absolute;left:22275;top:16233;width:66;height:0" coordorigin="22275,16233" coordsize="66,0" path="m22341,16233r-66,e" filled="f" strokeweight=".17453mm">
              <v:path arrowok="t"/>
            </v:shape>
            <v:shape id="_x0000_s3536" style="position:absolute;left:22341;top:15499;width:0;height:8" coordorigin="22341,15499" coordsize="0,8" path="m22341,15507r,-8e" filled="f" strokeweight=".17453mm">
              <v:path arrowok="t"/>
            </v:shape>
            <v:shape id="_x0000_s3535" style="position:absolute;left:22275;top:15499;width:0;height:8" coordorigin="22275,15499" coordsize="0,8" path="m22275,15507r,-8e" filled="f" strokeweight=".17453mm">
              <v:path arrowok="t"/>
            </v:shape>
            <v:shape id="_x0000_s3534" style="position:absolute;left:22275;top:15507;width:66;height:0" coordorigin="22275,15507" coordsize="66,0" path="m22341,15507r-66,e" filled="f" strokeweight=".17453mm">
              <v:path arrowok="t"/>
            </v:shape>
            <v:shape id="_x0000_s3533" style="position:absolute;left:22275;top:15499;width:66;height:0" coordorigin="22275,15499" coordsize="66,0" path="m22341,15499r-66,e" filled="f" strokeweight=".17453mm">
              <v:path arrowok="t"/>
            </v:shape>
            <v:shape id="_x0000_s3532" style="position:absolute;left:22320;top:15507;width:0;height:727" coordorigin="22320,15507" coordsize="0,727" path="m22320,16233r,-726e" filled="f" strokeweight=".17453mm">
              <v:path arrowok="t"/>
            </v:shape>
            <v:shape id="_x0000_s3531" style="position:absolute;left:22341;top:15463;width:19;height:815" coordorigin="22341,15463" coordsize="19,815" path="m22341,15463r19,l22360,16277e" filled="f" strokeweight=".17453mm">
              <v:path arrowok="t"/>
            </v:shape>
            <v:shape id="_x0000_s3530" style="position:absolute;left:22341;top:16241;width:8;height:36" coordorigin="22341,16241" coordsize="8,36" path="m22341,16241r8,l22349,16277e" filled="f" strokeweight=".17453mm">
              <v:path arrowok="t"/>
            </v:shape>
            <v:shape id="_x0000_s3529" style="position:absolute;left:22341;top:16277;width:8;height:0" coordorigin="22341,16277" coordsize="8,0" path="m22341,16277r8,e" filled="f" strokeweight=".17453mm">
              <v:path arrowok="t"/>
            </v:shape>
            <v:shape id="_x0000_s3528" style="position:absolute;left:22341;top:15499;width:8;height:0" coordorigin="22341,15499" coordsize="8,0" path="m22341,15499r8,e" filled="f" strokeweight=".17453mm">
              <v:path arrowok="t"/>
            </v:shape>
            <v:shape id="_x0000_s3527" style="position:absolute;left:22349;top:15463;width:0;height:36" coordorigin="22349,15463" coordsize="0,36" path="m22349,15463r,36e" filled="f" strokeweight=".17453mm">
              <v:path arrowok="t"/>
            </v:shape>
            <v:shape id="_x0000_s3526" style="position:absolute;left:22341;top:15463;width:8;height:0" coordorigin="22341,15463" coordsize="8,0" path="m22341,15463r8,e" filled="f" strokeweight=".17453mm">
              <v:path arrowok="t"/>
            </v:shape>
            <v:shape id="_x0000_s3525" style="position:absolute;left:22269;top:15506;width:7;height:0" coordorigin="22269,15506" coordsize="7,0" path="m22275,15506r-6,e" filled="f" strokeweight=".17453mm">
              <v:path arrowok="t"/>
            </v:shape>
            <v:shape id="_x0000_s3524" style="position:absolute;left:22269;top:15472;width:7;height:0" coordorigin="22269,15472" coordsize="7,0" path="m22275,15472r-6,e" filled="f" strokeweight=".17453mm">
              <v:path arrowok="t"/>
            </v:shape>
            <v:shape id="_x0000_s3523" style="position:absolute;left:22274;top:15458;width:0;height:48" coordorigin="22274,15458" coordsize="0,48" path="m22274,15458r,48e" filled="f" strokeweight=".29086mm">
              <v:path arrowok="t"/>
            </v:shape>
            <v:shape id="_x0000_s3522" style="position:absolute;left:22269;top:16235;width:7;height:33" coordorigin="22269,16235" coordsize="7,33" path="m22275,16235r-6,l22269,16268e" filled="f" strokeweight=".17453mm">
              <v:path arrowok="t"/>
            </v:shape>
            <v:shape id="_x0000_s3521" style="position:absolute;left:22269;top:16268;width:7;height:0" coordorigin="22269,16268" coordsize="7,0" path="m22275,16268r-6,e" filled="f" strokeweight=".17453mm">
              <v:path arrowok="t"/>
            </v:shape>
            <v:shape id="_x0000_s3520" style="position:absolute;left:22341;top:15463;width:9;height:0" coordorigin="22341,15463" coordsize="9,0" path="m22350,15463r-9,e" filled="f" strokeweight=".32964mm">
              <v:path arrowok="t"/>
            </v:shape>
            <v:shape id="_x0000_s3519" style="position:absolute;left:22275;top:15499;width:66;height:0" coordorigin="22275,15499" coordsize="66,0" path="m22341,15499r-66,e" filled="f" strokeweight=".32964mm">
              <v:path arrowok="t"/>
            </v:shape>
            <v:shape id="_x0000_s3518" style="position:absolute;left:22341;top:16277;width:9;height:0" coordorigin="22341,16277" coordsize="9,0" path="m22350,16277r-9,e" filled="f" strokeweight=".32964mm">
              <v:path arrowok="t"/>
            </v:shape>
            <v:shape id="_x0000_s3517" style="position:absolute;left:22275;top:16241;width:66;height:0" coordorigin="22275,16241" coordsize="66,0" path="m22341,16241r-66,e" filled="f" strokeweight=".32964mm">
              <v:path arrowok="t"/>
            </v:shape>
            <v:shape id="_x0000_s3516" style="position:absolute;left:22341;top:18026;width:0;height:8" coordorigin="22341,18026" coordsize="0,8" path="m22341,18034r,-8e" filled="f" strokeweight=".17453mm">
              <v:path arrowok="t"/>
            </v:shape>
            <v:shape id="_x0000_s3515" style="position:absolute;left:22275;top:18026;width:0;height:8" coordorigin="22275,18026" coordsize="0,8" path="m22275,18034r,-8e" filled="f" strokeweight=".17453mm">
              <v:path arrowok="t"/>
            </v:shape>
            <v:shape id="_x0000_s3514" style="position:absolute;left:22275;top:18034;width:66;height:0" coordorigin="22275,18034" coordsize="66,0" path="m22341,18034r-66,e" filled="f" strokeweight=".17453mm">
              <v:path arrowok="t"/>
            </v:shape>
            <v:shape id="_x0000_s3513" style="position:absolute;left:22275;top:18026;width:66;height:0" coordorigin="22275,18026" coordsize="66,0" path="m22341,18026r-66,e" filled="f" strokeweight=".17453mm">
              <v:path arrowok="t"/>
            </v:shape>
            <v:shape id="_x0000_s3512" style="position:absolute;left:22341;top:17292;width:0;height:8" coordorigin="22341,17292" coordsize="0,8" path="m22341,17300r,-8e" filled="f" strokeweight=".17453mm">
              <v:path arrowok="t"/>
            </v:shape>
            <v:shape id="_x0000_s3511" style="position:absolute;left:22275;top:17292;width:0;height:8" coordorigin="22275,17292" coordsize="0,8" path="m22275,17300r,-8e" filled="f" strokeweight=".17453mm">
              <v:path arrowok="t"/>
            </v:shape>
            <v:shape id="_x0000_s3510" style="position:absolute;left:22275;top:17300;width:66;height:0" coordorigin="22275,17300" coordsize="66,0" path="m22341,17300r-66,e" filled="f" strokeweight=".17453mm">
              <v:path arrowok="t"/>
            </v:shape>
            <v:shape id="_x0000_s3509" style="position:absolute;left:22275;top:17292;width:66;height:0" coordorigin="22275,17292" coordsize="66,0" path="m22341,17292r-66,e" filled="f" strokeweight=".17453mm">
              <v:path arrowok="t"/>
            </v:shape>
            <v:shape id="_x0000_s3508" style="position:absolute;left:22320;top:17300;width:0;height:727" coordorigin="22320,17300" coordsize="0,727" path="m22320,18026r,-726e" filled="f" strokeweight=".17453mm">
              <v:path arrowok="t"/>
            </v:shape>
            <v:shape id="_x0000_s3507" style="position:absolute;left:22341;top:17256;width:19;height:815" coordorigin="22341,17256" coordsize="19,815" path="m22341,17256r19,l22360,18070e" filled="f" strokeweight=".17453mm">
              <v:path arrowok="t"/>
            </v:shape>
            <v:shape id="_x0000_s3506" style="position:absolute;left:22341;top:18034;width:8;height:36" coordorigin="22341,18034" coordsize="8,36" path="m22341,18034r8,l22349,18070e" filled="f" strokeweight=".17453mm">
              <v:path arrowok="t"/>
            </v:shape>
            <v:shape id="_x0000_s3505" style="position:absolute;left:22341;top:18070;width:8;height:0" coordorigin="22341,18070" coordsize="8,0" path="m22341,18070r8,e" filled="f" strokeweight=".17453mm">
              <v:path arrowok="t"/>
            </v:shape>
            <v:shape id="_x0000_s3504" style="position:absolute;left:22341;top:17292;width:8;height:0" coordorigin="22341,17292" coordsize="8,0" path="m22341,17292r8,e" filled="f" strokeweight=".17453mm">
              <v:path arrowok="t"/>
            </v:shape>
            <v:shape id="_x0000_s3503" style="position:absolute;left:22349;top:17256;width:0;height:36" coordorigin="22349,17256" coordsize="0,36" path="m22349,17256r,36e" filled="f" strokeweight=".17453mm">
              <v:path arrowok="t"/>
            </v:shape>
            <v:shape id="_x0000_s3502" style="position:absolute;left:22341;top:17256;width:8;height:0" coordorigin="22341,17256" coordsize="8,0" path="m22341,17256r8,e" filled="f" strokeweight=".17453mm">
              <v:path arrowok="t"/>
            </v:shape>
            <v:shape id="_x0000_s3501" style="position:absolute;left:22269;top:17299;width:7;height:0" coordorigin="22269,17299" coordsize="7,0" path="m22275,17299r-6,e" filled="f" strokeweight=".17453mm">
              <v:path arrowok="t"/>
            </v:shape>
            <v:shape id="_x0000_s3500" style="position:absolute;left:22269;top:17265;width:7;height:0" coordorigin="22269,17265" coordsize="7,0" path="m22275,17265r-6,e" filled="f" strokeweight=".17453mm">
              <v:path arrowok="t"/>
            </v:shape>
            <v:shape id="_x0000_s3499" style="position:absolute;left:22274;top:17252;width:0;height:47" coordorigin="22274,17252" coordsize="0,47" path="m22274,17252r,47e" filled="f" strokeweight=".29086mm">
              <v:path arrowok="t"/>
            </v:shape>
            <v:shape id="_x0000_s3498" style="position:absolute;left:22269;top:18028;width:7;height:34" coordorigin="22269,18028" coordsize="7,34" path="m22275,18028r-6,l22269,18062e" filled="f" strokeweight=".17453mm">
              <v:path arrowok="t"/>
            </v:shape>
            <v:shape id="_x0000_s3497" style="position:absolute;left:22269;top:18062;width:7;height:0" coordorigin="22269,18062" coordsize="7,0" path="m22275,18062r-6,e" filled="f" strokeweight=".17453mm">
              <v:path arrowok="t"/>
            </v:shape>
            <v:shape id="_x0000_s3496" style="position:absolute;left:22341;top:17256;width:9;height:0" coordorigin="22341,17256" coordsize="9,0" path="m22350,17256r-9,e" filled="f" strokeweight=".32964mm">
              <v:path arrowok="t"/>
            </v:shape>
            <v:shape id="_x0000_s3495" style="position:absolute;left:22275;top:17292;width:66;height:0" coordorigin="22275,17292" coordsize="66,0" path="m22341,17292r-66,e" filled="f" strokeweight=".32964mm">
              <v:path arrowok="t"/>
            </v:shape>
            <v:shape id="_x0000_s3494" style="position:absolute;left:22341;top:18070;width:9;height:0" coordorigin="22341,18070" coordsize="9,0" path="m22350,18070r-9,e" filled="f" strokeweight=".32964mm">
              <v:path arrowok="t"/>
            </v:shape>
            <v:shape id="_x0000_s3493" style="position:absolute;left:22275;top:18034;width:66;height:0" coordorigin="22275,18034" coordsize="66,0" path="m22341,18034r-66,e" filled="f" strokeweight=".32964mm">
              <v:path arrowok="t"/>
            </v:shape>
            <v:shape id="_x0000_s3492" style="position:absolute;left:22341;top:18436;width:372;height:0" coordorigin="22341,18436" coordsize="372,0" path="m22341,18436r372,e" filled="f" strokecolor="#7f007f" strokeweight=".17453mm">
              <v:path arrowok="t"/>
            </v:shape>
            <v:shape id="_x0000_s3491" style="position:absolute;left:22341;top:18454;width:372;height:0" coordorigin="22341,18454" coordsize="372,0" path="m22341,18454r372,e" filled="f" strokecolor="#7f007f" strokeweight=".17453mm">
              <v:path arrowok="t"/>
            </v:shape>
            <v:shape id="_x0000_s3490" style="position:absolute;left:22713;top:18436;width:0;height:18" coordorigin="22713,18436" coordsize="0,18" path="m22713,18436r,18e" filled="f" strokecolor="#7f007f" strokeweight=".17453mm">
              <v:path arrowok="t"/>
            </v:shape>
            <v:shape id="_x0000_s3489" style="position:absolute;left:22341;top:18436;width:0;height:18" coordorigin="22341,18436" coordsize="0,18" path="m22341,18454r,-18e" filled="f" strokecolor="#7f007f" strokeweight=".17453mm">
              <v:path arrowok="t"/>
            </v:shape>
            <v:shape id="_x0000_s3488" style="position:absolute;left:22341;top:18436;width:372;height:370" coordorigin="22341,18436" coordsize="372,370" path="m22341,18807r28,-1l22395,18804r32,-7l22459,18788r31,-12l22519,18762r29,-18l22574,18726r24,-22l22622,18679r20,-25l22660,18627r15,-30l22689,18567r11,-32l22706,18504r5,-33l22713,18438r,-2e" filled="f" strokecolor="#7f007f" strokeweight=".17453mm">
              <v:path arrowok="t"/>
            </v:shape>
            <v:shape id="_x0000_s3487" style="position:absolute;left:22341;top:18436;width:0;height:370" coordorigin="22341,18436" coordsize="0,370" path="m22341,18436r,371e" filled="f" strokecolor="#7f007f" strokeweight=".17453mm">
              <v:path arrowok="t"/>
            </v:shape>
            <v:shape id="_x0000_s3486" style="position:absolute;left:22341;top:18807;width:8;height:21" coordorigin="22341,18807" coordsize="8,21" path="m22341,18807r8,l22349,18828e" filled="f" strokeweight=".17453mm">
              <v:path arrowok="t"/>
            </v:shape>
            <v:shape id="_x0000_s3485" style="position:absolute;left:22341;top:18828;width:8;height:0" coordorigin="22341,18828" coordsize="8,0" path="m22341,18828r8,e" filled="f" strokeweight=".17453mm">
              <v:path arrowok="t"/>
            </v:shape>
            <v:shape id="_x0000_s3484" style="position:absolute;left:22341;top:18436;width:8;height:0" coordorigin="22341,18436" coordsize="8,0" path="m22341,18436r8,e" filled="f" strokeweight=".17453mm">
              <v:path arrowok="t"/>
            </v:shape>
            <v:shape id="_x0000_s3483" style="position:absolute;left:22343;top:11876;width:0;height:6561" coordorigin="22343,11876" coordsize="0,6561" path="m22343,11876r,6560e" filled="f" strokeweight=".32964mm">
              <v:path arrowok="t"/>
            </v:shape>
            <v:shape id="_x0000_s3482" style="position:absolute;left:22341;top:18416;width:8;height:0" coordorigin="22341,18416" coordsize="8,0" path="m22341,18416r8,e" filled="f" strokeweight=".17453mm">
              <v:path arrowok="t"/>
            </v:shape>
            <v:shape id="_x0000_s3481" style="position:absolute;left:22269;top:18433;width:7;height:0" coordorigin="22269,18433" coordsize="7,0" path="m22275,18433r-6,e" filled="f" strokeweight=".17453mm">
              <v:path arrowok="t"/>
            </v:shape>
            <v:shape id="_x0000_s3480" style="position:absolute;left:22269;top:11196;width:0;height:7240" coordorigin="22269,11196" coordsize="0,7240" path="m22269,11196r,7240e" filled="f" strokeweight=".29086mm">
              <v:path arrowok="t"/>
            </v:shape>
            <v:shape id="_x0000_s3479" style="position:absolute;left:22269;top:18413;width:7;height:0" coordorigin="22269,18413" coordsize="7,0" path="m22275,18413r-6,e" filled="f" strokeweight=".17453mm">
              <v:path arrowok="t"/>
            </v:shape>
            <v:shape id="_x0000_s3478" style="position:absolute;left:22269;top:18809;width:7;height:21" coordorigin="22269,18809" coordsize="7,21" path="m22275,18809r-6,l22269,18830e" filled="f" strokeweight=".17453mm">
              <v:path arrowok="t"/>
            </v:shape>
            <v:shape id="_x0000_s3477" style="position:absolute;left:22269;top:18830;width:7;height:0" coordorigin="22269,18830" coordsize="7,0" path="m22275,18830r-6,e" filled="f" strokeweight=".17453mm">
              <v:path arrowok="t"/>
            </v:shape>
            <v:shape id="_x0000_s3476" style="position:absolute;left:22341;top:18416;width:9;height:0" coordorigin="22341,18416" coordsize="9,0" path="m22350,18416r-9,e" filled="f" strokeweight=".32964mm">
              <v:path arrowok="t"/>
            </v:shape>
            <v:shape id="_x0000_s3475" style="position:absolute;left:22275;top:18436;width:66;height:0" coordorigin="22275,18436" coordsize="66,0" path="m22341,18436r-66,e" filled="f" strokeweight=".32964mm">
              <v:path arrowok="t"/>
            </v:shape>
            <v:shape id="_x0000_s3474" style="position:absolute;left:22341;top:18828;width:9;height:0" coordorigin="22341,18828" coordsize="9,0" path="m22350,18828r-9,e" filled="f" strokeweight=".32964mm">
              <v:path arrowok="t"/>
            </v:shape>
            <v:shape id="_x0000_s3473" style="position:absolute;left:22275;top:18807;width:66;height:0" coordorigin="22275,18807" coordsize="66,0" path="m22341,18807r-66,e" filled="f" strokeweight=".32964mm">
              <v:path arrowok="t"/>
            </v:shape>
            <v:shape id="_x0000_s3472" style="position:absolute;left:13759;top:19314;width:0;height:2423" coordorigin="13759,19314" coordsize="0,2423" path="m13759,21737r,-2423e" filled="f" strokeweight=".01939mm">
              <v:path arrowok="t"/>
            </v:shape>
            <v:shape id="_x0000_s3471" style="position:absolute;left:13751;top:19306;width:0;height:2422" coordorigin="13751,19306" coordsize="0,2422" path="m13751,21728r,-2422e" filled="f" strokeweight=".01939mm">
              <v:path arrowok="t"/>
            </v:shape>
            <v:shape id="_x0000_s3470" style="position:absolute;left:13751;top:19306;width:0;height:2422" coordorigin="13751,19306" coordsize="0,2422" path="m13751,21728r,-2422e" filled="f" strokeweight=".01939mm">
              <v:path arrowok="t"/>
            </v:shape>
            <v:shape id="_x0000_s3469" style="position:absolute;left:13747;top:19302;width:0;height:2422" coordorigin="13747,19302" coordsize="0,2422" path="m13747,21723r,-2421e" filled="f" strokeweight=".32964mm">
              <v:path arrowok="t"/>
            </v:shape>
            <v:shape id="_x0000_s3468" style="position:absolute;left:13691;top:21723;width:56;height:0" coordorigin="13691,21723" coordsize="56,0" path="m13691,21723r56,e" filled="f" strokeweight=".32964mm">
              <v:path arrowok="t"/>
            </v:shape>
            <v:shape id="_x0000_s3467" style="position:absolute;left:13691;top:19246;width:0;height:2422" coordorigin="13691,19246" coordsize="0,2422" path="m13691,19246r,2421e" filled="f" strokeweight=".32964mm">
              <v:path arrowok="t"/>
            </v:shape>
            <v:shape id="_x0000_s3466" style="position:absolute;left:13685;top:19306;width:0;height:2356" coordorigin="13685,19306" coordsize="0,2356" path="m13685,19306r,2356e" filled="f" strokeweight=".01939mm">
              <v:path arrowok="t"/>
            </v:shape>
            <v:shape id="_x0000_s3465" style="position:absolute;left:19997;top:13125;width:125;height:0" coordorigin="19997,13125" coordsize="125,0" path="m19997,13125r126,e" filled="f" strokeweight=".01939mm">
              <v:path arrowok="t"/>
            </v:shape>
            <v:shape id="_x0000_s3464" style="position:absolute;left:18465;top:13124;width:1162;height:1" coordorigin="18465,13124" coordsize="1162,1" path="m18465,13125r1162,l19627,13124r-1162,l18465,13125xe" fillcolor="black" stroked="f">
              <v:path arrowok="t"/>
            </v:shape>
            <v:shape id="_x0000_s3463" style="position:absolute;left:14366;top:13124;width:3729;height:1" coordorigin="14366,13124" coordsize="3729,1" path="m14366,13125r3729,l18095,13124r-3729,l14366,13125xe" fillcolor="black" stroked="f">
              <v:path arrowok="t"/>
            </v:shape>
            <v:shape id="_x0000_s3462" style="position:absolute;left:19997;top:13118;width:63;height:0" coordorigin="19997,13118" coordsize="63,0" path="m19997,13118r63,e" filled="f" strokeweight=".32964mm">
              <v:path arrowok="t"/>
            </v:shape>
            <v:shape id="_x0000_s3461" style="position:absolute;left:18465;top:13109;width:1162;height:19" coordorigin="18465,13109" coordsize="1162,19" path="m18465,13127r1162,l19627,13109r-1162,l18465,13127xe" fillcolor="black" stroked="f">
              <v:path arrowok="t"/>
            </v:shape>
            <v:shape id="_x0000_s3460" style="position:absolute;left:14370;top:13109;width:3724;height:19" coordorigin="14370,13109" coordsize="3724,19" path="m14370,13127r3725,l18095,13109r-3725,l14370,13127xe" fillcolor="black" stroked="f">
              <v:path arrowok="t"/>
            </v:shape>
            <v:shape id="_x0000_s3459" style="position:absolute;left:14370;top:13062;width:0;height:56" coordorigin="14370,13062" coordsize="0,56" path="m14370,13062r,56e" filled="f" strokeweight=".32964mm">
              <v:path arrowok="t"/>
            </v:shape>
            <v:shape id="_x0000_s3458" style="position:absolute;left:19997;top:13062;width:63;height:0" coordorigin="19997,13062" coordsize="63,0" path="m20060,13062r-63,e" filled="f" strokeweight=".32964mm">
              <v:path arrowok="t"/>
            </v:shape>
            <v:shape id="_x0000_s3457" style="position:absolute;left:18568;top:13062;width:1059;height:0" coordorigin="18568,13062" coordsize="1059,0" path="m19627,13062r-1059,e" filled="f" strokeweight=".32964mm">
              <v:path arrowok="t"/>
            </v:shape>
            <v:shape id="_x0000_s3456" style="position:absolute;left:18465;top:13062;width:67;height:0" coordorigin="18465,13062" coordsize="67,0" path="m18532,13062r-67,e" filled="f" strokeweight=".32964mm">
              <v:path arrowok="t"/>
            </v:shape>
            <v:shape id="_x0000_s3455" style="position:absolute;left:16528;top:13062;width:1567;height:0" coordorigin="16528,13062" coordsize="1567,0" path="m18095,13062r-1567,e" filled="f" strokeweight=".32964mm">
              <v:path arrowok="t"/>
            </v:shape>
            <v:shape id="_x0000_s3454" style="position:absolute;left:15868;top:13062;width:623;height:0" coordorigin="15868,13062" coordsize="623,0" path="m16492,13062r-624,e" filled="f" strokeweight=".32964mm">
              <v:path arrowok="t"/>
            </v:shape>
            <v:shape id="_x0000_s3453" style="position:absolute;left:14406;top:13062;width:1426;height:0" coordorigin="14406,13062" coordsize="1426,0" path="m15832,13062r-1426,e" filled="f" strokeweight=".32964mm">
              <v:path arrowok="t"/>
            </v:shape>
            <v:shape id="_x0000_s3452" style="position:absolute;left:19997;top:13055;width:56;height:0" coordorigin="19997,13055" coordsize="56,0" path="m20054,13055r-57,e" filled="f" strokeweight=".01939mm">
              <v:path arrowok="t"/>
            </v:shape>
            <v:shape id="_x0000_s3451" style="position:absolute;left:18574;top:13055;width:1053;height:0" coordorigin="18574,13055" coordsize="1053,0" path="m19627,13055r-1053,e" filled="f" strokeweight=".01939mm">
              <v:path arrowok="t"/>
            </v:shape>
            <v:shape id="_x0000_s3450" style="position:absolute;left:18465;top:13055;width:62;height:0" coordorigin="18465,13055" coordsize="62,0" path="m18527,13055r-62,e" filled="f" strokeweight=".01939mm">
              <v:path arrowok="t"/>
            </v:shape>
            <v:shape id="_x0000_s3449" style="position:absolute;left:16532;top:13055;width:1562;height:0" coordorigin="16532,13055" coordsize="1562,0" path="m18095,13055r-1563,e" filled="f" strokeweight=".01939mm">
              <v:path arrowok="t"/>
            </v:shape>
            <v:shape id="_x0000_s3448" style="position:absolute;left:15873;top:13055;width:613;height:0" coordorigin="15873,13055" coordsize="613,0" path="m16486,13055r-613,e" filled="f" strokeweight=".01939mm">
              <v:path arrowok="t"/>
            </v:shape>
            <v:shape id="_x0000_s3447" style="position:absolute;left:14412;top:13055;width:1415;height:0" coordorigin="14412,13055" coordsize="1415,0" path="m15827,13055r-1415,e" filled="f" strokeweight=".01939mm">
              <v:path arrowok="t"/>
            </v:shape>
            <v:shape id="_x0000_s3446" style="position:absolute;left:19990;top:12675;width:0;height:389" coordorigin="19990,12675" coordsize="0,389" path="m19990,12675r,389e" filled="f" strokecolor="#7f007f" strokeweight=".31025mm">
              <v:path arrowok="t"/>
            </v:shape>
            <v:shape id="_x0000_s3445" style="position:absolute;left:19980;top:12684;width:0;height:372" coordorigin="19980,12684" coordsize="0,372" path="m19980,13055r,-371e" filled="f" strokecolor="#7f007f" strokeweight=".17453mm">
              <v:path arrowok="t"/>
            </v:shape>
            <v:shape id="_x0000_s3444" style="position:absolute;left:19627;top:12684;width:370;height:372" coordorigin="19627,12684" coordsize="370,372" path="m19627,13055r1,-33l19632,12990r8,-31l19650,12927r12,-30l19678,12867r18,-27l19716,12814r23,-25l19763,12767r27,-19l19817,12731r30,-15l19878,12704r32,-9l19939,12689r29,-4l19997,12684e" filled="f" strokecolor="#7f007f" strokeweight=".17453mm">
              <v:path arrowok="t"/>
            </v:shape>
            <v:shape id="_x0000_s3443" style="position:absolute;left:19606;top:13125;width:21;height:7" coordorigin="19606,13125" coordsize="21,7" path="m19627,13125r,6l19606,13131e" filled="f" strokeweight=".17453mm">
              <v:path arrowok="t"/>
            </v:shape>
            <v:shape id="_x0000_s3442" style="position:absolute;left:19606;top:13125;width:0;height:7" coordorigin="19606,13125" coordsize="0,7" path="m19606,13125r,6e" filled="f" strokeweight=".17453mm">
              <v:path arrowok="t"/>
            </v:shape>
            <v:shape id="_x0000_s3441" style="position:absolute;left:19997;top:13125;width:0;height:7" coordorigin="19997,13125" coordsize="0,7" path="m19997,13125r,6e" filled="f" strokeweight=".17453mm">
              <v:path arrowok="t"/>
            </v:shape>
            <v:shape id="_x0000_s3440" style="position:absolute;left:20018;top:13125;width:0;height:7" coordorigin="20018,13125" coordsize="0,7" path="m20018,13125r,6e" filled="f" strokeweight=".17453mm">
              <v:path arrowok="t"/>
            </v:shape>
            <v:shape id="_x0000_s3439" style="position:absolute;left:19997;top:13049;width:0;height:7" coordorigin="19997,13049" coordsize="0,7" path="m19997,13055r,-6e" filled="f" strokeweight=".17453mm">
              <v:path arrowok="t"/>
            </v:shape>
            <v:shape id="_x0000_s3438" style="position:absolute;left:20018;top:13049;width:0;height:7" coordorigin="20018,13049" coordsize="0,7" path="m20018,13055r,-6e" filled="f" strokeweight=".17453mm">
              <v:path arrowok="t"/>
            </v:shape>
            <v:shape id="_x0000_s3437" style="position:absolute;left:19606;top:13049;width:21;height:7" coordorigin="19606,13049" coordsize="21,7" path="m19627,13055r,-6l19606,13049e" filled="f" strokeweight=".17453mm">
              <v:path arrowok="t"/>
            </v:shape>
            <v:shape id="_x0000_s3436" style="position:absolute;left:19606;top:13049;width:0;height:7" coordorigin="19606,13049" coordsize="0,7" path="m19606,13055r,-6e" filled="f" strokeweight=".17453mm">
              <v:path arrowok="t"/>
            </v:shape>
            <v:shape id="_x0000_s3435" style="position:absolute;left:20006;top:13038;width:0;height:103" coordorigin="20006,13038" coordsize="0,103" path="m20006,13038r,104e" filled="f" strokeweight=".36842mm">
              <v:path arrowok="t"/>
            </v:shape>
            <v:shape id="_x0000_s3434" style="position:absolute;left:19627;top:13055;width:0;height:69" coordorigin="19627,13055" coordsize="0,69" path="m19627,13125r,-70e" filled="f" strokeweight=".32964mm">
              <v:path arrowok="t"/>
            </v:shape>
            <v:shape id="_x0000_s3433" style="position:absolute;left:18457;top:12675;width:0;height:389" coordorigin="18457,12675" coordsize="0,389" path="m18457,12675r,389e" filled="f" strokecolor="#7f007f" strokeweight=".31025mm">
              <v:path arrowok="t"/>
            </v:shape>
            <v:shape id="_x0000_s3432" style="position:absolute;left:18447;top:12684;width:0;height:372" coordorigin="18447,12684" coordsize="0,372" path="m18447,13055r,-371e" filled="f" strokecolor="#7f007f" strokeweight=".17453mm">
              <v:path arrowok="t"/>
            </v:shape>
            <v:shape id="_x0000_s3431" style="position:absolute;left:18095;top:12684;width:370;height:372" coordorigin="18095,12684" coordsize="370,372" path="m18095,13055r1,-33l18100,12990r7,-31l18117,12927r13,-30l18145,12867r18,-27l18184,12814r22,-25l18231,12767r26,-19l18285,12731r29,-15l18345,12704r32,-9l18406,12689r29,-4l18465,12684e" filled="f" strokecolor="#7f007f" strokeweight=".17453mm">
              <v:path arrowok="t"/>
            </v:shape>
            <v:shape id="_x0000_s3430" style="position:absolute;left:18074;top:13125;width:21;height:7" coordorigin="18074,13125" coordsize="21,7" path="m18095,13125r,6l18074,13131e" filled="f" strokeweight=".17453mm">
              <v:path arrowok="t"/>
            </v:shape>
            <v:shape id="_x0000_s3429" style="position:absolute;left:18074;top:13125;width:0;height:7" coordorigin="18074,13125" coordsize="0,7" path="m18074,13125r,6e" filled="f" strokeweight=".17453mm">
              <v:path arrowok="t"/>
            </v:shape>
            <v:shape id="_x0000_s3428" style="position:absolute;left:18465;top:13125;width:0;height:7" coordorigin="18465,13125" coordsize="0,7" path="m18465,13125r,6e" filled="f" strokeweight=".17453mm">
              <v:path arrowok="t"/>
            </v:shape>
            <v:shape id="_x0000_s3427" style="position:absolute;left:18486;top:13125;width:0;height:7" coordorigin="18486,13125" coordsize="0,7" path="m18486,13125r,6e" filled="f" strokeweight=".17453mm">
              <v:path arrowok="t"/>
            </v:shape>
            <v:shape id="_x0000_s3426" style="position:absolute;left:18465;top:13049;width:0;height:7" coordorigin="18465,13049" coordsize="0,7" path="m18465,13055r,-6e" filled="f" strokeweight=".17453mm">
              <v:path arrowok="t"/>
            </v:shape>
            <v:shape id="_x0000_s3425" style="position:absolute;left:18486;top:13049;width:0;height:7" coordorigin="18486,13049" coordsize="0,7" path="m18486,13055r,-6e" filled="f" strokeweight=".17453mm">
              <v:path arrowok="t"/>
            </v:shape>
            <v:shape id="_x0000_s3424" style="position:absolute;left:18074;top:13049;width:21;height:7" coordorigin="18074,13049" coordsize="21,7" path="m18095,13055r,-6l18074,13049e" filled="f" strokeweight=".17453mm">
              <v:path arrowok="t"/>
            </v:shape>
            <v:shape id="_x0000_s3423" style="position:absolute;left:18074;top:13049;width:0;height:7" coordorigin="18074,13049" coordsize="0,7" path="m18074,13055r,-6e" filled="f" strokeweight=".17453mm">
              <v:path arrowok="t"/>
            </v:shape>
            <v:shape id="_x0000_s3422" style="position:absolute;left:18473;top:13038;width:0;height:103" coordorigin="18473,13038" coordsize="0,103" path="m18473,13038r,104e" filled="f" strokeweight=".36842mm">
              <v:path arrowok="t"/>
            </v:shape>
            <v:shape id="_x0000_s3421" style="position:absolute;left:18095;top:13055;width:0;height:69" coordorigin="18095,13055" coordsize="0,69" path="m18095,13125r,-70e" filled="f" strokeweight=".32964mm">
              <v:path arrowok="t"/>
            </v:shape>
            <v:shape id="_x0000_s3420" style="position:absolute;left:9520;top:19788;width:0;height:1949" coordorigin="9520,19788" coordsize="0,1949" path="m9520,19788r,1949e" filled="f" strokeweight=".01939mm">
              <v:path arrowok="t"/>
            </v:shape>
            <v:shape id="_x0000_s3419" style="position:absolute;left:9520;top:18710;width:0;height:753" coordorigin="9520,18710" coordsize="0,753" path="m9520,18710r,753e" filled="f" strokeweight=".01939mm">
              <v:path arrowok="t"/>
            </v:shape>
            <v:shape id="_x0000_s3418" style="position:absolute;left:9520;top:17386;width:0;height:1000" coordorigin="9520,17386" coordsize="0" path="m9520,17386r,1000e" filled="f" strokeweight=".01939mm">
              <v:path arrowok="t"/>
            </v:shape>
            <v:shape id="_x0000_s3417" style="position:absolute;left:9520;top:16703;width:0;height:358" coordorigin="9520,16703" coordsize="0,358" path="m9520,16703r,358e" filled="f" strokeweight=".01939mm">
              <v:path arrowok="t"/>
            </v:shape>
            <v:shape id="_x0000_s3416" style="position:absolute;left:9520;top:15610;width:0;height:856" coordorigin="9520,15610" coordsize="0,856" path="m9520,15610r,856e" filled="f" strokeweight=".01939mm">
              <v:path arrowok="t"/>
            </v:shape>
            <v:shape id="_x0000_s3415" style="position:absolute;left:9528;top:19788;width:0;height:1940" coordorigin="9528,19788" coordsize="0,1940" path="m9528,19788r,1940e" filled="f" strokeweight=".01939mm">
              <v:path arrowok="t"/>
            </v:shape>
            <v:shape id="_x0000_s3414" style="position:absolute;left:9528;top:18710;width:0;height:753" coordorigin="9528,18710" coordsize="0,753" path="m9528,18710r,753e" filled="f" strokeweight=".01939mm">
              <v:path arrowok="t"/>
            </v:shape>
            <v:shape id="_x0000_s3413" style="position:absolute;left:9528;top:17386;width:0;height:1000" coordorigin="9528,17386" coordsize="0" path="m9528,17386r,1000e" filled="f" strokeweight=".01939mm">
              <v:path arrowok="t"/>
            </v:shape>
            <v:shape id="_x0000_s3412" style="position:absolute;left:9528;top:16703;width:0;height:358" coordorigin="9528,16703" coordsize="0,358" path="m9528,16703r,358e" filled="f" strokeweight=".01939mm">
              <v:path arrowok="t"/>
            </v:shape>
            <v:shape id="_x0000_s3411" style="position:absolute;left:9528;top:15618;width:0;height:849" coordorigin="9528,15618" coordsize="0,849" path="m9528,15618r,848e" filled="f" strokeweight=".01939mm">
              <v:path arrowok="t"/>
            </v:shape>
            <v:shape id="_x0000_s3410" style="position:absolute;left:9528;top:19772;width:0;height:1956" coordorigin="9528,19772" coordsize="0,1956" path="m9528,19772r,1956e" filled="f" strokeweight=".01939mm">
              <v:path arrowok="t"/>
            </v:shape>
            <v:shape id="_x0000_s3409" style="position:absolute;left:9527;top:18695;width:1;height:784" coordorigin="9527,18695" coordsize="1,784" path="m9527,19479r1,l9528,18695r-1,l9527,19479xe" fillcolor="black" stroked="f">
              <v:path arrowok="t"/>
            </v:shape>
            <v:shape id="_x0000_s3408" style="position:absolute;left:9527;top:17370;width:1;height:1031" coordorigin="9527,17370" coordsize="1,1031" path="m9527,18401r1,l9528,17370r-1,l9527,18401xe" fillcolor="black" stroked="f">
              <v:path arrowok="t"/>
            </v:shape>
            <v:shape id="_x0000_s3407" style="position:absolute;left:9527;top:16687;width:1;height:389" coordorigin="9527,16687" coordsize="1,389" path="m9527,17077r1,l9528,16687r-1,l9527,17077xe" fillcolor="black" stroked="f">
              <v:path arrowok="t"/>
            </v:shape>
            <v:shape id="_x0000_s3406" style="position:absolute;left:9528;top:15618;width:0;height:864" coordorigin="9528,15618" coordsize="0,864" path="m9528,15618r,864e" filled="f" strokeweight=".01939mm">
              <v:path arrowok="t"/>
            </v:shape>
            <v:shape id="_x0000_s3405" style="position:absolute;left:9523;top:19772;width:19;height:1895" coordorigin="9523,19772" coordsize="19,1895" path="m9523,21667r18,l9541,19772r-18,l9523,21667xe" fillcolor="black" stroked="f">
              <v:path arrowok="t"/>
            </v:shape>
            <v:shape id="_x0000_s3404" style="position:absolute;left:9593;top:19772;width:1;height:1890" coordorigin="9593,19772" coordsize="1,1890" path="m9593,21662r1,l9594,19772r-1,l9593,21662xe" fillcolor="black" stroked="f">
              <v:path arrowok="t"/>
            </v:shape>
            <v:shape id="_x0000_s3403" style="position:absolute;left:9594;top:19053;width:0;height:425" coordorigin="9594,19053" coordsize="0,425" path="m9594,19479r,-426e" filled="f" strokeweight=".01939mm">
              <v:path arrowok="t"/>
            </v:shape>
            <v:shape id="_x0000_s3402" style="position:absolute;left:9594;top:18695;width:0;height:312" coordorigin="9594,18695" coordsize="0,312" path="m9594,19007r,-312e" filled="f" strokeweight=".01939mm">
              <v:path arrowok="t"/>
            </v:shape>
            <v:shape id="_x0000_s3401" style="position:absolute;left:9594;top:18089;width:0;height:312" coordorigin="9594,18089" coordsize="0,312" path="m9594,18401r,-312e" filled="f" strokeweight=".01939mm">
              <v:path arrowok="t"/>
            </v:shape>
            <v:shape id="_x0000_s3400" style="position:absolute;left:9594;top:17370;width:0;height:673" coordorigin="9594,17370" coordsize="0,673" path="m9594,18043r,-673e" filled="f" strokeweight=".01939mm">
              <v:path arrowok="t"/>
            </v:shape>
            <v:shape id="_x0000_s3399" style="position:absolute;left:9594;top:16817;width:0;height:259" coordorigin="9594,16817" coordsize="0,259" path="m9594,17077r,-260e" filled="f" strokeweight=".01939mm">
              <v:path arrowok="t"/>
            </v:shape>
            <v:shape id="_x0000_s3398" style="position:absolute;left:9594;top:16687;width:0;height:82" coordorigin="9594,16687" coordsize="0,82" path="m9594,16770r,-83e" filled="f" strokeweight=".01939mm">
              <v:path arrowok="t"/>
            </v:shape>
            <v:shape id="_x0000_s3397" style="position:absolute;left:9593;top:15685;width:1;height:797" coordorigin="9593,15685" coordsize="1,797" path="m9593,16482r1,l9594,15685r-1,l9593,16482xe" fillcolor="black" stroked="f">
              <v:path arrowok="t"/>
            </v:shape>
            <v:shape id="_x0000_s3396" style="position:absolute;left:9528;top:19479;width:0;height:8" coordorigin="9528,19479" coordsize="0,8" path="m9528,19479r,7e" filled="f" strokeweight=".17453mm">
              <v:path arrowok="t"/>
            </v:shape>
            <v:shape id="_x0000_s3395" style="position:absolute;left:9594;top:19479;width:0;height:8" coordorigin="9594,19479" coordsize="0,8" path="m9594,19479r,7e" filled="f" strokeweight=".17453mm">
              <v:path arrowok="t"/>
            </v:shape>
            <v:shape id="_x0000_s3394" style="position:absolute;left:9528;top:19479;width:66;height:0" coordorigin="9528,19479" coordsize="66,0" path="m9528,19479r66,e" filled="f" strokeweight=".17453mm">
              <v:path arrowok="t"/>
            </v:shape>
            <v:shape id="_x0000_s3393" style="position:absolute;left:9528;top:19486;width:66;height:0" coordorigin="9528,19486" coordsize="66,0" path="m9528,19486r66,e" filled="f" strokeweight=".17453mm">
              <v:path arrowok="t"/>
            </v:shape>
            <v:shape id="_x0000_s3392" style="position:absolute;left:9528;top:19764;width:0;height:8" coordorigin="9528,19764" coordsize="0,8" path="m9528,19764r,8e" filled="f" strokeweight=".17453mm">
              <v:path arrowok="t"/>
            </v:shape>
            <v:shape id="_x0000_s3391" style="position:absolute;left:9594;top:19764;width:0;height:8" coordorigin="9594,19764" coordsize="0,8" path="m9594,19764r,8e" filled="f" strokeweight=".17453mm">
              <v:path arrowok="t"/>
            </v:shape>
            <v:shape id="_x0000_s3390" style="position:absolute;left:9528;top:19764;width:66;height:0" coordorigin="9528,19764" coordsize="66,0" path="m9528,19764r66,e" filled="f" strokeweight=".17453mm">
              <v:path arrowok="t"/>
            </v:shape>
            <v:shape id="_x0000_s3389" style="position:absolute;left:9528;top:19772;width:66;height:0" coordorigin="9528,19772" coordsize="66,0" path="m9528,19772r66,e" filled="f" strokeweight=".17453mm">
              <v:path arrowok="t"/>
            </v:shape>
            <v:shape id="_x0000_s3388" style="position:absolute;left:9549;top:19486;width:0;height:278" coordorigin="9549,19486" coordsize="0,278" path="m9549,19486r,278e" filled="f" strokeweight=".17453mm">
              <v:path arrowok="t"/>
            </v:shape>
            <v:shape id="_x0000_s3387" style="position:absolute;left:9509;top:19463;width:19;height:324" coordorigin="9509,19463" coordsize="19,324" path="m9528,19788r-19,l9509,19463e" filled="f" strokeweight=".17453mm">
              <v:path arrowok="t"/>
            </v:shape>
            <v:shape id="_x0000_s3386" style="position:absolute;left:9520;top:19463;width:8;height:15" coordorigin="9520,19463" coordsize="8,15" path="m9528,19479r-8,l9520,19463e" filled="f" strokeweight=".17453mm">
              <v:path arrowok="t"/>
            </v:shape>
            <v:shape id="_x0000_s3385" style="position:absolute;left:9520;top:19463;width:8;height:0" coordorigin="9520,19463" coordsize="8,0" path="m9528,19463r-8,e" filled="f" strokeweight=".17453mm">
              <v:path arrowok="t"/>
            </v:shape>
            <v:shape id="_x0000_s3384" style="position:absolute;left:9520;top:19772;width:8;height:0" coordorigin="9520,19772" coordsize="8,0" path="m9528,19772r-8,e" filled="f" strokeweight=".17453mm">
              <v:path arrowok="t"/>
            </v:shape>
            <v:shape id="_x0000_s3383" style="position:absolute;left:9520;top:19788;width:8;height:0" coordorigin="9520,19788" coordsize="8,0" path="m9528,19788r-8,e" filled="f" strokeweight=".17453mm">
              <v:path arrowok="t"/>
            </v:shape>
            <v:shape id="_x0000_s3382" style="position:absolute;left:9594;top:19766;width:7;height:0" coordorigin="9594,19766" coordsize="7,0" path="m9594,19766r6,e" filled="f" strokeweight=".17453mm">
              <v:path arrowok="t"/>
            </v:shape>
            <v:shape id="_x0000_s3381" style="position:absolute;left:9594;top:19800;width:7;height:0" coordorigin="9594,19800" coordsize="7,0" path="m9594,19800r6,e" filled="f" strokeweight=".17453mm">
              <v:path arrowok="t"/>
            </v:shape>
            <v:shape id="_x0000_s3380" style="position:absolute;left:9594;top:19451;width:7;height:34" coordorigin="9594,19451" coordsize="7,34" path="m9594,19485r6,l9600,19451e" filled="f" strokeweight=".17453mm">
              <v:path arrowok="t"/>
            </v:shape>
            <v:shape id="_x0000_s3379" style="position:absolute;left:9594;top:19451;width:7;height:0" coordorigin="9594,19451" coordsize="7,0" path="m9594,19451r6,e" filled="f" strokeweight=".17453mm">
              <v:path arrowok="t"/>
            </v:shape>
            <v:shape id="_x0000_s3378" style="position:absolute;left:9520;top:19788;width:8;height:0" coordorigin="9520,19788" coordsize="8,0" path="m9520,19788r8,e" filled="f" strokeweight=".32964mm">
              <v:path arrowok="t"/>
            </v:shape>
            <v:shape id="_x0000_s3377" style="position:absolute;left:9528;top:19772;width:66;height:0" coordorigin="9528,19772" coordsize="66,0" path="m9528,19772r66,e" filled="f" strokeweight=".32964mm">
              <v:path arrowok="t"/>
            </v:shape>
            <v:shape id="_x0000_s3376" style="position:absolute;left:9520;top:19463;width:8;height:0" coordorigin="9520,19463" coordsize="8,0" path="m9520,19463r8,e" filled="f" strokeweight=".32964mm">
              <v:path arrowok="t"/>
            </v:shape>
            <v:shape id="_x0000_s3375" style="position:absolute;left:9528;top:19479;width:66;height:0" coordorigin="9528,19479" coordsize="66,0" path="m9528,19479r66,e" filled="f" strokeweight=".32964mm">
              <v:path arrowok="t"/>
            </v:shape>
            <v:shape id="_x0000_s3374" style="position:absolute;left:9528;top:18401;width:0;height:8" coordorigin="9528,18401" coordsize="0,8" path="m9528,18401r,8e" filled="f" strokeweight=".17453mm">
              <v:path arrowok="t"/>
            </v:shape>
            <v:shape id="_x0000_s3373" style="position:absolute;left:9594;top:18401;width:0;height:8" coordorigin="9594,18401" coordsize="0,8" path="m9594,18401r,8e" filled="f" strokeweight=".17453mm">
              <v:path arrowok="t"/>
            </v:shape>
            <v:shape id="_x0000_s3372" style="position:absolute;left:9528;top:18401;width:66;height:0" coordorigin="9528,18401" coordsize="66,0" path="m9528,18401r66,e" filled="f" strokeweight=".17453mm">
              <v:path arrowok="t"/>
            </v:shape>
            <v:shape id="_x0000_s3371" style="position:absolute;left:9528;top:18409;width:66;height:0" coordorigin="9528,18409" coordsize="66,0" path="m9528,18409r66,e" filled="f" strokeweight=".17453mm">
              <v:path arrowok="t"/>
            </v:shape>
            <v:shape id="_x0000_s3370" style="position:absolute;left:9528;top:18687;width:0;height:8" coordorigin="9528,18687" coordsize="0,8" path="m9528,18687r,8e" filled="f" strokeweight=".17453mm">
              <v:path arrowok="t"/>
            </v:shape>
            <v:shape id="_x0000_s3369" style="position:absolute;left:9594;top:18687;width:0;height:8" coordorigin="9594,18687" coordsize="0,8" path="m9594,18687r,8e" filled="f" strokeweight=".17453mm">
              <v:path arrowok="t"/>
            </v:shape>
            <v:shape id="_x0000_s3368" style="position:absolute;left:9528;top:18687;width:66;height:0" coordorigin="9528,18687" coordsize="66,0" path="m9528,18687r66,e" filled="f" strokeweight=".17453mm">
              <v:path arrowok="t"/>
            </v:shape>
            <v:shape id="_x0000_s3367" style="position:absolute;left:9528;top:18695;width:66;height:0" coordorigin="9528,18695" coordsize="66,0" path="m9528,18695r66,e" filled="f" strokeweight=".17453mm">
              <v:path arrowok="t"/>
            </v:shape>
            <v:shape id="_x0000_s3366" style="position:absolute;left:9509;top:18386;width:19;height:324" coordorigin="9509,18386" coordsize="19,324" path="m9528,18710r-19,l9509,18386e" filled="f" strokeweight=".17453mm">
              <v:path arrowok="t"/>
            </v:shape>
            <v:shape id="_x0000_s3365" style="position:absolute;left:9520;top:18386;width:8;height:15" coordorigin="9520,18386" coordsize="8,15" path="m9528,18401r-8,l9520,18386e" filled="f" strokeweight=".17453mm">
              <v:path arrowok="t"/>
            </v:shape>
            <v:shape id="_x0000_s3364" style="position:absolute;left:9520;top:18386;width:8;height:0" coordorigin="9520,18386" coordsize="8,0" path="m9528,18386r-8,e" filled="f" strokeweight=".17453mm">
              <v:path arrowok="t"/>
            </v:shape>
            <v:shape id="_x0000_s3363" style="position:absolute;left:9520;top:18695;width:8;height:0" coordorigin="9520,18695" coordsize="8,0" path="m9528,18695r-8,e" filled="f" strokeweight=".17453mm">
              <v:path arrowok="t"/>
            </v:shape>
            <v:shape id="_x0000_s3362" style="position:absolute;left:9520;top:18710;width:8;height:0" coordorigin="9520,18710" coordsize="8,0" path="m9528,18710r-8,e" filled="f" strokeweight=".17453mm">
              <v:path arrowok="t"/>
            </v:shape>
            <v:shape id="_x0000_s3361" style="position:absolute;left:9594;top:18688;width:7;height:0" coordorigin="9594,18688" coordsize="7,0" path="m9594,18688r6,e" filled="f" strokeweight=".17453mm">
              <v:path arrowok="t"/>
            </v:shape>
            <v:shape id="_x0000_s3360" style="position:absolute;left:9594;top:18722;width:7;height:0" coordorigin="9594,18722" coordsize="7,0" path="m9594,18722r6,e" filled="f" strokeweight=".17453mm">
              <v:path arrowok="t"/>
            </v:shape>
            <v:shape id="_x0000_s3359" style="position:absolute;left:9594;top:18374;width:7;height:34" coordorigin="9594,18374" coordsize="7,34" path="m9594,18408r6,l9600,18374e" filled="f" strokeweight=".17453mm">
              <v:path arrowok="t"/>
            </v:shape>
            <v:shape id="_x0000_s3358" style="position:absolute;left:9594;top:18374;width:7;height:0" coordorigin="9594,18374" coordsize="7,0" path="m9594,18374r6,e" filled="f" strokeweight=".17453mm">
              <v:path arrowok="t"/>
            </v:shape>
            <v:shape id="_x0000_s3357" style="position:absolute;left:9520;top:18710;width:8;height:0" coordorigin="9520,18710" coordsize="8,0" path="m9520,18710r8,e" filled="f" strokeweight=".32964mm">
              <v:path arrowok="t"/>
            </v:shape>
            <v:shape id="_x0000_s3356" style="position:absolute;left:9528;top:18695;width:66;height:0" coordorigin="9528,18695" coordsize="66,0" path="m9528,18695r66,e" filled="f" strokeweight=".32964mm">
              <v:path arrowok="t"/>
            </v:shape>
            <v:shape id="_x0000_s3355" style="position:absolute;left:9520;top:18386;width:8;height:0" coordorigin="9520,18386" coordsize="8,0" path="m9520,18386r8,e" filled="f" strokeweight=".32964mm">
              <v:path arrowok="t"/>
            </v:shape>
            <v:shape id="_x0000_s3354" style="position:absolute;left:9528;top:18401;width:66;height:0" coordorigin="9528,18401" coordsize="66,0" path="m9528,18401r66,e" filled="f" strokeweight=".32964mm">
              <v:path arrowok="t"/>
            </v:shape>
            <v:shape id="_x0000_s3353" style="position:absolute;left:9528;top:17077;width:0;height:8" coordorigin="9528,17077" coordsize="0,8" path="m9528,17077r,7e" filled="f" strokeweight=".17453mm">
              <v:path arrowok="t"/>
            </v:shape>
            <v:shape id="_x0000_s3352" style="position:absolute;left:9594;top:17077;width:0;height:8" coordorigin="9594,17077" coordsize="0,8" path="m9594,17077r,7e" filled="f" strokeweight=".17453mm">
              <v:path arrowok="t"/>
            </v:shape>
            <v:shape id="_x0000_s3351" style="position:absolute;left:9528;top:17077;width:66;height:0" coordorigin="9528,17077" coordsize="66,0" path="m9528,17077r66,e" filled="f" strokeweight=".17453mm">
              <v:path arrowok="t"/>
            </v:shape>
            <v:shape id="_x0000_s3350" style="position:absolute;left:9528;top:17084;width:66;height:0" coordorigin="9528,17084" coordsize="66,0" path="m9528,17084r66,e" filled="f" strokeweight=".17453mm">
              <v:path arrowok="t"/>
            </v:shape>
            <v:shape id="_x0000_s3349" style="position:absolute;left:9528;top:17362;width:0;height:8" coordorigin="9528,17362" coordsize="0,8" path="m9528,17362r,8e" filled="f" strokeweight=".17453mm">
              <v:path arrowok="t"/>
            </v:shape>
            <v:shape id="_x0000_s3348" style="position:absolute;left:9594;top:17362;width:0;height:8" coordorigin="9594,17362" coordsize="0,8" path="m9594,17362r,8e" filled="f" strokeweight=".17453mm">
              <v:path arrowok="t"/>
            </v:shape>
            <v:shape id="_x0000_s3347" style="position:absolute;left:9528;top:17362;width:66;height:0" coordorigin="9528,17362" coordsize="66,0" path="m9528,17362r66,e" filled="f" strokeweight=".17453mm">
              <v:path arrowok="t"/>
            </v:shape>
            <v:shape id="_x0000_s3346" style="position:absolute;left:9528;top:17370;width:66;height:0" coordorigin="9528,17370" coordsize="66,0" path="m9528,17370r66,e" filled="f" strokeweight=".17453mm">
              <v:path arrowok="t"/>
            </v:shape>
            <v:shape id="_x0000_s3345" style="position:absolute;left:9509;top:17061;width:19;height:324" coordorigin="9509,17061" coordsize="19,324" path="m9528,17386r-19,l9509,17061e" filled="f" strokeweight=".17453mm">
              <v:path arrowok="t"/>
            </v:shape>
            <v:shape id="_x0000_s3344" style="position:absolute;left:9520;top:17061;width:8;height:15" coordorigin="9520,17061" coordsize="8,15" path="m9528,17077r-8,l9520,17061e" filled="f" strokeweight=".17453mm">
              <v:path arrowok="t"/>
            </v:shape>
            <v:shape id="_x0000_s3343" style="position:absolute;left:9520;top:17061;width:8;height:0" coordorigin="9520,17061" coordsize="8,0" path="m9528,17061r-8,e" filled="f" strokeweight=".17453mm">
              <v:path arrowok="t"/>
            </v:shape>
            <v:shape id="_x0000_s3342" style="position:absolute;left:9520;top:17370;width:8;height:0" coordorigin="9520,17370" coordsize="8,0" path="m9528,17370r-8,e" filled="f" strokeweight=".17453mm">
              <v:path arrowok="t"/>
            </v:shape>
            <v:shape id="_x0000_s3341" style="position:absolute;left:9520;top:17386;width:8;height:0" coordorigin="9520,17386" coordsize="8,0" path="m9528,17386r-8,e" filled="f" strokeweight=".17453mm">
              <v:path arrowok="t"/>
            </v:shape>
            <v:shape id="_x0000_s3340" style="position:absolute;left:9594;top:17364;width:7;height:0" coordorigin="9594,17364" coordsize="7,0" path="m9594,17364r6,e" filled="f" strokeweight=".17453mm">
              <v:path arrowok="t"/>
            </v:shape>
            <v:shape id="_x0000_s3339" style="position:absolute;left:9594;top:17398;width:7;height:0" coordorigin="9594,17398" coordsize="7,0" path="m9594,17398r6,e" filled="f" strokeweight=".17453mm">
              <v:path arrowok="t"/>
            </v:shape>
            <v:shape id="_x0000_s3338" style="position:absolute;left:9594;top:17049;width:7;height:34" coordorigin="9594,17049" coordsize="7,34" path="m9594,17083r6,l9600,17049e" filled="f" strokeweight=".17453mm">
              <v:path arrowok="t"/>
            </v:shape>
            <v:shape id="_x0000_s3337" style="position:absolute;left:9594;top:17049;width:7;height:0" coordorigin="9594,17049" coordsize="7,0" path="m9594,17049r6,e" filled="f" strokeweight=".17453mm">
              <v:path arrowok="t"/>
            </v:shape>
            <v:shape id="_x0000_s3336" style="position:absolute;left:9520;top:17386;width:8;height:0" coordorigin="9520,17386" coordsize="8,0" path="m9520,17386r8,e" filled="f" strokeweight=".32964mm">
              <v:path arrowok="t"/>
            </v:shape>
            <v:shape id="_x0000_s3335" style="position:absolute;left:9528;top:17370;width:66;height:0" coordorigin="9528,17370" coordsize="66,0" path="m9528,17370r66,e" filled="f" strokeweight=".32964mm">
              <v:path arrowok="t"/>
            </v:shape>
            <v:shape id="_x0000_s3334" style="position:absolute;left:9520;top:17061;width:8;height:0" coordorigin="9520,17061" coordsize="8,0" path="m9520,17061r8,e" filled="f" strokeweight=".32964mm">
              <v:path arrowok="t"/>
            </v:shape>
            <v:shape id="_x0000_s3333" style="position:absolute;left:9528;top:17077;width:66;height:0" coordorigin="9528,17077" coordsize="66,0" path="m9528,17077r66,e" filled="f" strokeweight=".32964mm">
              <v:path arrowok="t"/>
            </v:shape>
            <v:shape id="_x0000_s3332" style="position:absolute;left:9528;top:16482;width:0;height:8" coordorigin="9528,16482" coordsize="0,8" path="m9528,16482r,8e" filled="f" strokeweight=".17453mm">
              <v:path arrowok="t"/>
            </v:shape>
            <v:shape id="_x0000_s3331" style="position:absolute;left:9594;top:16482;width:0;height:8" coordorigin="9594,16482" coordsize="0,8" path="m9594,16482r,8e" filled="f" strokeweight=".17453mm">
              <v:path arrowok="t"/>
            </v:shape>
            <v:shape id="_x0000_s3330" style="position:absolute;left:9528;top:16482;width:66;height:0" coordorigin="9528,16482" coordsize="66,0" path="m9528,16482r66,e" filled="f" strokeweight=".17453mm">
              <v:path arrowok="t"/>
            </v:shape>
            <v:shape id="_x0000_s3329" style="position:absolute;left:9528;top:16490;width:66;height:0" coordorigin="9528,16490" coordsize="66,0" path="m9528,16490r66,e" filled="f" strokeweight=".17453mm">
              <v:path arrowok="t"/>
            </v:shape>
            <v:shape id="_x0000_s3328" style="position:absolute;left:9528;top:16680;width:0;height:8" coordorigin="9528,16680" coordsize="0,8" path="m9528,16680r,7e" filled="f" strokeweight=".17453mm">
              <v:path arrowok="t"/>
            </v:shape>
            <v:shape id="_x0000_s3327" style="position:absolute;left:9594;top:16680;width:0;height:8" coordorigin="9594,16680" coordsize="0,8" path="m9594,16680r,7e" filled="f" strokeweight=".17453mm">
              <v:path arrowok="t"/>
            </v:shape>
            <v:shape id="_x0000_s3326" style="position:absolute;left:9528;top:16680;width:66;height:0" coordorigin="9528,16680" coordsize="66,0" path="m9528,16680r66,e" filled="f" strokeweight=".17453mm">
              <v:path arrowok="t"/>
            </v:shape>
            <v:shape id="_x0000_s3325" style="position:absolute;left:9528;top:16687;width:66;height:0" coordorigin="9528,16687" coordsize="66,0" path="m9528,16687r66,e" filled="f" strokeweight=".17453mm">
              <v:path arrowok="t"/>
            </v:shape>
            <v:shape id="_x0000_s3324" style="position:absolute;left:9539;top:16490;width:0;height:3298" coordorigin="9539,16490" coordsize="0,3298" path="m9539,16490r,3298e" filled="f" strokeweight=".32964mm">
              <v:path arrowok="t"/>
            </v:shape>
            <v:shape id="_x0000_s3323" style="position:absolute;left:9509;top:16466;width:19;height:236" coordorigin="9509,16466" coordsize="19,236" path="m9528,16703r-19,l9509,16466e" filled="f" strokeweight=".17453mm">
              <v:path arrowok="t"/>
            </v:shape>
            <v:shape id="_x0000_s3322" style="position:absolute;left:9520;top:16466;width:8;height:15" coordorigin="9520,16466" coordsize="8,15" path="m9528,16482r-8,l9520,16466e" filled="f" strokeweight=".17453mm">
              <v:path arrowok="t"/>
            </v:shape>
            <v:shape id="_x0000_s3321" style="position:absolute;left:9520;top:16466;width:8;height:0" coordorigin="9520,16466" coordsize="8,0" path="m9528,16466r-8,e" filled="f" strokeweight=".17453mm">
              <v:path arrowok="t"/>
            </v:shape>
            <v:shape id="_x0000_s3320" style="position:absolute;left:9520;top:16687;width:8;height:0" coordorigin="9520,16687" coordsize="8,0" path="m9528,16687r-8,e" filled="f" strokeweight=".17453mm">
              <v:path arrowok="t"/>
            </v:shape>
            <v:shape id="_x0000_s3319" style="position:absolute;left:9520;top:16703;width:8;height:0" coordorigin="9520,16703" coordsize="8,0" path="m9528,16703r-8,e" filled="f" strokeweight=".17453mm">
              <v:path arrowok="t"/>
            </v:shape>
            <v:shape id="_x0000_s3318" style="position:absolute;left:9594;top:16682;width:7;height:0" coordorigin="9594,16682" coordsize="7,0" path="m9594,16682r6,e" filled="f" strokeweight=".17453mm">
              <v:path arrowok="t"/>
            </v:shape>
            <v:shape id="_x0000_s3317" style="position:absolute;left:9594;top:16715;width:7;height:0" coordorigin="9594,16715" coordsize="7,0" path="m9594,16715r6,e" filled="f" strokeweight=".17453mm">
              <v:path arrowok="t"/>
            </v:shape>
            <v:shape id="_x0000_s3316" style="position:absolute;left:9594;top:16454;width:7;height:34" coordorigin="9594,16454" coordsize="7,34" path="m9594,16488r6,l9600,16454e" filled="f" strokeweight=".17453mm">
              <v:path arrowok="t"/>
            </v:shape>
            <v:shape id="_x0000_s3315" style="position:absolute;left:9594;top:16454;width:7;height:0" coordorigin="9594,16454" coordsize="7,0" path="m9594,16454r6,e" filled="f" strokeweight=".17453mm">
              <v:path arrowok="t"/>
            </v:shape>
            <v:shape id="_x0000_s3314" style="position:absolute;left:9594;top:15679;width:0;height:5988" coordorigin="9594,15679" coordsize="0,5988" path="m9594,15679r,5988e" filled="f" strokeweight=".29086mm">
              <v:path arrowok="t"/>
            </v:shape>
            <v:shape id="_x0000_s3313" style="position:absolute;left:9520;top:16703;width:8;height:0" coordorigin="9520,16703" coordsize="8,0" path="m9520,16703r8,e" filled="f" strokeweight=".32964mm">
              <v:path arrowok="t"/>
            </v:shape>
            <v:shape id="_x0000_s3312" style="position:absolute;left:9528;top:16687;width:66;height:0" coordorigin="9528,16687" coordsize="66,0" path="m9528,16687r66,e" filled="f" strokeweight=".32964mm">
              <v:path arrowok="t"/>
            </v:shape>
            <v:shape id="_x0000_s3311" style="position:absolute;left:9520;top:16466;width:8;height:0" coordorigin="9520,16466" coordsize="8,0" path="m9520,16466r8,e" filled="f" strokeweight=".32964mm">
              <v:path arrowok="t"/>
            </v:shape>
            <v:shape id="_x0000_s3310" style="position:absolute;left:9528;top:16482;width:66;height:0" coordorigin="9528,16482" coordsize="66,0" path="m9528,16482r66,e" filled="f" strokeweight=".32964mm">
              <v:path arrowok="t"/>
            </v:shape>
            <v:shape id="_x0000_s3309" style="position:absolute;left:13279;top:21737;width:480;height:0" coordorigin="13279,21737" coordsize="480,0" path="m13279,21737r480,e" filled="f" strokeweight=".01939mm">
              <v:path arrowok="t"/>
            </v:shape>
            <v:shape id="_x0000_s3308" style="position:absolute;left:11217;top:21737;width:577;height:0" coordorigin="11217,21737" coordsize="577,0" path="m11217,21737r577,e" filled="f" strokeweight=".01939mm">
              <v:path arrowok="t"/>
            </v:shape>
            <v:shape id="_x0000_s3307" style="position:absolute;left:10668;top:21737;width:137;height:0" coordorigin="10668,21737" coordsize="137,0" path="m10668,21737r137,e" filled="f" strokeweight=".01939mm">
              <v:path arrowok="t"/>
            </v:shape>
            <v:shape id="_x0000_s3306" style="position:absolute;left:9520;top:21737;width:169;height:0" coordorigin="9520,21737" coordsize="169,0" path="m9520,21737r169,e" filled="f" strokeweight=".01939mm">
              <v:path arrowok="t"/>
            </v:shape>
            <v:shape id="_x0000_s3305" style="position:absolute;left:13279;top:21728;width:473;height:0" coordorigin="13279,21728" coordsize="473,0" path="m13279,21728r472,e" filled="f" strokeweight=".01939mm">
              <v:path arrowok="t"/>
            </v:shape>
            <v:shape id="_x0000_s3304" style="position:absolute;left:11217;top:21728;width:577;height:0" coordorigin="11217,21728" coordsize="577,0" path="m11217,21728r577,e" filled="f" strokeweight=".01939mm">
              <v:path arrowok="t"/>
            </v:shape>
            <v:shape id="_x0000_s3303" style="position:absolute;left:10668;top:21728;width:137;height:0" coordorigin="10668,21728" coordsize="137,0" path="m10668,21728r137,e" filled="f" strokeweight=".01939mm">
              <v:path arrowok="t"/>
            </v:shape>
            <v:shape id="_x0000_s3302" style="position:absolute;left:9528;top:21728;width:162;height:0" coordorigin="9528,21728" coordsize="162,0" path="m9528,21728r161,e" filled="f" strokeweight=".01939mm">
              <v:path arrowok="t"/>
            </v:shape>
            <v:shape id="_x0000_s3301" style="position:absolute;left:13279;top:21728;width:473;height:0" coordorigin="13279,21728" coordsize="473,0" path="m13279,21728r472,e" filled="f" strokeweight=".01939mm">
              <v:path arrowok="t"/>
            </v:shape>
            <v:shape id="_x0000_s3300" style="position:absolute;left:11196;top:21727;width:598;height:1" coordorigin="11196,21727" coordsize="598,1" path="m11196,21728r598,l11794,21727r-598,l11196,21728xe" fillcolor="black" stroked="f">
              <v:path arrowok="t"/>
            </v:shape>
            <v:shape id="_x0000_s3299" style="position:absolute;left:10632;top:21727;width:192;height:1" coordorigin="10632,21727" coordsize="192,1" path="m10632,21728r193,l10825,21727r-193,l10632,21728xe" fillcolor="black" stroked="f">
              <v:path arrowok="t"/>
            </v:shape>
            <v:shape id="_x0000_s3298" style="position:absolute;left:9528;top:21727;width:198;height:1" coordorigin="9528,21727" coordsize="198,1" path="m9528,21728r198,l9726,21727r-198,l9528,21728xe" fillcolor="black" stroked="f">
              <v:path arrowok="t"/>
            </v:shape>
            <v:shape id="_x0000_s3297" style="position:absolute;left:13279;top:21714;width:412;height:19" coordorigin="13279,21714" coordsize="412,19" path="m13279,21733r412,l13691,21714r-412,l13279,21733xe" fillcolor="black" stroked="f">
              <v:path arrowok="t"/>
            </v:shape>
            <v:shape id="_x0000_s3296" style="position:absolute;left:11196;top:21714;width:598;height:19" coordorigin="11196,21714" coordsize="598,19" path="m11196,21733r598,l11794,21714r-598,l11196,21733xe" fillcolor="black" stroked="f">
              <v:path arrowok="t"/>
            </v:shape>
            <v:shape id="_x0000_s3295" style="position:absolute;left:10632;top:21714;width:192;height:19" coordorigin="10632,21714" coordsize="192,19" path="m10632,21733r193,l10825,21714r-193,l10632,21733xe" fillcolor="black" stroked="f">
              <v:path arrowok="t"/>
            </v:shape>
            <v:shape id="_x0000_s3294" style="position:absolute;left:9532;top:21714;width:193;height:19" coordorigin="9532,21714" coordsize="193,19" path="m9532,21733r194,l9726,21714r-194,l9532,21733xe" fillcolor="black" stroked="f">
              <v:path arrowok="t"/>
            </v:shape>
            <v:shape id="_x0000_s3293" style="position:absolute;left:9532;top:21667;width:0;height:56" coordorigin="9532,21667" coordsize="0,56" path="m9532,21667r,56e" filled="f" strokeweight=".32964mm">
              <v:path arrowok="t"/>
            </v:shape>
            <v:shape id="_x0000_s3292" style="position:absolute;left:13279;top:21667;width:412;height:0" coordorigin="13279,21667" coordsize="412,0" path="m13691,21667r-412,e" filled="f" strokeweight=".32964mm">
              <v:path arrowok="t"/>
            </v:shape>
            <v:shape id="_x0000_s3291" style="position:absolute;left:11392;top:21667;width:402;height:0" coordorigin="11392,21667" coordsize="402,0" path="m11794,21667r-402,e" filled="f" strokeweight=".32964mm">
              <v:path arrowok="t"/>
            </v:shape>
            <v:shape id="_x0000_s3290" style="position:absolute;left:11196;top:21667;width:140;height:0" coordorigin="11196,21667" coordsize="140,0" path="m11336,21667r-140,e" filled="f" strokeweight=".32964mm">
              <v:path arrowok="t"/>
            </v:shape>
            <v:shape id="_x0000_s3289" style="position:absolute;left:10632;top:21667;width:192;height:0" coordorigin="10632,21667" coordsize="192,0" path="m10825,21667r-193,e" filled="f" strokeweight=".32964mm">
              <v:path arrowok="t"/>
            </v:shape>
            <v:shape id="_x0000_s3288" style="position:absolute;left:9588;top:21667;width:137;height:0" coordorigin="9588,21667" coordsize="137,0" path="m9726,21667r-138,e" filled="f" strokeweight=".32964mm">
              <v:path arrowok="t"/>
            </v:shape>
            <v:shape id="_x0000_s3287" style="position:absolute;left:13279;top:21662;width:407;height:0" coordorigin="13279,21662" coordsize="407,0" path="m13685,21662r-406,e" filled="f" strokeweight=".01939mm">
              <v:path arrowok="t"/>
            </v:shape>
            <v:shape id="_x0000_s3286" style="position:absolute;left:11399;top:21662;width:396;height:0" coordorigin="11399,21662" coordsize="396,0" path="m11794,21662r-395,e" filled="f" strokeweight=".01939mm">
              <v:path arrowok="t"/>
            </v:shape>
            <v:shape id="_x0000_s3285" style="position:absolute;left:11196;top:21662;width:133;height:0" coordorigin="11196,21662" coordsize="133,0" path="m11329,21662r-133,e" filled="f" strokeweight=".01939mm">
              <v:path arrowok="t"/>
            </v:shape>
            <v:shape id="_x0000_s3284" style="position:absolute;left:10632;top:21662;width:192;height:0" coordorigin="10632,21662" coordsize="192,0" path="m10825,21662r-193,e" filled="f" strokeweight=".01939mm">
              <v:path arrowok="t"/>
            </v:shape>
            <v:shape id="_x0000_s3283" style="position:absolute;left:9594;top:21662;width:132;height:0" coordorigin="9594,21662" coordsize="132,0" path="m9726,21662r-132,e" filled="f" strokeweight=".01939mm">
              <v:path arrowok="t"/>
            </v:shape>
            <v:shape id="_x0000_s3282" style="position:absolute;left:11794;top:21667;width:92;height:0" coordorigin="11794,21667" coordsize="92,0" path="m11794,21667r93,e" filled="f" strokecolor="#7f007f" strokeweight=".17453mm">
              <v:path arrowok="t"/>
            </v:shape>
            <v:shape id="_x0000_s3281" style="position:absolute;left:11986;top:21667;width:198;height:0" coordorigin="11986,21667" coordsize="198,0" path="m11986,21667r198,e" filled="f" strokecolor="#7f007f" strokeweight=".17453mm">
              <v:path arrowok="t"/>
            </v:shape>
            <v:shape id="_x0000_s3280" style="position:absolute;left:12283;top:21667;width:198;height:0" coordorigin="12283,21667" coordsize="198,0" path="m12283,21667r197,e" filled="f" strokecolor="#7f007f" strokeweight=".17453mm">
              <v:path arrowok="t"/>
            </v:shape>
            <v:shape id="_x0000_s3279" style="position:absolute;left:12579;top:21667;width:198;height:0" coordorigin="12579,21667" coordsize="198,0" path="m12579,21667r198,e" filled="f" strokecolor="#7f007f" strokeweight=".17453mm">
              <v:path arrowok="t"/>
            </v:shape>
            <v:shape id="_x0000_s3278" style="position:absolute;left:12876;top:21667;width:198;height:0" coordorigin="12876,21667" coordsize="198,0" path="m12876,21667r198,e" filled="f" strokecolor="#7f007f" strokeweight=".17453mm">
              <v:path arrowok="t"/>
            </v:shape>
            <v:shape id="_x0000_s3277" style="position:absolute;left:13173;top:21667;width:106;height:0" coordorigin="13173,21667" coordsize="106,0" path="m13173,21667r106,e" filled="f" strokecolor="#7f007f" strokeweight=".17453mm">
              <v:path arrowok="t"/>
            </v:shape>
            <v:shape id="_x0000_s3276" style="position:absolute;left:11794;top:20431;width:92;height:0" coordorigin="11794,20431" coordsize="92,0" path="m11794,20431r93,e" filled="f" strokecolor="#7f007f" strokeweight=".17453mm">
              <v:path arrowok="t"/>
            </v:shape>
            <v:shape id="_x0000_s3275" style="position:absolute;left:11986;top:20431;width:198;height:0" coordorigin="11986,20431" coordsize="198,0" path="m11986,20431r198,e" filled="f" strokecolor="#7f007f" strokeweight=".17453mm">
              <v:path arrowok="t"/>
            </v:shape>
            <v:shape id="_x0000_s3274" style="position:absolute;left:12283;top:20431;width:198;height:0" coordorigin="12283,20431" coordsize="198,0" path="m12283,20431r197,e" filled="f" strokecolor="#7f007f" strokeweight=".17453mm">
              <v:path arrowok="t"/>
            </v:shape>
            <v:shape id="_x0000_s3273" style="position:absolute;left:12579;top:20431;width:198;height:0" coordorigin="12579,20431" coordsize="198,0" path="m12579,20431r198,e" filled="f" strokecolor="#7f007f" strokeweight=".17453mm">
              <v:path arrowok="t"/>
            </v:shape>
            <v:shape id="_x0000_s3272" style="position:absolute;left:12876;top:20431;width:198;height:0" coordorigin="12876,20431" coordsize="198,0" path="m12876,20431r198,e" filled="f" strokecolor="#7f007f" strokeweight=".17453mm">
              <v:path arrowok="t"/>
            </v:shape>
            <v:shape id="_x0000_s3271" style="position:absolute;left:13173;top:20431;width:106;height:122" coordorigin="13173,20431" coordsize="106,122" path="m13173,20431r106,l13279,20553e" filled="f" strokecolor="#7f007f" strokeweight=".17453mm">
              <v:path arrowok="t"/>
            </v:shape>
            <v:shape id="_x0000_s3270" style="position:absolute;left:13279;top:20652;width:0;height:198" coordorigin="13279,20652" coordsize="0,198" path="m13279,20652r,197e" filled="f" strokecolor="#7f007f" strokeweight=".17453mm">
              <v:path arrowok="t"/>
            </v:shape>
            <v:shape id="_x0000_s3269" style="position:absolute;left:13279;top:20948;width:0;height:198" coordorigin="13279,20948" coordsize="0,198" path="m13279,20948r,198e" filled="f" strokecolor="#7f007f" strokeweight=".17453mm">
              <v:path arrowok="t"/>
            </v:shape>
            <v:shape id="_x0000_s3268" style="position:absolute;left:13279;top:21245;width:0;height:198" coordorigin="13279,21245" coordsize="0,198" path="m13279,21245r,198e" filled="f" strokecolor="#7f007f" strokeweight=".17453mm">
              <v:path arrowok="t"/>
            </v:shape>
            <v:shape id="_x0000_s3267" style="position:absolute;left:13279;top:21542;width:0;height:125" coordorigin="13279,21542" coordsize="0,125" path="m13279,21542r,125e" filled="f" strokecolor="#7f007f" strokeweight=".17453mm">
              <v:path arrowok="t"/>
            </v:shape>
            <v:shape id="_x0000_s3266" style="position:absolute;left:11794;top:20431;width:0;height:122" coordorigin="11794,20431" coordsize="0,122" path="m11794,20431r,122e" filled="f" strokecolor="#7f007f" strokeweight=".17453mm">
              <v:path arrowok="t"/>
            </v:shape>
            <v:shape id="_x0000_s3265" style="position:absolute;left:11794;top:20652;width:0;height:198" coordorigin="11794,20652" coordsize="0,198" path="m11794,20652r,197e" filled="f" strokecolor="#7f007f" strokeweight=".17453mm">
              <v:path arrowok="t"/>
            </v:shape>
            <v:shape id="_x0000_s3264" style="position:absolute;left:11794;top:20948;width:0;height:198" coordorigin="11794,20948" coordsize="0,198" path="m11794,20948r,198e" filled="f" strokecolor="#7f007f" strokeweight=".17453mm">
              <v:path arrowok="t"/>
            </v:shape>
            <v:shape id="_x0000_s3263" style="position:absolute;left:11794;top:21245;width:0;height:198" coordorigin="11794,21245" coordsize="0,198" path="m11794,21245r,198e" filled="f" strokecolor="#7f007f" strokeweight=".17453mm">
              <v:path arrowok="t"/>
            </v:shape>
            <v:shape id="_x0000_s3262" style="position:absolute;left:11794;top:21542;width:0;height:125" coordorigin="11794,21542" coordsize="0,125" path="m11794,21542r,125e" filled="f" strokecolor="#7f007f" strokeweight=".17453mm">
              <v:path arrowok="t"/>
            </v:shape>
            <v:shape id="_x0000_s3261" style="position:absolute;left:11794;top:21737;width:1484;height:0" coordorigin="11794,21737" coordsize="1484,0" path="m13279,21737r-1485,e" filled="f" strokecolor="#7f007f" strokeweight=".17453mm">
              <v:path arrowok="t"/>
            </v:shape>
            <v:shape id="_x0000_s3260" style="position:absolute;left:11756;top:21737;width:35;height:8" coordorigin="11756,21737" coordsize="35,8" path="m11791,21737r,7l11756,21744e" filled="f" strokeweight=".17453mm">
              <v:path arrowok="t"/>
            </v:shape>
            <v:shape id="_x0000_s3259" style="position:absolute;left:11756;top:21737;width:0;height:8" coordorigin="11756,21737" coordsize="0,8" path="m11756,21737r,7e" filled="f" strokeweight=".17453mm">
              <v:path arrowok="t"/>
            </v:shape>
            <v:shape id="_x0000_s3258" style="position:absolute;left:13281;top:21737;width:0;height:8" coordorigin="13281,21737" coordsize="0,8" path="m13281,21737r,7e" filled="f" strokeweight=".17453mm">
              <v:path arrowok="t"/>
            </v:shape>
            <v:shape id="_x0000_s3257" style="position:absolute;left:13281;top:21744;width:36;height:0" coordorigin="13281,21744" coordsize="36,0" path="m13317,21744r-36,e" filled="f" strokeweight=".17453mm">
              <v:path arrowok="t"/>
            </v:shape>
            <v:shape id="_x0000_s3256" style="position:absolute;left:13317;top:21737;width:0;height:8" coordorigin="13317,21737" coordsize="0,8" path="m13317,21737r,7e" filled="f" strokeweight=".17453mm">
              <v:path arrowok="t"/>
            </v:shape>
            <v:shape id="_x0000_s3255" style="position:absolute;left:13279;top:21662;width:0;height:75" coordorigin="13279,21662" coordsize="0,75" path="m13279,21737r,-75e" filled="f" strokeweight=".32964mm">
              <v:path arrowok="t"/>
            </v:shape>
            <v:shape id="_x0000_s3254" style="position:absolute;left:11794;top:21662;width:0;height:75" coordorigin="11794,21662" coordsize="0,75" path="m11794,21737r,-75e" filled="f" strokeweight=".32964mm">
              <v:path arrowok="t"/>
            </v:shape>
            <v:shape id="_x0000_s3253" style="position:absolute;left:10833;top:21718;width:0;height:390" coordorigin="10833,21718" coordsize="0,390" path="m10833,21718r,391e" filled="f" strokecolor="#7f007f" strokeweight=".32964mm">
              <v:path arrowok="t"/>
            </v:shape>
            <v:shape id="_x0000_s3252" style="position:absolute;left:10844;top:21728;width:0;height:372" coordorigin="10844,21728" coordsize="0,372" path="m10844,21728r,371e" filled="f" strokecolor="#7f007f" strokeweight=".17453mm">
              <v:path arrowok="t"/>
            </v:shape>
            <v:shape id="_x0000_s3251" style="position:absolute;left:10825;top:21728;width:372;height:372" coordorigin="10825,21728" coordsize="372,372" path="m11196,21728r-2,37l11190,21797r-8,33l11172,21861r-13,31l11143,21920r-18,28l11104,21973r-23,24l11056,22019r-27,19l11001,22055r-30,15l10940,22081r-32,8l10877,22096r-33,2l10825,22099e" filled="f" strokecolor="#7f007f" strokeweight=".17453mm">
              <v:path arrowok="t"/>
            </v:shape>
            <v:shape id="_x0000_s3250" style="position:absolute;left:10825;top:21728;width:372;height:0" coordorigin="10825,21728" coordsize="372,0" path="m11196,21728r-371,e" filled="f" strokecolor="#7f007f" strokeweight=".17453mm">
              <v:path arrowok="t"/>
            </v:shape>
            <v:shape id="_x0000_s3249" style="position:absolute;left:10805;top:21728;width:20;height:7" coordorigin="10805,21728" coordsize="20,7" path="m10825,21728r,6l10805,21734e" filled="f" strokeweight=".17453mm">
              <v:path arrowok="t"/>
            </v:shape>
            <v:shape id="_x0000_s3248" style="position:absolute;left:10805;top:21728;width:0;height:7" coordorigin="10805,21728" coordsize="0,7" path="m10805,21728r,6e" filled="f" strokeweight=".17453mm">
              <v:path arrowok="t"/>
            </v:shape>
            <v:shape id="_x0000_s3247" style="position:absolute;left:11196;top:21728;width:0;height:7" coordorigin="11196,21728" coordsize="0,7" path="m11196,21728r,6e" filled="f" strokeweight=".17453mm">
              <v:path arrowok="t"/>
            </v:shape>
            <v:shape id="_x0000_s3246" style="position:absolute;left:11217;top:21728;width:0;height:7" coordorigin="11217,21728" coordsize="0,7" path="m11217,21728r,6e" filled="f" strokeweight=".17453mm">
              <v:path arrowok="t"/>
            </v:shape>
            <v:shape id="_x0000_s3245" style="position:absolute;left:11199;top:21655;width:0;height:7" coordorigin="11199,21655" coordsize="0,7" path="m11199,21662r,-7e" filled="f" strokeweight=".17453mm">
              <v:path arrowok="t"/>
            </v:shape>
            <v:shape id="_x0000_s3244" style="position:absolute;left:11220;top:21655;width:0;height:7" coordorigin="11220,21655" coordsize="0,7" path="m11220,21662r,-7e" filled="f" strokeweight=".17453mm">
              <v:path arrowok="t"/>
            </v:shape>
            <v:shape id="_x0000_s3243" style="position:absolute;left:10802;top:21655;width:21;height:7" coordorigin="10802,21655" coordsize="21,7" path="m10823,21662r,-7l10802,21655e" filled="f" strokeweight=".17453mm">
              <v:path arrowok="t"/>
            </v:shape>
            <v:shape id="_x0000_s3242" style="position:absolute;left:10802;top:21655;width:0;height:7" coordorigin="10802,21655" coordsize="0,7" path="m10802,21662r,-7e" filled="f" strokeweight=".17453mm">
              <v:path arrowok="t"/>
            </v:shape>
            <v:shape id="_x0000_s3241" style="position:absolute;left:11217;top:21728;width:0;height:9" coordorigin="11217,21728" coordsize="0,9" path="m11217,21737r,-9e" filled="f" strokeweight=".32964mm">
              <v:path arrowok="t"/>
            </v:shape>
            <v:shape id="_x0000_s3240" style="position:absolute;left:11205;top:21645;width:0;height:100" coordorigin="11205,21645" coordsize="0,100" path="m11205,21645r,100e" filled="f" strokeweight=".36842mm">
              <v:path arrowok="t"/>
            </v:shape>
            <v:shape id="_x0000_s3239" style="position:absolute;left:10805;top:21728;width:0;height:9" coordorigin="10805,21728" coordsize="0,9" path="m10805,21737r,-9e" filled="f" strokeweight=".32964mm">
              <v:path arrowok="t"/>
            </v:shape>
            <v:shape id="_x0000_s3238" style="position:absolute;left:10825;top:21662;width:0;height:66" coordorigin="10825,21662" coordsize="0,66" path="m10825,21728r,-66e" filled="f" strokeweight=".32964mm">
              <v:path arrowok="t"/>
            </v:shape>
            <v:shape id="_x0000_s3237" style="position:absolute;left:9726;top:21728;width:8;height:0" coordorigin="9726,21728" coordsize="8,0" path="m9726,21728r7,e" filled="f" strokeweight=".17453mm">
              <v:path arrowok="t"/>
            </v:shape>
            <v:shape id="_x0000_s3236" style="position:absolute;left:9726;top:21662;width:8;height:0" coordorigin="9726,21662" coordsize="8,0" path="m9726,21662r7,e" filled="f" strokeweight=".17453mm">
              <v:path arrowok="t"/>
            </v:shape>
            <v:shape id="_x0000_s3235" style="position:absolute;left:9726;top:21662;width:0;height:66" coordorigin="9726,21662" coordsize="0,66" path="m9726,21728r,-66e" filled="f" strokeweight=".17453mm">
              <v:path arrowok="t"/>
            </v:shape>
            <v:shape id="_x0000_s3234" style="position:absolute;left:9733;top:21662;width:0;height:66" coordorigin="9733,21662" coordsize="0,66" path="m9733,21728r,-66e" filled="f" strokeweight=".17453mm">
              <v:path arrowok="t"/>
            </v:shape>
            <v:shape id="_x0000_s3233" style="position:absolute;left:10625;top:21728;width:8;height:0" coordorigin="10625,21728" coordsize="8,0" path="m10625,21728r7,e" filled="f" strokeweight=".17453mm">
              <v:path arrowok="t"/>
            </v:shape>
            <v:shape id="_x0000_s3232" style="position:absolute;left:10625;top:21662;width:8;height:0" coordorigin="10625,21662" coordsize="8,0" path="m10625,21662r7,e" filled="f" strokeweight=".17453mm">
              <v:path arrowok="t"/>
            </v:shape>
            <v:shape id="_x0000_s3231" style="position:absolute;left:10625;top:21662;width:0;height:66" coordorigin="10625,21662" coordsize="0,66" path="m10625,21728r,-66e" filled="f" strokeweight=".17453mm">
              <v:path arrowok="t"/>
            </v:shape>
            <v:shape id="_x0000_s3230" style="position:absolute;left:10632;top:21662;width:0;height:66" coordorigin="10632,21662" coordsize="0,66" path="m10632,21728r,-66e" filled="f" strokeweight=".17453mm">
              <v:path arrowok="t"/>
            </v:shape>
            <v:shape id="_x0000_s3229" style="position:absolute;left:9733;top:21716;width:190;height:0" coordorigin="9733,21716" coordsize="190,0" path="m9733,21716r190,e" filled="f" strokeweight=".17453mm">
              <v:path arrowok="t"/>
            </v:shape>
            <v:shape id="_x0000_s3228" style="position:absolute;left:9733;top:21707;width:190;height:0" coordorigin="9733,21707" coordsize="190,0" path="m9733,21707r190,e" filled="f" strokeweight=".17453mm">
              <v:path arrowok="t"/>
            </v:shape>
            <v:shape id="_x0000_s3227" style="position:absolute;left:9934;top:21688;width:0;height:46" coordorigin="9934,21688" coordsize="0,46" path="m9934,21688r,46e" filled="f" strokeweight=".27147mm">
              <v:path arrowok="t"/>
            </v:shape>
            <v:shape id="_x0000_s3226" style="position:absolute;left:9939;top:21716;width:479;height:0" coordorigin="9939,21716" coordsize="479,0" path="m9939,21716r479,e" filled="f" strokeweight=".17453mm">
              <v:path arrowok="t"/>
            </v:shape>
            <v:shape id="_x0000_s3225" style="position:absolute;left:9939;top:21707;width:479;height:0" coordorigin="9939,21707" coordsize="479,0" path="m9939,21707r479,e" filled="f" strokeweight=".17453mm">
              <v:path arrowok="t"/>
            </v:shape>
            <v:shape id="_x0000_s3224" style="position:absolute;left:10428;top:21688;width:0;height:46" coordorigin="10428,21688" coordsize="0,46" path="m10428,21688r,46e" filled="f" strokeweight=".27147mm">
              <v:path arrowok="t"/>
            </v:shape>
            <v:shape id="_x0000_s3223" style="position:absolute;left:10434;top:21716;width:191;height:0" coordorigin="10434,21716" coordsize="191,0" path="m10434,21716r191,e" filled="f" strokeweight=".17453mm">
              <v:path arrowok="t"/>
            </v:shape>
            <v:shape id="_x0000_s3222" style="position:absolute;left:10434;top:21707;width:191;height:0" coordorigin="10434,21707" coordsize="191,0" path="m10434,21707r191,e" filled="f" strokeweight=".17453mm">
              <v:path arrowok="t"/>
            </v:shape>
            <v:shape id="_x0000_s3221" style="position:absolute;left:9689;top:21728;width:978;height:19" coordorigin="9689,21728" coordsize="978,19" path="m10668,21728r,18l9689,21746e" filled="f" strokeweight=".17453mm">
              <v:path arrowok="t"/>
            </v:shape>
            <v:shape id="_x0000_s3220" style="position:absolute;left:9689;top:21728;width:0;height:19" coordorigin="9689,21728" coordsize="0,19" path="m9689,21728r,18e" filled="f" strokeweight=".17453mm">
              <v:path arrowok="t"/>
            </v:shape>
            <v:shape id="_x0000_s3219" style="position:absolute;left:9689;top:21728;width:36;height:8" coordorigin="9689,21728" coordsize="36,8" path="m9726,21728r,7l9689,21735e" filled="f" strokeweight=".17453mm">
              <v:path arrowok="t"/>
            </v:shape>
            <v:shape id="_x0000_s3218" style="position:absolute;left:9689;top:21728;width:0;height:8" coordorigin="9689,21728" coordsize="0,8" path="m9689,21728r,7e" filled="f" strokeweight=".17453mm">
              <v:path arrowok="t"/>
            </v:shape>
            <v:shape id="_x0000_s3217" style="position:absolute;left:10632;top:21728;width:0;height:8" coordorigin="10632,21728" coordsize="0,8" path="m10632,21728r,7e" filled="f" strokeweight=".17453mm">
              <v:path arrowok="t"/>
            </v:shape>
            <v:shape id="_x0000_s3216" style="position:absolute;left:10632;top:21735;width:35;height:0" coordorigin="10632,21735" coordsize="35,0" path="m10668,21735r-36,e" filled="f" strokeweight=".17453mm">
              <v:path arrowok="t"/>
            </v:shape>
            <v:shape id="_x0000_s3215" style="position:absolute;left:10668;top:21728;width:0;height:8" coordorigin="10668,21728" coordsize="0,8" path="m10668,21728r,7e" filled="f" strokeweight=".17453mm">
              <v:path arrowok="t"/>
            </v:shape>
            <v:shape id="_x0000_s3214" style="position:absolute;left:9693;top:21645;width:0;height:16" coordorigin="9693,21645" coordsize="0,16" path="m9693,21662r,-17e" filled="f" strokeweight=".17453mm">
              <v:path arrowok="t"/>
            </v:shape>
            <v:shape id="_x0000_s3213" style="position:absolute;left:9693;top:21645;width:972;height:0" coordorigin="9693,21645" coordsize="972,0" path="m10664,21645r-971,e" filled="f" strokeweight=".17453mm">
              <v:path arrowok="t"/>
            </v:shape>
            <v:shape id="_x0000_s3212" style="position:absolute;left:10664;top:21645;width:0;height:16" coordorigin="10664,21645" coordsize="0,16" path="m10664,21662r,-17e" filled="f" strokeweight=".17453mm">
              <v:path arrowok="t"/>
            </v:shape>
            <v:shape id="_x0000_s3211" style="position:absolute;left:10626;top:21655;width:0;height:7" coordorigin="10626,21655" coordsize="0,7" path="m10626,21662r,-7e" filled="f" strokeweight=".17453mm">
              <v:path arrowok="t"/>
            </v:shape>
            <v:shape id="_x0000_s3210" style="position:absolute;left:10626;top:21655;width:33;height:0" coordorigin="10626,21655" coordsize="33,0" path="m10659,21655r-33,e" filled="f" strokeweight=".17453mm">
              <v:path arrowok="t"/>
            </v:shape>
            <v:shape id="_x0000_s3209" style="position:absolute;left:10659;top:21655;width:0;height:7" coordorigin="10659,21655" coordsize="0,7" path="m10659,21662r,-7e" filled="f" strokeweight=".17453mm">
              <v:path arrowok="t"/>
            </v:shape>
            <v:shape id="_x0000_s3208" style="position:absolute;left:10626;top:21662;width:33;height:0" coordorigin="10626,21662" coordsize="33,0" path="m10659,21662r-33,e" filled="f" strokeweight=".17453mm">
              <v:path arrowok="t"/>
            </v:shape>
            <v:shape id="_x0000_s3207" style="position:absolute;left:9698;top:21655;width:34;height:7" coordorigin="9698,21655" coordsize="34,7" path="m9732,21662r,-7l9698,21655e" filled="f" strokeweight=".17453mm">
              <v:path arrowok="t"/>
            </v:shape>
            <v:shape id="_x0000_s3206" style="position:absolute;left:9698;top:21655;width:0;height:7" coordorigin="9698,21655" coordsize="0,7" path="m9698,21662r,-7e" filled="f" strokeweight=".17453mm">
              <v:path arrowok="t"/>
            </v:shape>
            <v:shape id="_x0000_s3205" style="position:absolute;left:9698;top:21662;width:34;height:0" coordorigin="9698,21662" coordsize="34,0" path="m9732,21662r-34,e" filled="f" strokeweight=".17453mm">
              <v:path arrowok="t"/>
            </v:shape>
            <v:shape id="_x0000_s3204" style="position:absolute;left:10668;top:21728;width:0;height:9" coordorigin="10668,21728" coordsize="0,9" path="m10668,21737r,-9e" filled="f" strokeweight=".32964mm">
              <v:path arrowok="t"/>
            </v:shape>
            <v:shape id="_x0000_s3203" style="position:absolute;left:10632;top:21662;width:0;height:66" coordorigin="10632,21662" coordsize="0,66" path="m10632,21728r,-66e" filled="f" strokeweight=".32964mm">
              <v:path arrowok="t"/>
            </v:shape>
            <v:shape id="_x0000_s3202" style="position:absolute;left:9689;top:21728;width:0;height:9" coordorigin="9689,21728" coordsize="0,9" path="m9689,21737r,-9e" filled="f" strokeweight=".32964mm">
              <v:path arrowok="t"/>
            </v:shape>
            <v:shape id="_x0000_s3201" style="position:absolute;left:9726;top:21662;width:0;height:66" coordorigin="9726,21662" coordsize="0,66" path="m9726,21728r,-66e" filled="f" strokeweight=".32964mm">
              <v:path arrowok="t"/>
            </v:shape>
            <v:shape id="_x0000_s3200" style="position:absolute;left:9594;top:19007;width:1095;height:0" coordorigin="9594,19007" coordsize="1095,0" path="m10689,19007r-1095,e" filled="f" strokeweight=".01939mm">
              <v:path arrowok="t"/>
            </v:shape>
            <v:shape id="_x0000_s3199" style="position:absolute;left:10689;top:19007;width:157;height:0" coordorigin="10689,19007" coordsize="157,0" path="m10846,19007r-157,e" filled="f" strokeweight=".01939mm">
              <v:path arrowok="t"/>
            </v:shape>
            <v:shape id="_x0000_s3198" style="position:absolute;left:9588;top:19011;width:1217;height:0" coordorigin="9588,19011" coordsize="1217,0" path="m10805,19011r-1217,e" filled="f" strokeweight=".32964mm">
              <v:path arrowok="t"/>
            </v:shape>
            <v:shape id="_x0000_s3197" style="position:absolute;left:9588;top:19048;width:1217;height:0" coordorigin="9588,19048" coordsize="1217,0" path="m9588,19048r1217,e" filled="f" strokeweight=".32964mm">
              <v:path arrowok="t"/>
            </v:shape>
            <v:shape id="_x0000_s3196" style="position:absolute;left:9594;top:19053;width:1206;height:1" coordorigin="9594,19053" coordsize="1206,1" path="m9594,19054r1206,l10800,19053r-1206,l9594,19054xe" fillcolor="black" stroked="f">
              <v:path arrowok="t"/>
            </v:shape>
            <v:shape id="_x0000_s3195" style="position:absolute;left:9520;top:15610;width:1295;height:0" coordorigin="9520,15610" coordsize="1295,0" path="m10815,15610r-1295,e" filled="f" strokeweight=".01939mm">
              <v:path arrowok="t"/>
            </v:shape>
            <v:shape id="_x0000_s3194" style="position:absolute;left:11227;top:15610;width:554;height:0" coordorigin="11227,15610" coordsize="554,0" path="m11781,15610r-554,e" filled="f" strokeweight=".01939mm">
              <v:path arrowok="t"/>
            </v:shape>
            <v:shape id="_x0000_s3193" style="position:absolute;left:12106;top:15610;width:1572;height:0" coordorigin="12106,15610" coordsize="1572,0" path="m13678,15610r-1572,e" filled="f" strokeweight=".01939mm">
              <v:path arrowok="t"/>
            </v:shape>
            <v:shape id="_x0000_s3192" style="position:absolute;left:9528;top:15618;width:1287;height:0" coordorigin="9528,15618" coordsize="1287,0" path="m10815,15618r-1287,e" filled="f" strokeweight=".01939mm">
              <v:path arrowok="t"/>
            </v:shape>
            <v:shape id="_x0000_s3191" style="position:absolute;left:11227;top:15618;width:554;height:0" coordorigin="11227,15618" coordsize="554,0" path="m11781,15618r-554,e" filled="f" strokeweight=".01939mm">
              <v:path arrowok="t"/>
            </v:shape>
            <v:shape id="_x0000_s3190" style="position:absolute;left:12106;top:15618;width:1580;height:0" coordorigin="12106,15618" coordsize="1580,0" path="m13685,15618r-1579,e" filled="f" strokeweight=".01939mm">
              <v:path arrowok="t"/>
            </v:shape>
            <v:shape id="_x0000_s3189" style="position:absolute;left:9528;top:15617;width:1308;height:1" coordorigin="9528,15617" coordsize="1308,1" path="m9528,15618r1308,l10836,15617r-1308,l9528,15618xe" fillcolor="black" stroked="f">
              <v:path arrowok="t"/>
            </v:shape>
            <v:shape id="_x0000_s3188" style="position:absolute;left:11206;top:15617;width:590;height:1" coordorigin="11206,15617" coordsize="590,1" path="m11206,15618r591,l11797,15617r-591,l11206,15618xe" fillcolor="black" stroked="f">
              <v:path arrowok="t"/>
            </v:shape>
            <v:shape id="_x0000_s3187" style="position:absolute;left:12090;top:15617;width:1596;height:1" coordorigin="12090,15617" coordsize="1596,1" path="m12090,15618r1596,l13686,15617r-1596,l12090,15618xe" fillcolor="black" stroked="f">
              <v:path arrowok="t"/>
            </v:shape>
            <v:shape id="_x0000_s3186" style="position:absolute;left:9532;top:15613;width:1304;height:19" coordorigin="9532,15613" coordsize="1304,19" path="m9532,15632r1304,l10836,15613r-1304,l9532,15632xe" fillcolor="black" stroked="f">
              <v:path arrowok="t"/>
            </v:shape>
            <v:shape id="_x0000_s3185" style="position:absolute;left:11206;top:15613;width:590;height:19" coordorigin="11206,15613" coordsize="590,19" path="m11206,15632r591,l11797,15613r-591,l11206,15632xe" fillcolor="black" stroked="f">
              <v:path arrowok="t"/>
            </v:shape>
            <v:shape id="_x0000_s3184" style="position:absolute;left:12090;top:15613;width:1601;height:19" coordorigin="12090,15613" coordsize="1601,19" path="m12090,15632r1601,l13691,15613r-1601,l12090,15632xe" fillcolor="black" stroked="f">
              <v:path arrowok="t"/>
            </v:shape>
            <v:shape id="_x0000_s3183" style="position:absolute;left:9532;top:15622;width:0;height:1081" coordorigin="9532,15622" coordsize="0,1081" path="m9532,15622r,1081e" filled="f" strokeweight=".32964mm">
              <v:path arrowok="t"/>
            </v:shape>
            <v:shape id="_x0000_s3182" style="position:absolute;left:9588;top:15679;width:1083;height:0" coordorigin="9588,15679" coordsize="1083,0" path="m9588,15679r1083,e" filled="f" strokeweight=".32964mm">
              <v:path arrowok="t"/>
            </v:shape>
            <v:shape id="_x0000_s3181" style="position:absolute;left:10707;top:15679;width:129;height:0" coordorigin="10707,15679" coordsize="129,0" path="m10707,15679r129,e" filled="f" strokeweight=".32964mm">
              <v:path arrowok="t"/>
            </v:shape>
            <v:shape id="_x0000_s3180" style="position:absolute;left:11206;top:15679;width:121;height:0" coordorigin="11206,15679" coordsize="121,0" path="m11206,15679r121,e" filled="f" strokeweight=".32964mm">
              <v:path arrowok="t"/>
            </v:shape>
            <v:shape id="_x0000_s3179" style="position:absolute;left:11364;top:15679;width:433;height:0" coordorigin="11364,15679" coordsize="433,0" path="m11364,15679r433,e" filled="f" strokeweight=".32964mm">
              <v:path arrowok="t"/>
            </v:shape>
            <v:shape id="_x0000_s3178" style="position:absolute;left:12090;top:15679;width:709;height:0" coordorigin="12090,15679" coordsize="709,0" path="m12090,15679r709,e" filled="f" strokeweight=".32964mm">
              <v:path arrowok="t"/>
            </v:shape>
            <v:shape id="_x0000_s3177" style="position:absolute;left:12835;top:15679;width:855;height:0" coordorigin="12835,15679" coordsize="855,0" path="m12835,15679r856,e" filled="f" strokeweight=".32964mm">
              <v:path arrowok="t"/>
            </v:shape>
            <v:shape id="_x0000_s3176" style="position:absolute;left:9594;top:15685;width:1072;height:0" coordorigin="9594,15685" coordsize="1072,0" path="m9594,15685r1071,e" filled="f" strokeweight=".01939mm">
              <v:path arrowok="t"/>
            </v:shape>
            <v:shape id="_x0000_s3175" style="position:absolute;left:10712;top:15685;width:124;height:0" coordorigin="10712,15685" coordsize="124,0" path="m10712,15685r124,e" filled="f" strokeweight=".01939mm">
              <v:path arrowok="t"/>
            </v:shape>
            <v:shape id="_x0000_s3174" style="position:absolute;left:11206;top:15685;width:117;height:0" coordorigin="11206,15685" coordsize="117,0" path="m11206,15685r117,e" filled="f" strokeweight=".01939mm">
              <v:path arrowok="t"/>
            </v:shape>
            <v:shape id="_x0000_s3173" style="position:absolute;left:11369;top:15685;width:428;height:0" coordorigin="11369,15685" coordsize="428,0" path="m11369,15685r428,e" filled="f" strokeweight=".01939mm">
              <v:path arrowok="t"/>
            </v:shape>
            <v:shape id="_x0000_s3172" style="position:absolute;left:12090;top:15685;width:704;height:0" coordorigin="12090,15685" coordsize="704,0" path="m12090,15685r704,e" filled="f" strokeweight=".01939mm">
              <v:path arrowok="t"/>
            </v:shape>
            <v:shape id="_x0000_s3171" style="position:absolute;left:12840;top:15685;width:846;height:0" coordorigin="12840,15685" coordsize="846,0" path="m12840,15685r846,e" filled="f" strokeweight=".01939mm">
              <v:path arrowok="t"/>
            </v:shape>
            <v:shape id="_x0000_s3170" style="position:absolute;left:11199;top:15239;width:0;height:388" coordorigin="11199,15239" coordsize="0,388" path="m11199,15239r,388e" filled="f" strokecolor="#7f007f" strokeweight=".31025mm">
              <v:path arrowok="t"/>
            </v:shape>
            <v:shape id="_x0000_s3169" style="position:absolute;left:11189;top:15247;width:0;height:370" coordorigin="11189,15247" coordsize="0,370" path="m11189,15618r,-371e" filled="f" strokecolor="#7f007f" strokeweight=".17453mm">
              <v:path arrowok="t"/>
            </v:shape>
            <v:shape id="_x0000_s3168" style="position:absolute;left:10836;top:15247;width:370;height:370" coordorigin="10836,15247" coordsize="370,370" path="m10836,15618r1,-29l10840,15556r8,-32l10858,15493r12,-30l10885,15433r18,-27l10923,15379r22,-24l10970,15333r25,-20l11024,15296r30,-16l11083,15268r32,-10l11147,15252r33,-4l11206,15247e" filled="f" strokecolor="#7f007f" strokeweight=".17453mm">
              <v:path arrowok="t"/>
            </v:shape>
            <v:shape id="_x0000_s3167" style="position:absolute;left:10836;top:15618;width:370;height:0" coordorigin="10836,15618" coordsize="370,0" path="m10836,15618r370,e" filled="f" strokecolor="#7f007f" strokeweight=".17453mm">
              <v:path arrowok="t"/>
            </v:shape>
            <v:shape id="_x0000_s3166" style="position:absolute;left:11206;top:15611;width:21;height:7" coordorigin="11206,15611" coordsize="21,7" path="m11206,15618r,-7l11227,15611e" filled="f" strokeweight=".17453mm">
              <v:path arrowok="t"/>
            </v:shape>
            <v:shape id="_x0000_s3165" style="position:absolute;left:11227;top:15611;width:0;height:7" coordorigin="11227,15611" coordsize="0,7" path="m11227,15618r,-7e" filled="f" strokeweight=".17453mm">
              <v:path arrowok="t"/>
            </v:shape>
            <v:shape id="_x0000_s3164" style="position:absolute;left:10836;top:15611;width:0;height:7" coordorigin="10836,15611" coordsize="0,7" path="m10836,15618r,-7e" filled="f" strokeweight=".17453mm">
              <v:path arrowok="t"/>
            </v:shape>
            <v:shape id="_x0000_s3163" style="position:absolute;left:10815;top:15611;width:0;height:7" coordorigin="10815,15611" coordsize="0,7" path="m10815,15618r,-7e" filled="f" strokeweight=".17453mm">
              <v:path arrowok="t"/>
            </v:shape>
            <v:shape id="_x0000_s3162" style="position:absolute;left:10833;top:15685;width:0;height:5" coordorigin="10833,15685" coordsize="0,5" path="m10833,15685r,5e" filled="f" strokeweight=".17453mm">
              <v:path arrowok="t"/>
            </v:shape>
            <v:shape id="_x0000_s3161" style="position:absolute;left:10813;top:15685;width:0;height:5" coordorigin="10813,15685" coordsize="0,5" path="m10813,15685r,5e" filled="f" strokeweight=".17453mm">
              <v:path arrowok="t"/>
            </v:shape>
            <v:shape id="_x0000_s3160" style="position:absolute;left:11210;top:15685;width:20;height:5" coordorigin="11210,15685" coordsize="20,5" path="m11210,15685r,5l11229,15690e" filled="f" strokeweight=".17453mm">
              <v:path arrowok="t"/>
            </v:shape>
            <v:shape id="_x0000_s3159" style="position:absolute;left:11229;top:15685;width:0;height:5" coordorigin="11229,15685" coordsize="0,5" path="m11229,15685r,5e" filled="f" strokeweight=".17453mm">
              <v:path arrowok="t"/>
            </v:shape>
            <v:shape id="_x0000_s3158" style="position:absolute;left:10815;top:15610;width:0;height:8" coordorigin="10815,15610" coordsize="0,8" path="m10815,15610r,8e" filled="f" strokeweight=".32964mm">
              <v:path arrowok="t"/>
            </v:shape>
            <v:shape id="_x0000_s3157" style="position:absolute;left:10827;top:15601;width:0;height:99" coordorigin="10827,15601" coordsize="0,99" path="m10827,15601r,99e" filled="f" strokeweight=".36842mm">
              <v:path arrowok="t"/>
            </v:shape>
            <v:shape id="_x0000_s3156" style="position:absolute;left:11227;top:15610;width:0;height:8" coordorigin="11227,15610" coordsize="0,8" path="m11227,15610r,8e" filled="f" strokeweight=".32964mm">
              <v:path arrowok="t"/>
            </v:shape>
            <v:shape id="_x0000_s3155" style="position:absolute;left:11206;top:15618;width:0;height:67" coordorigin="11206,15618" coordsize="0,67" path="m11206,15618r,67e" filled="f" strokeweight=".32964mm">
              <v:path arrowok="t"/>
            </v:shape>
            <v:shape id="_x0000_s3154" style="position:absolute;left:12082;top:15618;width:8;height:0" coordorigin="12082,15618" coordsize="8,0" path="m12090,15618r-8,e" filled="f" strokeweight=".17453mm">
              <v:path arrowok="t"/>
            </v:shape>
            <v:shape id="_x0000_s3153" style="position:absolute;left:12082;top:15685;width:8;height:0" coordorigin="12082,15685" coordsize="8,0" path="m12090,15685r-8,e" filled="f" strokeweight=".17453mm">
              <v:path arrowok="t"/>
            </v:shape>
            <v:shape id="_x0000_s3152" style="position:absolute;left:12090;top:15618;width:0;height:67" coordorigin="12090,15618" coordsize="0,67" path="m12090,15618r,67e" filled="f" strokeweight=".17453mm">
              <v:path arrowok="t"/>
            </v:shape>
            <v:shape id="_x0000_s3151" style="position:absolute;left:12082;top:15618;width:0;height:67" coordorigin="12082,15618" coordsize="0,67" path="m12082,15618r,67e" filled="f" strokeweight=".17453mm">
              <v:path arrowok="t"/>
            </v:shape>
            <v:shape id="_x0000_s3150" style="position:absolute;left:11797;top:15618;width:8;height:0" coordorigin="11797,15618" coordsize="8,0" path="m11804,15618r-7,e" filled="f" strokeweight=".17453mm">
              <v:path arrowok="t"/>
            </v:shape>
            <v:shape id="_x0000_s3149" style="position:absolute;left:11797;top:15685;width:8;height:0" coordorigin="11797,15685" coordsize="8,0" path="m11804,15685r-7,e" filled="f" strokeweight=".17453mm">
              <v:path arrowok="t"/>
            </v:shape>
            <v:shape id="_x0000_s3148" style="position:absolute;left:11804;top:15631;width:278;height:0" coordorigin="11804,15631" coordsize="278,0" path="m12082,15631r-278,e" filled="f" strokeweight=".17453mm">
              <v:path arrowok="t"/>
            </v:shape>
            <v:shape id="_x0000_s3147" style="position:absolute;left:11804;top:15639;width:278;height:0" coordorigin="11804,15639" coordsize="278,0" path="m12082,15639r-278,e" filled="f" strokeweight=".17453mm">
              <v:path arrowok="t"/>
            </v:shape>
            <v:shape id="_x0000_s3146" style="position:absolute;left:11781;top:15600;width:324;height:18" coordorigin="11781,15600" coordsize="324,18" path="m11781,15618r,-18l12106,15600e" filled="f" strokeweight=".17453mm">
              <v:path arrowok="t"/>
            </v:shape>
            <v:shape id="_x0000_s3145" style="position:absolute;left:12106;top:15600;width:0;height:18" coordorigin="12106,15600" coordsize="0,18" path="m12106,15618r,-18e" filled="f" strokeweight=".17453mm">
              <v:path arrowok="t"/>
            </v:shape>
            <v:shape id="_x0000_s3144" style="position:absolute;left:12090;top:15610;width:15;height:8" coordorigin="12090,15610" coordsize="15,8" path="m12090,15618r,-8l12106,15610e" filled="f" strokeweight=".17453mm">
              <v:path arrowok="t"/>
            </v:shape>
            <v:shape id="_x0000_s3143" style="position:absolute;left:12106;top:15610;width:0;height:8" coordorigin="12106,15610" coordsize="0,8" path="m12106,15618r,-8e" filled="f" strokeweight=".17453mm">
              <v:path arrowok="t"/>
            </v:shape>
            <v:shape id="_x0000_s3142" style="position:absolute;left:11797;top:15610;width:0;height:8" coordorigin="11797,15610" coordsize="0,8" path="m11797,15618r,-8e" filled="f" strokeweight=".17453mm">
              <v:path arrowok="t"/>
            </v:shape>
            <v:shape id="_x0000_s3141" style="position:absolute;left:11781;top:15610;width:0;height:8" coordorigin="11781,15610" coordsize="0,8" path="m11781,15618r,-8e" filled="f" strokeweight=".17453mm">
              <v:path arrowok="t"/>
            </v:shape>
            <v:shape id="_x0000_s3140" style="position:absolute;left:12123;top:15685;width:0;height:16" coordorigin="12123,15685" coordsize="0,16" path="m12123,15685r,16e" filled="f" strokeweight=".17453mm">
              <v:path arrowok="t"/>
            </v:shape>
            <v:shape id="_x0000_s3139" style="position:absolute;left:11765;top:15701;width:358;height:0" coordorigin="11765,15701" coordsize="358,0" path="m11765,15701r358,e" filled="f" strokeweight=".17453mm">
              <v:path arrowok="t"/>
            </v:shape>
            <v:shape id="_x0000_s3138" style="position:absolute;left:11765;top:15685;width:0;height:16" coordorigin="11765,15685" coordsize="0,16" path="m11765,15685r,16e" filled="f" strokeweight=".17453mm">
              <v:path arrowok="t"/>
            </v:shape>
            <v:shape id="_x0000_s3137" style="position:absolute;left:11803;top:15685;width:0;height:5" coordorigin="11803,15685" coordsize="0,5" path="m11803,15685r,5e" filled="f" strokeweight=".17453mm">
              <v:path arrowok="t"/>
            </v:shape>
            <v:shape id="_x0000_s3136" style="position:absolute;left:11769;top:15690;width:34;height:0" coordorigin="11769,15690" coordsize="34,0" path="m11769,15690r34,e" filled="f" strokeweight=".17453mm">
              <v:path arrowok="t"/>
            </v:shape>
            <v:shape id="_x0000_s3135" style="position:absolute;left:11769;top:15685;width:0;height:5" coordorigin="11769,15685" coordsize="0,5" path="m11769,15685r,5e" filled="f" strokeweight=".17453mm">
              <v:path arrowok="t"/>
            </v:shape>
            <v:shape id="_x0000_s3134" style="position:absolute;left:11769;top:15685;width:34;height:0" coordorigin="11769,15685" coordsize="34,0" path="m11769,15685r34,e" filled="f" strokeweight=".17453mm">
              <v:path arrowok="t"/>
            </v:shape>
            <v:shape id="_x0000_s3133" style="position:absolute;left:12084;top:15685;width:34;height:5" coordorigin="12084,15685" coordsize="34,5" path="m12084,15685r,5l12118,15690e" filled="f" strokeweight=".17453mm">
              <v:path arrowok="t"/>
            </v:shape>
            <v:shape id="_x0000_s3132" style="position:absolute;left:12118;top:15685;width:0;height:5" coordorigin="12118,15685" coordsize="0,5" path="m12118,15685r,5e" filled="f" strokeweight=".17453mm">
              <v:path arrowok="t"/>
            </v:shape>
            <v:shape id="_x0000_s3131" style="position:absolute;left:12084;top:15685;width:34;height:0" coordorigin="12084,15685" coordsize="34,0" path="m12084,15685r34,e" filled="f" strokeweight=".17453mm">
              <v:path arrowok="t"/>
            </v:shape>
            <v:shape id="_x0000_s3130" style="position:absolute;left:11781;top:15610;width:0;height:8" coordorigin="11781,15610" coordsize="0,8" path="m11781,15610r,8e" filled="f" strokeweight=".32964mm">
              <v:path arrowok="t"/>
            </v:shape>
            <v:shape id="_x0000_s3129" style="position:absolute;left:11797;top:15602;width:0;height:82" coordorigin="11797,15602" coordsize="0,82" path="m11797,15602r,83e" filled="f" strokeweight=".32964mm">
              <v:path arrowok="t"/>
            </v:shape>
            <v:shape id="_x0000_s3128" style="position:absolute;left:12106;top:15610;width:0;height:8" coordorigin="12106,15610" coordsize="0,8" path="m12106,15610r,8e" filled="f" strokeweight=".32964mm">
              <v:path arrowok="t"/>
            </v:shape>
            <v:shape id="_x0000_s3127" style="position:absolute;left:12090;top:15618;width:0;height:67" coordorigin="12090,15618" coordsize="0,67" path="m12090,15618r,67e" filled="f" strokeweight=".32964mm">
              <v:path arrowok="t"/>
            </v:shape>
            <v:shape id="_x0000_s3126" style="position:absolute;left:11399;top:17534;width:0;height:56" coordorigin="11399,17534" coordsize="0,56" path="m11399,17590r,-56e" filled="f" strokeweight=".01939mm">
              <v:path arrowok="t"/>
            </v:shape>
            <v:shape id="_x0000_s3125" style="position:absolute;left:11398;top:21234;width:1;height:428" coordorigin="11398,21234" coordsize="1,428" path="m11398,21662r1,l11399,21234r-1,l11398,21662xe" fillcolor="black" stroked="f">
              <v:path arrowok="t"/>
            </v:shape>
            <v:shape id="_x0000_s3124" style="position:absolute;left:11392;top:17528;width:0;height:62" coordorigin="11392,17528" coordsize="0,62" path="m11392,17590r,-62e" filled="f" strokeweight=".32964mm">
              <v:path arrowok="t"/>
            </v:shape>
            <v:shape id="_x0000_s3123" style="position:absolute;left:11383;top:21234;width:19;height:433" coordorigin="11383,21234" coordsize="19,433" path="m11383,21667r18,l11401,21234r-18,l11383,21667xe" fillcolor="black" stroked="f">
              <v:path arrowok="t"/>
            </v:shape>
            <v:shape id="_x0000_s3122" style="position:absolute;left:11336;top:17471;width:56;height:119" coordorigin="11336,17471" coordsize="56,119" path="m11392,17471r-56,l11336,17590e" filled="f" strokeweight=".32964mm">
              <v:path arrowok="t"/>
            </v:shape>
            <v:shape id="_x0000_s3121" style="position:absolute;left:11327;top:21234;width:19;height:433" coordorigin="11327,21234" coordsize="19,433" path="m11327,21667r18,l11345,21234r-18,l11327,21667xe" fillcolor="black" stroked="f">
              <v:path arrowok="t"/>
            </v:shape>
            <v:shape id="_x0000_s3120" style="position:absolute;left:11329;top:17465;width:1;height:125" coordorigin="11329,17465" coordsize="1,125" path="m11329,17590r1,l11330,17465r-1,l11329,17590xe" fillcolor="black" stroked="f">
              <v:path arrowok="t"/>
            </v:shape>
            <v:shape id="_x0000_s3119" style="position:absolute;left:11329;top:21234;width:1;height:428" coordorigin="11329,21234" coordsize="1,428" path="m11329,21662r1,l11330,21234r-1,l11329,21662xe" fillcolor="black" stroked="f">
              <v:path arrowok="t"/>
            </v:shape>
            <v:shape id="_x0000_s3118" style="position:absolute;left:11399;top:17590;width:370;height:0" coordorigin="11399,17590" coordsize="370,0" path="m11399,17590r370,e" filled="f" strokecolor="#7f007f" strokeweight=".17453mm">
              <v:path arrowok="t"/>
            </v:shape>
            <v:shape id="_x0000_s3117" style="position:absolute;left:11399;top:17608;width:370;height:0" coordorigin="11399,17608" coordsize="370,0" path="m11399,17608r370,e" filled="f" strokecolor="#7f007f" strokeweight=".17453mm">
              <v:path arrowok="t"/>
            </v:shape>
            <v:shape id="_x0000_s3116" style="position:absolute;left:11769;top:17590;width:0;height:18" coordorigin="11769,17590" coordsize="0,18" path="m11769,17590r,18e" filled="f" strokecolor="#7f007f" strokeweight=".17453mm">
              <v:path arrowok="t"/>
            </v:shape>
            <v:shape id="_x0000_s3115" style="position:absolute;left:11399;top:17590;width:0;height:18" coordorigin="11399,17590" coordsize="0,18" path="m11399,17608r,-18e" filled="f" strokecolor="#7f007f" strokeweight=".17453mm">
              <v:path arrowok="t"/>
            </v:shape>
            <v:shape id="_x0000_s3114" style="position:absolute;left:11399;top:17590;width:370;height:370" coordorigin="11399,17590" coordsize="370,370" path="m11399,17960r22,l11443,17958r32,-5l11506,17945r32,-11l11568,17920r29,-17l11624,17885r25,-21l11672,17841r21,-26l11712,17788r16,-29l11743,17730r11,-31l11761,17667r6,-33l11769,17601r,-11e" filled="f" strokecolor="#7f007f" strokeweight=".17453mm">
              <v:path arrowok="t"/>
            </v:shape>
            <v:shape id="_x0000_s3113" style="position:absolute;left:11399;top:17590;width:7;height:0" coordorigin="11399,17590" coordsize="7,0" path="m11399,17590r6,e" filled="f" strokeweight=".17453mm">
              <v:path arrowok="t"/>
            </v:shape>
            <v:shape id="_x0000_s3112" style="position:absolute;left:11405;top:17569;width:0;height:21" coordorigin="11405,17569" coordsize="0,21" path="m11405,17569r,21e" filled="f" strokeweight=".17453mm">
              <v:path arrowok="t"/>
            </v:shape>
            <v:shape id="_x0000_s3111" style="position:absolute;left:11399;top:17569;width:7;height:0" coordorigin="11399,17569" coordsize="7,0" path="m11399,17569r6,e" filled="f" strokeweight=".17453mm">
              <v:path arrowok="t"/>
            </v:shape>
            <v:shape id="_x0000_s3110" style="position:absolute;left:11323;top:17590;width:7;height:0" coordorigin="11323,17590" coordsize="7,0" path="m11329,17590r-6,e" filled="f" strokeweight=".17453mm">
              <v:path arrowok="t"/>
            </v:shape>
            <v:shape id="_x0000_s3109" style="position:absolute;left:11323;top:17569;width:0;height:21" coordorigin="11323,17569" coordsize="0,21" path="m11323,17569r,21e" filled="f" strokeweight=".17453mm">
              <v:path arrowok="t"/>
            </v:shape>
            <v:shape id="_x0000_s3108" style="position:absolute;left:11323;top:17569;width:7;height:0" coordorigin="11323,17569" coordsize="7,0" path="m11329,17569r-6,e" filled="f" strokeweight=".17453mm">
              <v:path arrowok="t"/>
            </v:shape>
            <v:shape id="_x0000_s3107" style="position:absolute;left:11329;top:17590;width:69;height:0" coordorigin="11329,17590" coordsize="69,0" path="m11399,17590r-70,e" filled="f" strokeweight=".32964mm">
              <v:path arrowok="t"/>
            </v:shape>
            <v:shape id="_x0000_s3106" style="position:absolute;left:11399;top:21234;width:370;height:0" coordorigin="11399,21234" coordsize="370,0" path="m11399,21234r370,e" filled="f" strokecolor="#7f007f" strokeweight=".17453mm">
              <v:path arrowok="t"/>
            </v:shape>
            <v:shape id="_x0000_s3105" style="position:absolute;left:11399;top:21217;width:370;height:0" coordorigin="11399,21217" coordsize="370,0" path="m11399,21217r370,e" filled="f" strokecolor="#7f007f" strokeweight=".17453mm">
              <v:path arrowok="t"/>
            </v:shape>
            <v:shape id="_x0000_s3104" style="position:absolute;left:11769;top:21217;width:0;height:18" coordorigin="11769,21217" coordsize="0,18" path="m11769,21234r,-17e" filled="f" strokecolor="#7f007f" strokeweight=".17453mm">
              <v:path arrowok="t"/>
            </v:shape>
            <v:shape id="_x0000_s3103" style="position:absolute;left:11399;top:21217;width:0;height:18" coordorigin="11399,21217" coordsize="0,18" path="m11399,21217r,17e" filled="f" strokecolor="#7f007f" strokeweight=".17453mm">
              <v:path arrowok="t"/>
            </v:shape>
            <v:shape id="_x0000_s3102" style="position:absolute;left:11399;top:20863;width:370;height:372" coordorigin="11399,20863" coordsize="370,372" path="m11399,20863r36,2l11471,20870r32,8l11534,20889r31,13l11593,20919r28,17l11646,20957r23,23l11691,21006r19,27l11726,21062r15,29l11753,21122r8,36l11768,21196r1,38e" filled="f" strokecolor="#7f007f" strokeweight=".17453mm">
              <v:path arrowok="t"/>
            </v:shape>
            <v:shape id="_x0000_s3101" style="position:absolute;left:11399;top:21234;width:7;height:21" coordorigin="11399,21234" coordsize="7,21" path="m11399,21234r6,l11405,21255e" filled="f" strokeweight=".17453mm">
              <v:path arrowok="t"/>
            </v:shape>
            <v:shape id="_x0000_s3100" style="position:absolute;left:11399;top:21255;width:7;height:0" coordorigin="11399,21255" coordsize="7,0" path="m11399,21255r6,e" filled="f" strokeweight=".17453mm">
              <v:path arrowok="t"/>
            </v:shape>
            <v:shape id="_x0000_s3099" style="position:absolute;left:11323;top:21234;width:7;height:21" coordorigin="11323,21234" coordsize="7,21" path="m11329,21234r-6,l11323,21255e" filled="f" strokeweight=".17453mm">
              <v:path arrowok="t"/>
            </v:shape>
            <v:shape id="_x0000_s3098" style="position:absolute;left:11323;top:21255;width:7;height:0" coordorigin="11323,21255" coordsize="7,0" path="m11329,21255r-6,e" filled="f" strokeweight=".17453mm">
              <v:path arrowok="t"/>
            </v:shape>
            <v:shape id="_x0000_s3097" style="position:absolute;left:11329;top:20863;width:69;height:0" coordorigin="11329,20863" coordsize="69,0" path="m11399,20863r-70,e" filled="f" strokeweight=".32964mm">
              <v:path arrowok="t"/>
            </v:shape>
            <v:shape id="_x0000_s3096" style="position:absolute;left:11329;top:21234;width:69;height:0" coordorigin="11329,21234" coordsize="69,0" path="m11399,21234r-70,e" filled="f" strokeweight=".32964mm">
              <v:path arrowok="t"/>
            </v:shape>
            <v:shape id="_x0000_s3095" style="position:absolute;left:12456;top:10632;width:114;height:0" coordorigin="12456,10632" coordsize="114,0" path="m12571,10632r-115,e" filled="f" strokeweight=".01939mm">
              <v:path arrowok="t"/>
            </v:shape>
            <v:shape id="_x0000_s3094" style="position:absolute;left:12983;top:10632;width:251;height:0" coordorigin="12983,10632" coordsize="251,0" path="m13233,10632r-250,e" filled="f" strokeweight=".01939mm">
              <v:path arrowok="t"/>
            </v:shape>
            <v:shape id="_x0000_s3093" style="position:absolute;left:13558;top:10632;width:278;height:0" coordorigin="13558,10632" coordsize="278,0" path="m13836,10632r-278,e" filled="f" strokeweight=".01939mm">
              <v:path arrowok="t"/>
            </v:shape>
            <v:shape id="_x0000_s3092" style="position:absolute;left:14160;top:10632;width:2786;height:0" coordorigin="14160,10632" coordsize="2786,0" path="m16946,10632r-2786,e" filled="f" strokeweight=".01939mm">
              <v:path arrowok="t"/>
            </v:shape>
            <v:shape id="_x0000_s3091" style="position:absolute;left:17270;top:10632;width:278;height:0" coordorigin="17270,10632" coordsize="278,0" path="m17548,10632r-278,e" filled="f" strokeweight=".01939mm">
              <v:path arrowok="t"/>
            </v:shape>
            <v:shape id="_x0000_s3090" style="position:absolute;left:17874;top:10632;width:278;height:0" coordorigin="17874,10632" coordsize="278,0" path="m18152,10632r-278,e" filled="f" strokeweight=".01939mm">
              <v:path arrowok="t"/>
            </v:shape>
            <v:shape id="_x0000_s3089" style="position:absolute;left:18476;top:10632;width:1736;height:0" coordorigin="18476,10632" coordsize="1736,0" path="m20212,10632r-1736,e" filled="f" strokeweight=".01939mm">
              <v:path arrowok="t"/>
            </v:shape>
            <v:shape id="_x0000_s3088" style="position:absolute;left:20536;top:10632;width:278;height:0" coordorigin="20536,10632" coordsize="278,0" path="m20814,10632r-278,e" filled="f" strokeweight=".01939mm">
              <v:path arrowok="t"/>
            </v:shape>
            <v:shape id="_x0000_s3087" style="position:absolute;left:21139;top:10632;width:749;height:0" coordorigin="21139,10632" coordsize="749,0" path="m21887,10632r-748,e" filled="f" strokeweight=".01939mm">
              <v:path arrowok="t"/>
            </v:shape>
            <v:shape id="_x0000_s3086" style="position:absolute;left:21961;top:10632;width:389;height:0" coordorigin="21961,10632" coordsize="389,0" path="m22350,10632r-389,e" filled="f" strokeweight=".01939mm">
              <v:path arrowok="t"/>
            </v:shape>
            <v:shape id="_x0000_s3085" style="position:absolute;left:12449;top:10640;width:122;height:0" coordorigin="12449,10640" coordsize="122,0" path="m12571,10640r-122,e" filled="f" strokeweight=".01939mm">
              <v:path arrowok="t"/>
            </v:shape>
            <v:shape id="_x0000_s3084" style="position:absolute;left:12983;top:10640;width:251;height:0" coordorigin="12983,10640" coordsize="251,0" path="m13233,10640r-250,e" filled="f" strokeweight=".01939mm">
              <v:path arrowok="t"/>
            </v:shape>
            <v:shape id="_x0000_s3083" style="position:absolute;left:13558;top:10640;width:278;height:0" coordorigin="13558,10640" coordsize="278,0" path="m13836,10640r-278,e" filled="f" strokeweight=".01939mm">
              <v:path arrowok="t"/>
            </v:shape>
            <v:shape id="_x0000_s3082" style="position:absolute;left:14160;top:10640;width:2786;height:0" coordorigin="14160,10640" coordsize="2786,0" path="m16946,10640r-2786,e" filled="f" strokeweight=".01939mm">
              <v:path arrowok="t"/>
            </v:shape>
            <v:shape id="_x0000_s3081" style="position:absolute;left:17270;top:10640;width:278;height:0" coordorigin="17270,10640" coordsize="278,0" path="m17548,10640r-278,e" filled="f" strokeweight=".01939mm">
              <v:path arrowok="t"/>
            </v:shape>
            <v:shape id="_x0000_s3080" style="position:absolute;left:17874;top:10640;width:278;height:0" coordorigin="17874,10640" coordsize="278,0" path="m18152,10640r-278,e" filled="f" strokeweight=".01939mm">
              <v:path arrowok="t"/>
            </v:shape>
            <v:shape id="_x0000_s3079" style="position:absolute;left:18476;top:10640;width:1736;height:0" coordorigin="18476,10640" coordsize="1736,0" path="m20212,10640r-1736,e" filled="f" strokeweight=".01939mm">
              <v:path arrowok="t"/>
            </v:shape>
            <v:shape id="_x0000_s3078" style="position:absolute;left:20536;top:10640;width:278;height:0" coordorigin="20536,10640" coordsize="278,0" path="m20814,10640r-278,e" filled="f" strokeweight=".01939mm">
              <v:path arrowok="t"/>
            </v:shape>
            <v:shape id="_x0000_s3077" style="position:absolute;left:21139;top:10640;width:756;height:0" coordorigin="21139,10640" coordsize="756,0" path="m21895,10640r-756,e" filled="f" strokeweight=".01939mm">
              <v:path arrowok="t"/>
            </v:shape>
            <v:shape id="_x0000_s3076" style="position:absolute;left:21961;top:10640;width:381;height:0" coordorigin="21961,10640" coordsize="381,0" path="m22342,10640r-381,e" filled="f" strokeweight=".01939mm">
              <v:path arrowok="t"/>
            </v:shape>
            <v:shape id="_x0000_s3075" style="position:absolute;left:12447;top:10640;width:144;height:0" coordorigin="12447,10640" coordsize="144,0" path="m12591,10640r-144,e" filled="f" strokeweight=".01939mm">
              <v:path arrowok="t"/>
            </v:shape>
            <v:shape id="_x0000_s3074" style="position:absolute;left:12963;top:10640;width:286;height:1" coordorigin="12963,10640" coordsize="286,1" path="m12963,10641r286,l13249,10640r-286,l12963,10641xe" fillcolor="black" stroked="f">
              <v:path arrowok="t"/>
            </v:shape>
            <v:shape id="_x0000_s3073" style="position:absolute;left:13542;top:10640;width:309;height:1" coordorigin="13542,10640" coordsize="309,1" path="m13542,10641r309,l13851,10640r-309,l13542,10641xe" fillcolor="black" stroked="f">
              <v:path arrowok="t"/>
            </v:shape>
            <v:shape id="_x0000_s3072" style="position:absolute;left:14145;top:10640;width:2816;height:1" coordorigin="14145,10640" coordsize="2816,1" path="m14145,10641r2816,l16961,10640r-2816,l14145,10641xe" fillcolor="black" stroked="f">
              <v:path arrowok="t"/>
            </v:shape>
            <v:shape id="_x0000_s3071" style="position:absolute;left:17255;top:10640;width:309;height:1" coordorigin="17255,10640" coordsize="309,1" path="m17255,10641r309,l17564,10640r-309,l17255,10641xe" fillcolor="black" stroked="f">
              <v:path arrowok="t"/>
            </v:shape>
            <v:shape id="_x0000_s3070" style="position:absolute;left:17857;top:10640;width:310;height:1" coordorigin="17857,10640" coordsize="310,1" path="m17857,10641r310,l18167,10640r-310,l17857,10641xe" fillcolor="black" stroked="f">
              <v:path arrowok="t"/>
            </v:shape>
            <v:shape id="_x0000_s3069" style="position:absolute;left:18461;top:10640;width:1767;height:1" coordorigin="18461,10640" coordsize="1767,1" path="m18461,10641r1766,l20227,10640r-1766,l18461,10641xe" fillcolor="black" stroked="f">
              <v:path arrowok="t"/>
            </v:shape>
            <v:shape id="_x0000_s3068" style="position:absolute;left:20521;top:10640;width:309;height:1" coordorigin="20521,10640" coordsize="309,1" path="m20521,10641r309,l20830,10640r-309,l20521,10641xe" fillcolor="black" stroked="f">
              <v:path arrowok="t"/>
            </v:shape>
            <v:shape id="_x0000_s3067" style="position:absolute;left:21123;top:10640;width:772;height:0" coordorigin="21123,10640" coordsize="772,0" path="m21895,10640r-772,e" filled="f" strokeweight=".01939mm">
              <v:path arrowok="t"/>
            </v:shape>
            <v:shape id="_x0000_s3066" style="position:absolute;left:21961;top:10640;width:380;height:0" coordorigin="21961,10640" coordsize="380,0" path="m22341,10640r-380,e" filled="f" strokeweight=".01939mm">
              <v:path arrowok="t"/>
            </v:shape>
            <v:shape id="_x0000_s3065" style="position:absolute;left:12443;top:10645;width:148;height:0" coordorigin="12443,10645" coordsize="148,0" path="m12591,10645r-148,e" filled="f" strokeweight=".32964mm">
              <v:path arrowok="t"/>
            </v:shape>
            <v:shape id="_x0000_s3064" style="position:absolute;left:12963;top:10635;width:286;height:19" coordorigin="12963,10635" coordsize="286,19" path="m12963,10654r286,l13249,10635r-286,l12963,10654xe" fillcolor="black" stroked="f">
              <v:path arrowok="t"/>
            </v:shape>
            <v:shape id="_x0000_s3063" style="position:absolute;left:13542;top:10635;width:309;height:19" coordorigin="13542,10635" coordsize="309,19" path="m13542,10654r309,l13851,10635r-309,l13542,10654xe" fillcolor="black" stroked="f">
              <v:path arrowok="t"/>
            </v:shape>
            <v:shape id="_x0000_s3062" style="position:absolute;left:14145;top:10635;width:2816;height:19" coordorigin="14145,10635" coordsize="2816,19" path="m14145,10654r2816,l16961,10635r-2816,l14145,10654xe" fillcolor="black" stroked="f">
              <v:path arrowok="t"/>
            </v:shape>
            <v:shape id="_x0000_s3061" style="position:absolute;left:17255;top:10635;width:309;height:19" coordorigin="17255,10635" coordsize="309,19" path="m17255,10654r309,l17564,10635r-309,l17255,10654xe" fillcolor="black" stroked="f">
              <v:path arrowok="t"/>
            </v:shape>
            <v:shape id="_x0000_s3060" style="position:absolute;left:17857;top:10635;width:310;height:19" coordorigin="17857,10635" coordsize="310,19" path="m17857,10654r310,l18167,10635r-310,l17857,10654xe" fillcolor="black" stroked="f">
              <v:path arrowok="t"/>
            </v:shape>
            <v:shape id="_x0000_s3059" style="position:absolute;left:18461;top:10635;width:1767;height:19" coordorigin="18461,10635" coordsize="1767,19" path="m18461,10654r1766,l20227,10635r-1766,l18461,10654xe" fillcolor="black" stroked="f">
              <v:path arrowok="t"/>
            </v:shape>
            <v:shape id="_x0000_s3058" style="position:absolute;left:20521;top:10635;width:309;height:19" coordorigin="20521,10635" coordsize="309,19" path="m20521,10654r309,l20830,10635r-309,l20521,10654xe" fillcolor="black" stroked="f">
              <v:path arrowok="t"/>
            </v:shape>
            <v:shape id="_x0000_s3057" style="position:absolute;left:21955;top:10645;width:381;height:0" coordorigin="21955,10645" coordsize="381,0" path="m22337,10645r-382,e" filled="f" strokeweight=".32964mm">
              <v:path arrowok="t"/>
            </v:shape>
            <v:shape id="_x0000_s3056" style="position:absolute;left:21123;top:10645;width:776;height:0" coordorigin="21123,10645" coordsize="776,0" path="m21899,10645r-776,e" filled="f" strokeweight=".32964mm">
              <v:path arrowok="t"/>
            </v:shape>
            <v:shape id="_x0000_s3055" style="position:absolute;left:12387;top:10645;width:0;height:57" coordorigin="12387,10645" coordsize="0,57" path="m12387,10645r,57e" filled="f" strokeweight=".32964mm">
              <v:path arrowok="t"/>
            </v:shape>
            <v:shape id="_x0000_s3054" style="position:absolute;left:22337;top:10645;width:0;height:57" coordorigin="22337,10645" coordsize="0,57" path="m22337,10702r,-57e" filled="f" strokeweight=".32964mm">
              <v:path arrowok="t"/>
            </v:shape>
            <v:shape id="_x0000_s3053" style="position:absolute;left:12443;top:10702;width:148;height:0" coordorigin="12443,10702" coordsize="148,0" path="m12443,10702r148,e" filled="f" strokeweight=".32964mm">
              <v:path arrowok="t"/>
            </v:shape>
            <v:shape id="_x0000_s3052" style="position:absolute;left:12963;top:10702;width:286;height:0" coordorigin="12963,10702" coordsize="286,0" path="m12963,10702r286,e" filled="f" strokeweight=".32964mm">
              <v:path arrowok="t"/>
            </v:shape>
            <v:shape id="_x0000_s3051" style="position:absolute;left:13542;top:10702;width:148;height:0" coordorigin="13542,10702" coordsize="148,0" path="m13542,10702r149,e" filled="f" strokeweight=".32964mm">
              <v:path arrowok="t"/>
            </v:shape>
            <v:shape id="_x0000_s3050" style="position:absolute;left:13747;top:10702;width:104;height:0" coordorigin="13747,10702" coordsize="104,0" path="m13747,10702r104,e" filled="f" strokeweight=".32964mm">
              <v:path arrowok="t"/>
            </v:shape>
            <v:shape id="_x0000_s3049" style="position:absolute;left:14145;top:10702;width:2604;height:0" coordorigin="14145,10702" coordsize="2604,0" path="m14145,10702r2604,e" filled="f" strokeweight=".32964mm">
              <v:path arrowok="t"/>
            </v:shape>
            <v:shape id="_x0000_s3048" style="position:absolute;left:16785;top:10702;width:176;height:0" coordorigin="16785,10702" coordsize="176,0" path="m16785,10702r176,e" filled="f" strokeweight=".32964mm">
              <v:path arrowok="t"/>
            </v:shape>
            <v:shape id="_x0000_s3047" style="position:absolute;left:17255;top:10702;width:309;height:0" coordorigin="17255,10702" coordsize="309,0" path="m17255,10702r309,e" filled="f" strokeweight=".32964mm">
              <v:path arrowok="t"/>
            </v:shape>
            <v:shape id="_x0000_s3046" style="position:absolute;left:17857;top:10702;width:310;height:0" coordorigin="17857,10702" coordsize="310,0" path="m17857,10702r310,e" filled="f" strokeweight=".32964mm">
              <v:path arrowok="t"/>
            </v:shape>
            <v:shape id="_x0000_s3045" style="position:absolute;left:18461;top:10702;width:71;height:0" coordorigin="18461,10702" coordsize="71,0" path="m18461,10702r71,e" filled="f" strokeweight=".32964mm">
              <v:path arrowok="t"/>
            </v:shape>
            <v:shape id="_x0000_s3044" style="position:absolute;left:18568;top:10702;width:1492;height:0" coordorigin="18568,10702" coordsize="1492,0" path="m18568,10702r1492,e" filled="f" strokeweight=".32964mm">
              <v:path arrowok="t"/>
            </v:shape>
            <v:shape id="_x0000_s3043" style="position:absolute;left:20116;top:10702;width:111;height:0" coordorigin="20116,10702" coordsize="111,0" path="m20116,10702r111,e" filled="f" strokeweight=".32964mm">
              <v:path arrowok="t"/>
            </v:shape>
            <v:shape id="_x0000_s3042" style="position:absolute;left:20521;top:10702;width:309;height:0" coordorigin="20521,10702" coordsize="309,0" path="m20521,10702r309,e" filled="f" strokeweight=".32964mm">
              <v:path arrowok="t"/>
            </v:shape>
            <v:shape id="_x0000_s3041" style="position:absolute;left:21123;top:10702;width:1158;height:0" coordorigin="21123,10702" coordsize="1158,0" path="m21123,10702r1158,e" filled="f" strokeweight=".32964mm">
              <v:path arrowok="t"/>
            </v:shape>
            <v:shape id="_x0000_s3040" style="position:absolute;left:12450;top:10706;width:142;height:0" coordorigin="12450,10706" coordsize="142,0" path="m12450,10706r141,e" filled="f" strokeweight=".01939mm">
              <v:path arrowok="t"/>
            </v:shape>
            <v:shape id="_x0000_s3039" style="position:absolute;left:12963;top:10706;width:286;height:1" coordorigin="12963,10706" coordsize="286,1" path="m12963,10707r286,l13249,10706r-286,l12963,10707xe" fillcolor="black" stroked="f">
              <v:path arrowok="t"/>
            </v:shape>
            <v:shape id="_x0000_s3038" style="position:absolute;left:13542;top:10706;width:142;height:0" coordorigin="13542,10706" coordsize="142,0" path="m13542,10706r142,e" filled="f" strokeweight=".01939mm">
              <v:path arrowok="t"/>
            </v:shape>
            <v:shape id="_x0000_s3037" style="position:absolute;left:13753;top:10706;width:98;height:0" coordorigin="13753,10706" coordsize="98,0" path="m13753,10706r98,e" filled="f" strokeweight=".01939mm">
              <v:path arrowok="t"/>
            </v:shape>
            <v:shape id="_x0000_s3036" style="position:absolute;left:14145;top:10706;width:2600;height:0" coordorigin="14145,10706" coordsize="2600,0" path="m14145,10706r2600,e" filled="f" strokeweight=".01939mm">
              <v:path arrowok="t"/>
            </v:shape>
            <v:shape id="_x0000_s3035" style="position:absolute;left:16791;top:10706;width:170;height:0" coordorigin="16791,10706" coordsize="170,0" path="m16791,10706r170,e" filled="f" strokeweight=".01939mm">
              <v:path arrowok="t"/>
            </v:shape>
            <v:shape id="_x0000_s3034" style="position:absolute;left:17255;top:10706;width:309;height:1" coordorigin="17255,10706" coordsize="309,1" path="m17255,10707r309,l17564,10706r-309,l17255,10707xe" fillcolor="black" stroked="f">
              <v:path arrowok="t"/>
            </v:shape>
            <v:shape id="_x0000_s3033" style="position:absolute;left:17857;top:10706;width:310;height:1" coordorigin="17857,10706" coordsize="310,1" path="m17857,10707r310,l18167,10706r-310,l17857,10707xe" fillcolor="black" stroked="f">
              <v:path arrowok="t"/>
            </v:shape>
            <v:shape id="_x0000_s3032" style="position:absolute;left:18461;top:10706;width:66;height:0" coordorigin="18461,10706" coordsize="66,0" path="m18461,10706r66,e" filled="f" strokeweight=".01939mm">
              <v:path arrowok="t"/>
            </v:shape>
            <v:shape id="_x0000_s3031" style="position:absolute;left:18574;top:10706;width:1480;height:0" coordorigin="18574,10706" coordsize="1480,0" path="m18574,10706r1480,e" filled="f" strokeweight=".01939mm">
              <v:path arrowok="t"/>
            </v:shape>
            <v:shape id="_x0000_s3030" style="position:absolute;left:20123;top:10706;width:104;height:0" coordorigin="20123,10706" coordsize="104,0" path="m20123,10706r104,e" filled="f" strokeweight=".01939mm">
              <v:path arrowok="t"/>
            </v:shape>
            <v:shape id="_x0000_s3029" style="position:absolute;left:20521;top:10706;width:309;height:1" coordorigin="20521,10706" coordsize="309,1" path="m20521,10707r309,l20830,10706r-309,l20521,10707xe" fillcolor="black" stroked="f">
              <v:path arrowok="t"/>
            </v:shape>
            <v:shape id="_x0000_s3028" style="position:absolute;left:21123;top:10706;width:1152;height:0" coordorigin="21123,10706" coordsize="1152,0" path="m21123,10706r1152,e" filled="f" strokeweight=".01939mm">
              <v:path arrowok="t"/>
            </v:shape>
            <v:shape id="_x0000_s3027" style="position:absolute;left:12599;top:10261;width:0;height:388" coordorigin="12599,10261" coordsize="0,388" path="m12599,10261r,388e" filled="f" strokecolor="#7f007f" strokeweight=".31025mm">
              <v:path arrowok="t"/>
            </v:shape>
            <v:shape id="_x0000_s3026" style="position:absolute;left:12609;top:10270;width:0;height:370" coordorigin="12609,10270" coordsize="0,370" path="m12609,10640r,-370e" filled="f" strokecolor="#7f007f" strokeweight=".17453mm">
              <v:path arrowok="t"/>
            </v:shape>
            <v:shape id="_x0000_s3025" style="position:absolute;left:12591;top:10270;width:372;height:370" coordorigin="12591,10270" coordsize="372,370" path="m12963,10640r-2,-37l12955,10565r-10,-36l12934,10498r-14,-29l12904,10440r-19,-27l12864,10388r-24,-23l12815,10343r-28,-18l12759,10309r-30,-14l12698,10285r-33,-9l12629,10271r-38,-1e" filled="f" strokecolor="#7f007f" strokeweight=".17453mm">
              <v:path arrowok="t"/>
            </v:shape>
            <v:shape id="_x0000_s3024" style="position:absolute;left:12591;top:10640;width:372;height:0" coordorigin="12591,10640" coordsize="372,0" path="m12591,10640r372,e" filled="f" strokecolor="#7f007f" strokeweight=".17453mm">
              <v:path arrowok="t"/>
            </v:shape>
            <v:shape id="_x0000_s3023" style="position:absolute;left:12963;top:10634;width:20;height:7" coordorigin="12963,10634" coordsize="20,7" path="m12963,10640r,-6l12983,10634e" filled="f" strokeweight=".17453mm">
              <v:path arrowok="t"/>
            </v:shape>
            <v:shape id="_x0000_s3022" style="position:absolute;left:12983;top:10634;width:0;height:7" coordorigin="12983,10634" coordsize="0,7" path="m12983,10640r,-6e" filled="f" strokeweight=".17453mm">
              <v:path arrowok="t"/>
            </v:shape>
            <v:shape id="_x0000_s3021" style="position:absolute;left:12591;top:10634;width:0;height:7" coordorigin="12591,10634" coordsize="0,7" path="m12591,10640r,-6e" filled="f" strokeweight=".17453mm">
              <v:path arrowok="t"/>
            </v:shape>
            <v:shape id="_x0000_s3020" style="position:absolute;left:12571;top:10634;width:0;height:7" coordorigin="12571,10634" coordsize="0,7" path="m12571,10640r,-6e" filled="f" strokeweight=".17453mm">
              <v:path arrowok="t"/>
            </v:shape>
            <v:shape id="_x0000_s3019" style="position:absolute;left:12589;top:10706;width:0;height:7" coordorigin="12589,10706" coordsize="0,7" path="m12589,10706r,7e" filled="f" strokeweight=".17453mm">
              <v:path arrowok="t"/>
            </v:shape>
            <v:shape id="_x0000_s3018" style="position:absolute;left:12568;top:10706;width:0;height:7" coordorigin="12568,10706" coordsize="0,7" path="m12568,10706r,7e" filled="f" strokeweight=".17453mm">
              <v:path arrowok="t"/>
            </v:shape>
            <v:shape id="_x0000_s3017" style="position:absolute;left:12965;top:10706;width:21;height:7" coordorigin="12965,10706" coordsize="21,7" path="m12965,10706r,7l12986,10713e" filled="f" strokeweight=".17453mm">
              <v:path arrowok="t"/>
            </v:shape>
            <v:shape id="_x0000_s3016" style="position:absolute;left:12986;top:10706;width:0;height:7" coordorigin="12986,10706" coordsize="0,7" path="m12986,10706r,7e" filled="f" strokeweight=".17453mm">
              <v:path arrowok="t"/>
            </v:shape>
            <v:shape id="_x0000_s3015" style="position:absolute;left:12571;top:10632;width:0;height:8" coordorigin="12571,10632" coordsize="0,8" path="m12571,10632r,8e" filled="f" strokeweight=".32964mm">
              <v:path arrowok="t"/>
            </v:shape>
            <v:shape id="_x0000_s3014" style="position:absolute;left:12582;top:10623;width:0;height:100" coordorigin="12582,10623" coordsize="0,100" path="m12582,10623r,100e" filled="f" strokeweight=".36842mm">
              <v:path arrowok="t"/>
            </v:shape>
            <v:shape id="_x0000_s3013" style="position:absolute;left:12983;top:10632;width:0;height:8" coordorigin="12983,10632" coordsize="0,8" path="m12983,10632r,8e" filled="f" strokeweight=".32964mm">
              <v:path arrowok="t"/>
            </v:shape>
            <v:shape id="_x0000_s3012" style="position:absolute;left:12963;top:10640;width:0;height:66" coordorigin="12963,10640" coordsize="0,66" path="m12963,10640r,66e" filled="f" strokeweight=".32964mm">
              <v:path arrowok="t"/>
            </v:shape>
            <v:shape id="_x0000_s3011" style="position:absolute;left:13535;top:10640;width:8;height:0" coordorigin="13535,10640" coordsize="8,0" path="m13542,10640r-7,e" filled="f" strokeweight=".17453mm">
              <v:path arrowok="t"/>
            </v:shape>
            <v:shape id="_x0000_s3010" style="position:absolute;left:13535;top:10706;width:8;height:0" coordorigin="13535,10706" coordsize="8,0" path="m13542,10706r-7,e" filled="f" strokeweight=".17453mm">
              <v:path arrowok="t"/>
            </v:shape>
            <v:shape id="_x0000_s3009" style="position:absolute;left:13542;top:10640;width:0;height:66" coordorigin="13542,10640" coordsize="0,66" path="m13542,10640r,66e" filled="f" strokeweight=".17453mm">
              <v:path arrowok="t"/>
            </v:shape>
            <v:shape id="_x0000_s3008" style="position:absolute;left:13535;top:10640;width:0;height:66" coordorigin="13535,10640" coordsize="0,66" path="m13535,10640r,66e" filled="f" strokeweight=".17453mm">
              <v:path arrowok="t"/>
            </v:shape>
            <v:shape id="_x0000_s3007" style="position:absolute;left:13249;top:10640;width:8;height:0" coordorigin="13249,10640" coordsize="8,0" path="m13257,10640r-8,e" filled="f" strokeweight=".17453mm">
              <v:path arrowok="t"/>
            </v:shape>
            <v:shape id="_x0000_s3006" style="position:absolute;left:13249;top:10706;width:8;height:0" coordorigin="13249,10706" coordsize="8,0" path="m13257,10706r-8,e" filled="f" strokeweight=".17453mm">
              <v:path arrowok="t"/>
            </v:shape>
            <v:shape id="_x0000_s3005" style="position:absolute;left:13257;top:10653;width:278;height:0" coordorigin="13257,10653" coordsize="278,0" path="m13535,10653r-278,e" filled="f" strokeweight=".17453mm">
              <v:path arrowok="t"/>
            </v:shape>
            <v:shape id="_x0000_s3004" style="position:absolute;left:13257;top:10661;width:278;height:0" coordorigin="13257,10661" coordsize="278,0" path="m13535,10661r-278,e" filled="f" strokeweight=".17453mm">
              <v:path arrowok="t"/>
            </v:shape>
            <v:shape id="_x0000_s3003" style="position:absolute;left:13233;top:10623;width:324;height:18" coordorigin="13233,10623" coordsize="324,18" path="m13233,10640r,-17l13558,10623e" filled="f" strokeweight=".17453mm">
              <v:path arrowok="t"/>
            </v:shape>
            <v:shape id="_x0000_s3002" style="position:absolute;left:13558;top:10623;width:0;height:18" coordorigin="13558,10623" coordsize="0,18" path="m13558,10640r,-17e" filled="f" strokeweight=".17453mm">
              <v:path arrowok="t"/>
            </v:shape>
            <v:shape id="_x0000_s3001" style="position:absolute;left:13542;top:10632;width:15;height:8" coordorigin="13542,10632" coordsize="15,8" path="m13542,10640r,-8l13558,10632e" filled="f" strokeweight=".17453mm">
              <v:path arrowok="t"/>
            </v:shape>
            <v:shape id="_x0000_s3000" style="position:absolute;left:13558;top:10632;width:0;height:8" coordorigin="13558,10632" coordsize="0,8" path="m13558,10640r,-8e" filled="f" strokeweight=".17453mm">
              <v:path arrowok="t"/>
            </v:shape>
            <v:shape id="_x0000_s2999" style="position:absolute;left:13249;top:10632;width:0;height:8" coordorigin="13249,10632" coordsize="0,8" path="m13249,10640r,-8e" filled="f" strokeweight=".17453mm">
              <v:path arrowok="t"/>
            </v:shape>
            <v:shape id="_x0000_s2998" style="position:absolute;left:13233;top:10632;width:0;height:8" coordorigin="13233,10632" coordsize="0,8" path="m13233,10640r,-8e" filled="f" strokeweight=".17453mm">
              <v:path arrowok="t"/>
            </v:shape>
            <v:shape id="_x0000_s2997" style="position:absolute;left:13574;top:10706;width:0;height:18" coordorigin="13574,10706" coordsize="0,18" path="m13574,10706r,18e" filled="f" strokeweight=".17453mm">
              <v:path arrowok="t"/>
            </v:shape>
            <v:shape id="_x0000_s2996" style="position:absolute;left:13216;top:10724;width:358;height:0" coordorigin="13216,10724" coordsize="358,0" path="m13216,10724r358,e" filled="f" strokeweight=".17453mm">
              <v:path arrowok="t"/>
            </v:shape>
            <v:shape id="_x0000_s2995" style="position:absolute;left:13216;top:10706;width:0;height:18" coordorigin="13216,10706" coordsize="0,18" path="m13216,10706r,18e" filled="f" strokeweight=".17453mm">
              <v:path arrowok="t"/>
            </v:shape>
            <v:shape id="_x0000_s2994" style="position:absolute;left:13255;top:10706;width:0;height:7" coordorigin="13255,10706" coordsize="0,7" path="m13255,10706r,7e" filled="f" strokeweight=".17453mm">
              <v:path arrowok="t"/>
            </v:shape>
            <v:shape id="_x0000_s2993" style="position:absolute;left:13221;top:10713;width:34;height:0" coordorigin="13221,10713" coordsize="34,0" path="m13221,10713r34,e" filled="f" strokeweight=".17453mm">
              <v:path arrowok="t"/>
            </v:shape>
            <v:shape id="_x0000_s2992" style="position:absolute;left:13221;top:10706;width:0;height:7" coordorigin="13221,10706" coordsize="0,7" path="m13221,10706r,7e" filled="f" strokeweight=".17453mm">
              <v:path arrowok="t"/>
            </v:shape>
            <v:shape id="_x0000_s2991" style="position:absolute;left:13221;top:10706;width:34;height:0" coordorigin="13221,10706" coordsize="34,0" path="m13221,10706r34,e" filled="f" strokeweight=".17453mm">
              <v:path arrowok="t"/>
            </v:shape>
            <v:shape id="_x0000_s2990" style="position:absolute;left:13536;top:10706;width:33;height:7" coordorigin="13536,10706" coordsize="33,7" path="m13536,10706r,7l13569,10713e" filled="f" strokeweight=".17453mm">
              <v:path arrowok="t"/>
            </v:shape>
            <v:shape id="_x0000_s2989" style="position:absolute;left:13569;top:10706;width:0;height:7" coordorigin="13569,10706" coordsize="0,7" path="m13569,10706r,7e" filled="f" strokeweight=".17453mm">
              <v:path arrowok="t"/>
            </v:shape>
            <v:shape id="_x0000_s2988" style="position:absolute;left:13536;top:10706;width:33;height:0" coordorigin="13536,10706" coordsize="33,0" path="m13536,10706r33,e" filled="f" strokeweight=".17453mm">
              <v:path arrowok="t"/>
            </v:shape>
            <v:shape id="_x0000_s2987" style="position:absolute;left:13233;top:10632;width:0;height:8" coordorigin="13233,10632" coordsize="0,8" path="m13233,10632r,8e" filled="f" strokeweight=".32964mm">
              <v:path arrowok="t"/>
            </v:shape>
            <v:shape id="_x0000_s2986" style="position:absolute;left:13249;top:10625;width:0;height:81" coordorigin="13249,10625" coordsize="0,81" path="m13249,10625r,81e" filled="f" strokeweight=".32964mm">
              <v:path arrowok="t"/>
            </v:shape>
            <v:shape id="_x0000_s2985" style="position:absolute;left:13558;top:10632;width:0;height:8" coordorigin="13558,10632" coordsize="0,8" path="m13558,10632r,8e" filled="f" strokeweight=".32964mm">
              <v:path arrowok="t"/>
            </v:shape>
            <v:shape id="_x0000_s2984" style="position:absolute;left:13542;top:10640;width:0;height:66" coordorigin="13542,10640" coordsize="0,66" path="m13542,10640r,66e" filled="f" strokeweight=".32964mm">
              <v:path arrowok="t"/>
            </v:shape>
            <v:shape id="_x0000_s2983" style="position:absolute;left:14137;top:10640;width:8;height:0" coordorigin="14137,10640" coordsize="8,0" path="m14145,10640r-8,e" filled="f" strokeweight=".17453mm">
              <v:path arrowok="t"/>
            </v:shape>
            <v:shape id="_x0000_s2982" style="position:absolute;left:14137;top:10706;width:8;height:0" coordorigin="14137,10706" coordsize="8,0" path="m14145,10706r-8,e" filled="f" strokeweight=".17453mm">
              <v:path arrowok="t"/>
            </v:shape>
            <v:shape id="_x0000_s2981" style="position:absolute;left:14145;top:10640;width:0;height:66" coordorigin="14145,10640" coordsize="0,66" path="m14145,10640r,66e" filled="f" strokeweight=".17453mm">
              <v:path arrowok="t"/>
            </v:shape>
            <v:shape id="_x0000_s2980" style="position:absolute;left:14137;top:10640;width:0;height:66" coordorigin="14137,10640" coordsize="0,66" path="m14137,10640r,66e" filled="f" strokeweight=".17453mm">
              <v:path arrowok="t"/>
            </v:shape>
            <v:shape id="_x0000_s2979" style="position:absolute;left:13851;top:10640;width:8;height:0" coordorigin="13851,10640" coordsize="8,0" path="m13859,10640r-8,e" filled="f" strokeweight=".17453mm">
              <v:path arrowok="t"/>
            </v:shape>
            <v:shape id="_x0000_s2978" style="position:absolute;left:13851;top:10706;width:8;height:0" coordorigin="13851,10706" coordsize="8,0" path="m13859,10706r-8,e" filled="f" strokeweight=".17453mm">
              <v:path arrowok="t"/>
            </v:shape>
            <v:shape id="_x0000_s2977" style="position:absolute;left:13859;top:10653;width:278;height:0" coordorigin="13859,10653" coordsize="278,0" path="m14137,10653r-278,e" filled="f" strokeweight=".17453mm">
              <v:path arrowok="t"/>
            </v:shape>
            <v:shape id="_x0000_s2976" style="position:absolute;left:13859;top:10661;width:278;height:0" coordorigin="13859,10661" coordsize="278,0" path="m14137,10661r-278,e" filled="f" strokeweight=".17453mm">
              <v:path arrowok="t"/>
            </v:shape>
            <v:shape id="_x0000_s2975" style="position:absolute;left:13836;top:10623;width:324;height:18" coordorigin="13836,10623" coordsize="324,18" path="m13836,10640r,-17l14160,10623e" filled="f" strokeweight=".17453mm">
              <v:path arrowok="t"/>
            </v:shape>
            <v:shape id="_x0000_s2974" style="position:absolute;left:14160;top:10623;width:0;height:18" coordorigin="14160,10623" coordsize="0,18" path="m14160,10640r,-17e" filled="f" strokeweight=".17453mm">
              <v:path arrowok="t"/>
            </v:shape>
            <v:shape id="_x0000_s2973" style="position:absolute;left:14145;top:10632;width:15;height:8" coordorigin="14145,10632" coordsize="15,8" path="m14145,10640r,-8l14160,10632e" filled="f" strokeweight=".17453mm">
              <v:path arrowok="t"/>
            </v:shape>
            <v:shape id="_x0000_s2972" style="position:absolute;left:14160;top:10632;width:0;height:8" coordorigin="14160,10632" coordsize="0,8" path="m14160,10640r,-8e" filled="f" strokeweight=".17453mm">
              <v:path arrowok="t"/>
            </v:shape>
            <v:shape id="_x0000_s2971" style="position:absolute;left:13851;top:10632;width:0;height:8" coordorigin="13851,10632" coordsize="0,8" path="m13851,10640r,-8e" filled="f" strokeweight=".17453mm">
              <v:path arrowok="t"/>
            </v:shape>
            <v:shape id="_x0000_s2970" style="position:absolute;left:13836;top:10632;width:0;height:8" coordorigin="13836,10632" coordsize="0,8" path="m13836,10640r,-8e" filled="f" strokeweight=".17453mm">
              <v:path arrowok="t"/>
            </v:shape>
            <v:shape id="_x0000_s2969" style="position:absolute;left:14178;top:10706;width:0;height:18" coordorigin="14178,10706" coordsize="0,18" path="m14178,10706r,18e" filled="f" strokeweight=".17453mm">
              <v:path arrowok="t"/>
            </v:shape>
            <v:shape id="_x0000_s2968" style="position:absolute;left:13819;top:10724;width:358;height:0" coordorigin="13819,10724" coordsize="358,0" path="m13819,10724r359,e" filled="f" strokeweight=".17453mm">
              <v:path arrowok="t"/>
            </v:shape>
            <v:shape id="_x0000_s2967" style="position:absolute;left:13819;top:10706;width:0;height:18" coordorigin="13819,10706" coordsize="0,18" path="m13819,10706r,18e" filled="f" strokeweight=".17453mm">
              <v:path arrowok="t"/>
            </v:shape>
            <v:shape id="_x0000_s2966" style="position:absolute;left:13858;top:10706;width:0;height:7" coordorigin="13858,10706" coordsize="0,7" path="m13858,10706r,7e" filled="f" strokeweight=".17453mm">
              <v:path arrowok="t"/>
            </v:shape>
            <v:shape id="_x0000_s2965" style="position:absolute;left:13824;top:10713;width:34;height:0" coordorigin="13824,10713" coordsize="34,0" path="m13824,10713r34,e" filled="f" strokeweight=".17453mm">
              <v:path arrowok="t"/>
            </v:shape>
            <v:shape id="_x0000_s2964" style="position:absolute;left:13824;top:10706;width:0;height:7" coordorigin="13824,10706" coordsize="0,7" path="m13824,10706r,7e" filled="f" strokeweight=".17453mm">
              <v:path arrowok="t"/>
            </v:shape>
            <v:shape id="_x0000_s2963" style="position:absolute;left:13824;top:10706;width:34;height:0" coordorigin="13824,10706" coordsize="34,0" path="m13824,10706r34,e" filled="f" strokeweight=".17453mm">
              <v:path arrowok="t"/>
            </v:shape>
            <v:shape id="_x0000_s2962" style="position:absolute;left:14138;top:10706;width:34;height:7" coordorigin="14138,10706" coordsize="34,7" path="m14138,10706r,7l14172,10713e" filled="f" strokeweight=".17453mm">
              <v:path arrowok="t"/>
            </v:shape>
            <v:shape id="_x0000_s2961" style="position:absolute;left:14172;top:10706;width:0;height:7" coordorigin="14172,10706" coordsize="0,7" path="m14172,10706r,7e" filled="f" strokeweight=".17453mm">
              <v:path arrowok="t"/>
            </v:shape>
            <v:shape id="_x0000_s2960" style="position:absolute;left:14138;top:10706;width:34;height:0" coordorigin="14138,10706" coordsize="34,0" path="m14138,10706r34,e" filled="f" strokeweight=".17453mm">
              <v:path arrowok="t"/>
            </v:shape>
            <v:shape id="_x0000_s2959" style="position:absolute;left:13836;top:10632;width:0;height:8" coordorigin="13836,10632" coordsize="0,8" path="m13836,10632r,8e" filled="f" strokeweight=".32964mm">
              <v:path arrowok="t"/>
            </v:shape>
            <v:shape id="_x0000_s2958" style="position:absolute;left:13851;top:10625;width:0;height:81" coordorigin="13851,10625" coordsize="0,81" path="m13851,10625r,81e" filled="f" strokeweight=".32964mm">
              <v:path arrowok="t"/>
            </v:shape>
            <v:shape id="_x0000_s2957" style="position:absolute;left:14160;top:10632;width:0;height:8" coordorigin="14160,10632" coordsize="0,8" path="m14160,10632r,8e" filled="f" strokeweight=".32964mm">
              <v:path arrowok="t"/>
            </v:shape>
            <v:shape id="_x0000_s2956" style="position:absolute;left:14145;top:10640;width:0;height:66" coordorigin="14145,10640" coordsize="0,66" path="m14145,10640r,66e" filled="f" strokeweight=".32964mm">
              <v:path arrowok="t"/>
            </v:shape>
            <v:shape id="_x0000_s2955" style="position:absolute;left:17247;top:10640;width:8;height:0" coordorigin="17247,10640" coordsize="8,0" path="m17255,10640r-8,e" filled="f" strokeweight=".17453mm">
              <v:path arrowok="t"/>
            </v:shape>
            <v:shape id="_x0000_s2954" style="position:absolute;left:17247;top:10706;width:8;height:0" coordorigin="17247,10706" coordsize="8,0" path="m17255,10706r-8,e" filled="f" strokeweight=".17453mm">
              <v:path arrowok="t"/>
            </v:shape>
            <v:shape id="_x0000_s2953" style="position:absolute;left:17255;top:10640;width:0;height:66" coordorigin="17255,10640" coordsize="0,66" path="m17255,10640r,66e" filled="f" strokeweight=".17453mm">
              <v:path arrowok="t"/>
            </v:shape>
            <v:shape id="_x0000_s2952" style="position:absolute;left:17247;top:10640;width:0;height:66" coordorigin="17247,10640" coordsize="0,66" path="m17247,10640r,66e" filled="f" strokeweight=".17453mm">
              <v:path arrowok="t"/>
            </v:shape>
            <v:shape id="_x0000_s2951" style="position:absolute;left:16961;top:10640;width:8;height:0" coordorigin="16961,10640" coordsize="8,0" path="m16969,10640r-8,e" filled="f" strokeweight=".17453mm">
              <v:path arrowok="t"/>
            </v:shape>
            <v:shape id="_x0000_s2950" style="position:absolute;left:16961;top:10706;width:8;height:0" coordorigin="16961,10706" coordsize="8,0" path="m16969,10706r-8,e" filled="f" strokeweight=".17453mm">
              <v:path arrowok="t"/>
            </v:shape>
            <v:shape id="_x0000_s2949" style="position:absolute;left:16969;top:10653;width:278;height:0" coordorigin="16969,10653" coordsize="278,0" path="m17247,10653r-278,e" filled="f" strokeweight=".17453mm">
              <v:path arrowok="t"/>
            </v:shape>
            <v:shape id="_x0000_s2948" style="position:absolute;left:16969;top:10661;width:278;height:0" coordorigin="16969,10661" coordsize="278,0" path="m17247,10661r-278,e" filled="f" strokeweight=".17453mm">
              <v:path arrowok="t"/>
            </v:shape>
            <v:shape id="_x0000_s2947" style="position:absolute;left:16946;top:10623;width:324;height:18" coordorigin="16946,10623" coordsize="324,18" path="m16946,10640r,-17l17270,10623e" filled="f" strokeweight=".17453mm">
              <v:path arrowok="t"/>
            </v:shape>
            <v:shape id="_x0000_s2946" style="position:absolute;left:17270;top:10623;width:0;height:18" coordorigin="17270,10623" coordsize="0,18" path="m17270,10640r,-17e" filled="f" strokeweight=".17453mm">
              <v:path arrowok="t"/>
            </v:shape>
            <v:shape id="_x0000_s2945" style="position:absolute;left:17255;top:10632;width:15;height:8" coordorigin="17255,10632" coordsize="15,8" path="m17255,10640r,-8l17270,10632e" filled="f" strokeweight=".17453mm">
              <v:path arrowok="t"/>
            </v:shape>
            <v:shape id="_x0000_s2944" style="position:absolute;left:17270;top:10632;width:0;height:8" coordorigin="17270,10632" coordsize="0,8" path="m17270,10640r,-8e" filled="f" strokeweight=".17453mm">
              <v:path arrowok="t"/>
            </v:shape>
            <v:shape id="_x0000_s2943" style="position:absolute;left:16961;top:10632;width:0;height:8" coordorigin="16961,10632" coordsize="0,8" path="m16961,10640r,-8e" filled="f" strokeweight=".17453mm">
              <v:path arrowok="t"/>
            </v:shape>
            <v:shape id="_x0000_s2942" style="position:absolute;left:16946;top:10632;width:0;height:8" coordorigin="16946,10632" coordsize="0,8" path="m16946,10640r,-8e" filled="f" strokeweight=".17453mm">
              <v:path arrowok="t"/>
            </v:shape>
            <v:shape id="_x0000_s2941" style="position:absolute;left:17287;top:10706;width:0;height:18" coordorigin="17287,10706" coordsize="0,18" path="m17287,10706r,18e" filled="f" strokeweight=".17453mm">
              <v:path arrowok="t"/>
            </v:shape>
            <v:shape id="_x0000_s2940" style="position:absolute;left:16929;top:10724;width:357;height:0" coordorigin="16929,10724" coordsize="357,0" path="m16929,10724r358,e" filled="f" strokeweight=".17453mm">
              <v:path arrowok="t"/>
            </v:shape>
            <v:shape id="_x0000_s2939" style="position:absolute;left:16929;top:10706;width:0;height:18" coordorigin="16929,10706" coordsize="0,18" path="m16929,10706r,18e" filled="f" strokeweight=".17453mm">
              <v:path arrowok="t"/>
            </v:shape>
            <v:shape id="_x0000_s2938" style="position:absolute;left:16968;top:10706;width:0;height:7" coordorigin="16968,10706" coordsize="0,7" path="m16968,10706r,7e" filled="f" strokeweight=".17453mm">
              <v:path arrowok="t"/>
            </v:shape>
            <v:shape id="_x0000_s2937" style="position:absolute;left:16934;top:10713;width:34;height:0" coordorigin="16934,10713" coordsize="34,0" path="m16934,10713r34,e" filled="f" strokeweight=".17453mm">
              <v:path arrowok="t"/>
            </v:shape>
            <v:shape id="_x0000_s2936" style="position:absolute;left:16934;top:10706;width:0;height:7" coordorigin="16934,10706" coordsize="0,7" path="m16934,10706r,7e" filled="f" strokeweight=".17453mm">
              <v:path arrowok="t"/>
            </v:shape>
            <v:shape id="_x0000_s2935" style="position:absolute;left:16934;top:10706;width:34;height:0" coordorigin="16934,10706" coordsize="34,0" path="m16934,10706r34,e" filled="f" strokeweight=".17453mm">
              <v:path arrowok="t"/>
            </v:shape>
            <v:shape id="_x0000_s2934" style="position:absolute;left:17248;top:10706;width:34;height:7" coordorigin="17248,10706" coordsize="34,7" path="m17248,10706r,7l17282,10713e" filled="f" strokeweight=".17453mm">
              <v:path arrowok="t"/>
            </v:shape>
            <v:shape id="_x0000_s2933" style="position:absolute;left:17282;top:10706;width:0;height:7" coordorigin="17282,10706" coordsize="0,7" path="m17282,10706r,7e" filled="f" strokeweight=".17453mm">
              <v:path arrowok="t"/>
            </v:shape>
            <v:shape id="_x0000_s2932" style="position:absolute;left:17248;top:10706;width:34;height:0" coordorigin="17248,10706" coordsize="34,0" path="m17248,10706r34,e" filled="f" strokeweight=".17453mm">
              <v:path arrowok="t"/>
            </v:shape>
            <v:shape id="_x0000_s2931" style="position:absolute;left:16946;top:10632;width:0;height:8" coordorigin="16946,10632" coordsize="0,8" path="m16946,10632r,8e" filled="f" strokeweight=".32964mm">
              <v:path arrowok="t"/>
            </v:shape>
            <v:shape id="_x0000_s2930" style="position:absolute;left:16961;top:10625;width:0;height:81" coordorigin="16961,10625" coordsize="0,81" path="m16961,10625r,81e" filled="f" strokeweight=".32964mm">
              <v:path arrowok="t"/>
            </v:shape>
            <v:shape id="_x0000_s2929" style="position:absolute;left:17270;top:10632;width:0;height:8" coordorigin="17270,10632" coordsize="0,8" path="m17270,10632r,8e" filled="f" strokeweight=".32964mm">
              <v:path arrowok="t"/>
            </v:shape>
            <v:shape id="_x0000_s2928" style="position:absolute;left:17255;top:10640;width:0;height:66" coordorigin="17255,10640" coordsize="0,66" path="m17255,10640r,66e" filled="f" strokeweight=".32964mm">
              <v:path arrowok="t"/>
            </v:shape>
            <v:shape id="_x0000_s2927" style="position:absolute;left:17849;top:10640;width:8;height:0" coordorigin="17849,10640" coordsize="8,0" path="m17857,10640r-8,e" filled="f" strokeweight=".17453mm">
              <v:path arrowok="t"/>
            </v:shape>
            <v:shape id="_x0000_s2926" style="position:absolute;left:17849;top:10706;width:8;height:0" coordorigin="17849,10706" coordsize="8,0" path="m17857,10706r-8,e" filled="f" strokeweight=".17453mm">
              <v:path arrowok="t"/>
            </v:shape>
            <v:shape id="_x0000_s2925" style="position:absolute;left:17857;top:10640;width:0;height:66" coordorigin="17857,10640" coordsize="0,66" path="m17857,10640r,66e" filled="f" strokeweight=".17453mm">
              <v:path arrowok="t"/>
            </v:shape>
            <v:shape id="_x0000_s2924" style="position:absolute;left:17849;top:10640;width:0;height:66" coordorigin="17849,10640" coordsize="0,66" path="m17849,10640r,66e" filled="f" strokeweight=".17453mm">
              <v:path arrowok="t"/>
            </v:shape>
            <v:shape id="_x0000_s2923" style="position:absolute;left:17564;top:10640;width:8;height:0" coordorigin="17564,10640" coordsize="8,0" path="m17571,10640r-7,e" filled="f" strokeweight=".17453mm">
              <v:path arrowok="t"/>
            </v:shape>
            <v:shape id="_x0000_s2922" style="position:absolute;left:17564;top:10706;width:8;height:0" coordorigin="17564,10706" coordsize="8,0" path="m17571,10706r-7,e" filled="f" strokeweight=".17453mm">
              <v:path arrowok="t"/>
            </v:shape>
            <v:shape id="_x0000_s2921" style="position:absolute;left:17571;top:10653;width:278;height:0" coordorigin="17571,10653" coordsize="278,0" path="m17849,10653r-278,e" filled="f" strokeweight=".17453mm">
              <v:path arrowok="t"/>
            </v:shape>
            <v:shape id="_x0000_s2920" style="position:absolute;left:17571;top:10661;width:278;height:0" coordorigin="17571,10661" coordsize="278,0" path="m17849,10661r-278,e" filled="f" strokeweight=".17453mm">
              <v:path arrowok="t"/>
            </v:shape>
            <v:shape id="_x0000_s2919" style="position:absolute;left:17548;top:10623;width:325;height:18" coordorigin="17548,10623" coordsize="325,18" path="m17548,10640r,-17l17874,10623e" filled="f" strokeweight=".17453mm">
              <v:path arrowok="t"/>
            </v:shape>
            <v:shape id="_x0000_s2918" style="position:absolute;left:17874;top:10623;width:0;height:18" coordorigin="17874,10623" coordsize="0,18" path="m17874,10640r,-17e" filled="f" strokeweight=".17453mm">
              <v:path arrowok="t"/>
            </v:shape>
            <v:shape id="_x0000_s2917" style="position:absolute;left:17857;top:10632;width:16;height:8" coordorigin="17857,10632" coordsize="16,8" path="m17857,10640r,-8l17874,10632e" filled="f" strokeweight=".17453mm">
              <v:path arrowok="t"/>
            </v:shape>
            <v:shape id="_x0000_s2916" style="position:absolute;left:17874;top:10632;width:0;height:8" coordorigin="17874,10632" coordsize="0,8" path="m17874,10640r,-8e" filled="f" strokeweight=".17453mm">
              <v:path arrowok="t"/>
            </v:shape>
            <v:shape id="_x0000_s2915" style="position:absolute;left:17564;top:10632;width:0;height:8" coordorigin="17564,10632" coordsize="0,8" path="m17564,10640r,-8e" filled="f" strokeweight=".17453mm">
              <v:path arrowok="t"/>
            </v:shape>
            <v:shape id="_x0000_s2914" style="position:absolute;left:17548;top:10632;width:0;height:8" coordorigin="17548,10632" coordsize="0,8" path="m17548,10640r,-8e" filled="f" strokeweight=".17453mm">
              <v:path arrowok="t"/>
            </v:shape>
            <v:shape id="_x0000_s2913" style="position:absolute;left:17890;top:10706;width:0;height:18" coordorigin="17890,10706" coordsize="0,18" path="m17890,10706r,18e" filled="f" strokeweight=".17453mm">
              <v:path arrowok="t"/>
            </v:shape>
            <v:shape id="_x0000_s2912" style="position:absolute;left:17532;top:10724;width:358;height:0" coordorigin="17532,10724" coordsize="358,0" path="m17532,10724r358,e" filled="f" strokeweight=".17453mm">
              <v:path arrowok="t"/>
            </v:shape>
            <v:shape id="_x0000_s2911" style="position:absolute;left:17532;top:10706;width:0;height:18" coordorigin="17532,10706" coordsize="0,18" path="m17532,10706r,18e" filled="f" strokeweight=".17453mm">
              <v:path arrowok="t"/>
            </v:shape>
            <v:shape id="_x0000_s2910" style="position:absolute;left:17570;top:10706;width:0;height:7" coordorigin="17570,10706" coordsize="0,7" path="m17570,10706r,7e" filled="f" strokeweight=".17453mm">
              <v:path arrowok="t"/>
            </v:shape>
            <v:shape id="_x0000_s2909" style="position:absolute;left:17537;top:10713;width:33;height:0" coordorigin="17537,10713" coordsize="33,0" path="m17537,10713r33,e" filled="f" strokeweight=".17453mm">
              <v:path arrowok="t"/>
            </v:shape>
            <v:shape id="_x0000_s2908" style="position:absolute;left:17537;top:10706;width:0;height:7" coordorigin="17537,10706" coordsize="0,7" path="m17537,10706r,7e" filled="f" strokeweight=".17453mm">
              <v:path arrowok="t"/>
            </v:shape>
            <v:shape id="_x0000_s2907" style="position:absolute;left:17537;top:10706;width:33;height:0" coordorigin="17537,10706" coordsize="33,0" path="m17537,10706r33,e" filled="f" strokeweight=".17453mm">
              <v:path arrowok="t"/>
            </v:shape>
            <v:shape id="_x0000_s2906" style="position:absolute;left:17852;top:10706;width:33;height:7" coordorigin="17852,10706" coordsize="33,7" path="m17852,10706r,7l17885,10713e" filled="f" strokeweight=".17453mm">
              <v:path arrowok="t"/>
            </v:shape>
            <v:shape id="_x0000_s2905" style="position:absolute;left:17885;top:10706;width:0;height:7" coordorigin="17885,10706" coordsize="0,7" path="m17885,10706r,7e" filled="f" strokeweight=".17453mm">
              <v:path arrowok="t"/>
            </v:shape>
            <v:shape id="_x0000_s2904" style="position:absolute;left:17852;top:10706;width:33;height:0" coordorigin="17852,10706" coordsize="33,0" path="m17852,10706r33,e" filled="f" strokeweight=".17453mm">
              <v:path arrowok="t"/>
            </v:shape>
            <v:shape id="_x0000_s2903" style="position:absolute;left:17548;top:10632;width:0;height:8" coordorigin="17548,10632" coordsize="0,8" path="m17548,10632r,8e" filled="f" strokeweight=".32964mm">
              <v:path arrowok="t"/>
            </v:shape>
            <v:shape id="_x0000_s2902" style="position:absolute;left:17564;top:10625;width:0;height:81" coordorigin="17564,10625" coordsize="0,81" path="m17564,10625r,81e" filled="f" strokeweight=".32964mm">
              <v:path arrowok="t"/>
            </v:shape>
            <v:shape id="_x0000_s2901" style="position:absolute;left:17874;top:10632;width:0;height:8" coordorigin="17874,10632" coordsize="0,8" path="m17874,10632r,8e" filled="f" strokeweight=".32964mm">
              <v:path arrowok="t"/>
            </v:shape>
            <v:shape id="_x0000_s2900" style="position:absolute;left:17857;top:10640;width:0;height:66" coordorigin="17857,10640" coordsize="0,66" path="m17857,10640r,66e" filled="f" strokeweight=".32964mm">
              <v:path arrowok="t"/>
            </v:shape>
            <v:shape id="_x0000_s2899" style="position:absolute;left:18453;top:10640;width:8;height:0" coordorigin="18453,10640" coordsize="8,0" path="m18461,10640r-8,e" filled="f" strokeweight=".17453mm">
              <v:path arrowok="t"/>
            </v:shape>
            <v:shape id="_x0000_s2898" style="position:absolute;left:18453;top:10706;width:8;height:0" coordorigin="18453,10706" coordsize="8,0" path="m18461,10706r-8,e" filled="f" strokeweight=".17453mm">
              <v:path arrowok="t"/>
            </v:shape>
            <v:shape id="_x0000_s2897" style="position:absolute;left:18461;top:10640;width:0;height:66" coordorigin="18461,10640" coordsize="0,66" path="m18461,10640r,66e" filled="f" strokeweight=".17453mm">
              <v:path arrowok="t"/>
            </v:shape>
            <v:shape id="_x0000_s2896" style="position:absolute;left:18453;top:10640;width:0;height:66" coordorigin="18453,10640" coordsize="0,66" path="m18453,10640r,66e" filled="f" strokeweight=".17453mm">
              <v:path arrowok="t"/>
            </v:shape>
            <v:shape id="_x0000_s2895" style="position:absolute;left:18167;top:10640;width:8;height:0" coordorigin="18167,10640" coordsize="8,0" path="m18175,10640r-8,e" filled="f" strokeweight=".17453mm">
              <v:path arrowok="t"/>
            </v:shape>
            <v:shape id="_x0000_s2894" style="position:absolute;left:18167;top:10706;width:8;height:0" coordorigin="18167,10706" coordsize="8,0" path="m18175,10706r-8,e" filled="f" strokeweight=".17453mm">
              <v:path arrowok="t"/>
            </v:shape>
            <v:shape id="_x0000_s2893" style="position:absolute;left:18175;top:10653;width:278;height:0" coordorigin="18175,10653" coordsize="278,0" path="m18453,10653r-278,e" filled="f" strokeweight=".17453mm">
              <v:path arrowok="t"/>
            </v:shape>
            <v:shape id="_x0000_s2892" style="position:absolute;left:18175;top:10661;width:278;height:0" coordorigin="18175,10661" coordsize="278,0" path="m18453,10661r-278,e" filled="f" strokeweight=".17453mm">
              <v:path arrowok="t"/>
            </v:shape>
            <v:shape id="_x0000_s2891" style="position:absolute;left:18152;top:10623;width:324;height:18" coordorigin="18152,10623" coordsize="324,18" path="m18152,10640r,-17l18476,10623e" filled="f" strokeweight=".17453mm">
              <v:path arrowok="t"/>
            </v:shape>
            <v:shape id="_x0000_s2890" style="position:absolute;left:18476;top:10623;width:0;height:18" coordorigin="18476,10623" coordsize="0,18" path="m18476,10640r,-17e" filled="f" strokeweight=".17453mm">
              <v:path arrowok="t"/>
            </v:shape>
            <v:shape id="_x0000_s2889" style="position:absolute;left:18461;top:10632;width:15;height:8" coordorigin="18461,10632" coordsize="15,8" path="m18461,10640r,-8l18476,10632e" filled="f" strokeweight=".17453mm">
              <v:path arrowok="t"/>
            </v:shape>
            <v:shape id="_x0000_s2888" style="position:absolute;left:18476;top:10632;width:0;height:8" coordorigin="18476,10632" coordsize="0,8" path="m18476,10640r,-8e" filled="f" strokeweight=".17453mm">
              <v:path arrowok="t"/>
            </v:shape>
            <v:shape id="_x0000_s2887" style="position:absolute;left:18167;top:10632;width:0;height:8" coordorigin="18167,10632" coordsize="0,8" path="m18167,10640r,-8e" filled="f" strokeweight=".17453mm">
              <v:path arrowok="t"/>
            </v:shape>
            <v:shape id="_x0000_s2886" style="position:absolute;left:18152;top:10632;width:0;height:8" coordorigin="18152,10632" coordsize="0,8" path="m18152,10640r,-8e" filled="f" strokeweight=".17453mm">
              <v:path arrowok="t"/>
            </v:shape>
            <v:shape id="_x0000_s2885" style="position:absolute;left:18493;top:10706;width:0;height:18" coordorigin="18493,10706" coordsize="0,18" path="m18493,10706r,18e" filled="f" strokeweight=".17453mm">
              <v:path arrowok="t"/>
            </v:shape>
            <v:shape id="_x0000_s2884" style="position:absolute;left:18134;top:10724;width:358;height:0" coordorigin="18134,10724" coordsize="358,0" path="m18134,10724r359,e" filled="f" strokeweight=".17453mm">
              <v:path arrowok="t"/>
            </v:shape>
            <v:shape id="_x0000_s2883" style="position:absolute;left:18134;top:10706;width:0;height:18" coordorigin="18134,10706" coordsize="0,18" path="m18134,10706r,18e" filled="f" strokeweight=".17453mm">
              <v:path arrowok="t"/>
            </v:shape>
            <v:shape id="_x0000_s2882" style="position:absolute;left:18174;top:10706;width:0;height:7" coordorigin="18174,10706" coordsize="0,7" path="m18174,10706r,7e" filled="f" strokeweight=".17453mm">
              <v:path arrowok="t"/>
            </v:shape>
            <v:shape id="_x0000_s2881" style="position:absolute;left:18140;top:10713;width:34;height:0" coordorigin="18140,10713" coordsize="34,0" path="m18140,10713r34,e" filled="f" strokeweight=".17453mm">
              <v:path arrowok="t"/>
            </v:shape>
            <v:shape id="_x0000_s2880" style="position:absolute;left:18140;top:10706;width:0;height:7" coordorigin="18140,10706" coordsize="0,7" path="m18140,10706r,7e" filled="f" strokeweight=".17453mm">
              <v:path arrowok="t"/>
            </v:shape>
            <v:shape id="_x0000_s2879" style="position:absolute;left:18140;top:10706;width:34;height:0" coordorigin="18140,10706" coordsize="34,0" path="m18140,10706r34,e" filled="f" strokeweight=".17453mm">
              <v:path arrowok="t"/>
            </v:shape>
            <v:shape id="_x0000_s2878" style="position:absolute;left:18454;top:10706;width:34;height:7" coordorigin="18454,10706" coordsize="34,7" path="m18454,10706r,7l18488,10713e" filled="f" strokeweight=".17453mm">
              <v:path arrowok="t"/>
            </v:shape>
            <v:shape id="_x0000_s2877" style="position:absolute;left:18488;top:10706;width:0;height:7" coordorigin="18488,10706" coordsize="0,7" path="m18488,10706r,7e" filled="f" strokeweight=".17453mm">
              <v:path arrowok="t"/>
            </v:shape>
            <v:shape id="_x0000_s2876" style="position:absolute;left:18454;top:10706;width:34;height:0" coordorigin="18454,10706" coordsize="34,0" path="m18454,10706r34,e" filled="f" strokeweight=".17453mm">
              <v:path arrowok="t"/>
            </v:shape>
            <v:shape id="_x0000_s2875" style="position:absolute;left:18152;top:10632;width:0;height:8" coordorigin="18152,10632" coordsize="0,8" path="m18152,10632r,8e" filled="f" strokeweight=".32964mm">
              <v:path arrowok="t"/>
            </v:shape>
            <v:shape id="_x0000_s2874" style="position:absolute;left:18167;top:10625;width:0;height:81" coordorigin="18167,10625" coordsize="0,81" path="m18167,10625r,81e" filled="f" strokeweight=".32964mm">
              <v:path arrowok="t"/>
            </v:shape>
            <v:shape id="_x0000_s2873" style="position:absolute;left:18476;top:10632;width:0;height:8" coordorigin="18476,10632" coordsize="0,8" path="m18476,10632r,8e" filled="f" strokeweight=".32964mm">
              <v:path arrowok="t"/>
            </v:shape>
            <v:shape id="_x0000_s2872" style="position:absolute;left:18461;top:10640;width:0;height:66" coordorigin="18461,10640" coordsize="0,66" path="m18461,10640r,66e" filled="f" strokeweight=".32964mm">
              <v:path arrowok="t"/>
            </v:shape>
            <v:shape id="_x0000_s2871" style="position:absolute;left:20513;top:10640;width:8;height:0" coordorigin="20513,10640" coordsize="8,0" path="m20521,10640r-8,e" filled="f" strokeweight=".17453mm">
              <v:path arrowok="t"/>
            </v:shape>
            <v:shape id="_x0000_s2870" style="position:absolute;left:20513;top:10706;width:8;height:0" coordorigin="20513,10706" coordsize="8,0" path="m20521,10706r-8,e" filled="f" strokeweight=".17453mm">
              <v:path arrowok="t"/>
            </v:shape>
            <v:shape id="_x0000_s2869" style="position:absolute;left:20521;top:10640;width:0;height:66" coordorigin="20521,10640" coordsize="0,66" path="m20521,10640r,66e" filled="f" strokeweight=".17453mm">
              <v:path arrowok="t"/>
            </v:shape>
            <v:shape id="_x0000_s2868" style="position:absolute;left:20513;top:10640;width:0;height:66" coordorigin="20513,10640" coordsize="0,66" path="m20513,10640r,66e" filled="f" strokeweight=".17453mm">
              <v:path arrowok="t"/>
            </v:shape>
            <v:shape id="_x0000_s2867" style="position:absolute;left:20227;top:10640;width:8;height:0" coordorigin="20227,10640" coordsize="8,0" path="m20235,10640r-8,e" filled="f" strokeweight=".17453mm">
              <v:path arrowok="t"/>
            </v:shape>
            <v:shape id="_x0000_s2866" style="position:absolute;left:20227;top:10706;width:8;height:0" coordorigin="20227,10706" coordsize="8,0" path="m20235,10706r-8,e" filled="f" strokeweight=".17453mm">
              <v:path arrowok="t"/>
            </v:shape>
            <v:shape id="_x0000_s2865" style="position:absolute;left:20235;top:10653;width:278;height:0" coordorigin="20235,10653" coordsize="278,0" path="m20513,10653r-278,e" filled="f" strokeweight=".17453mm">
              <v:path arrowok="t"/>
            </v:shape>
            <v:shape id="_x0000_s2864" style="position:absolute;left:20235;top:10661;width:278;height:0" coordorigin="20235,10661" coordsize="278,0" path="m20513,10661r-278,e" filled="f" strokeweight=".17453mm">
              <v:path arrowok="t"/>
            </v:shape>
            <v:shape id="_x0000_s2863" style="position:absolute;left:20212;top:10623;width:324;height:18" coordorigin="20212,10623" coordsize="324,18" path="m20212,10640r,-17l20536,10623e" filled="f" strokeweight=".17453mm">
              <v:path arrowok="t"/>
            </v:shape>
            <v:shape id="_x0000_s2862" style="position:absolute;left:20536;top:10623;width:0;height:18" coordorigin="20536,10623" coordsize="0,18" path="m20536,10640r,-17e" filled="f" strokeweight=".17453mm">
              <v:path arrowok="t"/>
            </v:shape>
            <v:shape id="_x0000_s2861" style="position:absolute;left:20521;top:10632;width:15;height:8" coordorigin="20521,10632" coordsize="15,8" path="m20521,10640r,-8l20536,10632e" filled="f" strokeweight=".17453mm">
              <v:path arrowok="t"/>
            </v:shape>
            <v:shape id="_x0000_s2860" style="position:absolute;left:20536;top:10632;width:0;height:8" coordorigin="20536,10632" coordsize="0,8" path="m20536,10640r,-8e" filled="f" strokeweight=".17453mm">
              <v:path arrowok="t"/>
            </v:shape>
            <v:shape id="_x0000_s2859" style="position:absolute;left:20227;top:10632;width:0;height:8" coordorigin="20227,10632" coordsize="0,8" path="m20227,10640r,-8e" filled="f" strokeweight=".17453mm">
              <v:path arrowok="t"/>
            </v:shape>
            <v:shape id="_x0000_s2858" style="position:absolute;left:20212;top:10632;width:0;height:8" coordorigin="20212,10632" coordsize="0,8" path="m20212,10640r,-8e" filled="f" strokeweight=".17453mm">
              <v:path arrowok="t"/>
            </v:shape>
            <v:shape id="_x0000_s2857" style="position:absolute;left:20553;top:10706;width:0;height:18" coordorigin="20553,10706" coordsize="0,18" path="m20553,10706r,18e" filled="f" strokeweight=".17453mm">
              <v:path arrowok="t"/>
            </v:shape>
            <v:shape id="_x0000_s2856" style="position:absolute;left:20194;top:10724;width:358;height:0" coordorigin="20194,10724" coordsize="358,0" path="m20194,10724r359,e" filled="f" strokeweight=".17453mm">
              <v:path arrowok="t"/>
            </v:shape>
            <v:shape id="_x0000_s2855" style="position:absolute;left:20194;top:10706;width:0;height:18" coordorigin="20194,10706" coordsize="0,18" path="m20194,10706r,18e" filled="f" strokeweight=".17453mm">
              <v:path arrowok="t"/>
            </v:shape>
            <v:shape id="_x0000_s2854" style="position:absolute;left:20234;top:10706;width:0;height:7" coordorigin="20234,10706" coordsize="0,7" path="m20234,10706r,7e" filled="f" strokeweight=".17453mm">
              <v:path arrowok="t"/>
            </v:shape>
            <v:shape id="_x0000_s2853" style="position:absolute;left:20200;top:10713;width:34;height:0" coordorigin="20200,10713" coordsize="34,0" path="m20200,10713r34,e" filled="f" strokeweight=".17453mm">
              <v:path arrowok="t"/>
            </v:shape>
            <v:shape id="_x0000_s2852" style="position:absolute;left:20200;top:10706;width:0;height:7" coordorigin="20200,10706" coordsize="0,7" path="m20200,10706r,7e" filled="f" strokeweight=".17453mm">
              <v:path arrowok="t"/>
            </v:shape>
            <v:shape id="_x0000_s2851" style="position:absolute;left:20200;top:10706;width:34;height:0" coordorigin="20200,10706" coordsize="34,0" path="m20200,10706r34,e" filled="f" strokeweight=".17453mm">
              <v:path arrowok="t"/>
            </v:shape>
            <v:shape id="_x0000_s2850" style="position:absolute;left:20514;top:10706;width:34;height:7" coordorigin="20514,10706" coordsize="34,7" path="m20514,10706r,7l20548,10713e" filled="f" strokeweight=".17453mm">
              <v:path arrowok="t"/>
            </v:shape>
            <v:shape id="_x0000_s2849" style="position:absolute;left:20548;top:10706;width:0;height:7" coordorigin="20548,10706" coordsize="0,7" path="m20548,10706r,7e" filled="f" strokeweight=".17453mm">
              <v:path arrowok="t"/>
            </v:shape>
            <v:shape id="_x0000_s2848" style="position:absolute;left:20514;top:10706;width:34;height:0" coordorigin="20514,10706" coordsize="34,0" path="m20514,10706r34,e" filled="f" strokeweight=".17453mm">
              <v:path arrowok="t"/>
            </v:shape>
            <v:shape id="_x0000_s2847" style="position:absolute;left:20212;top:10632;width:0;height:8" coordorigin="20212,10632" coordsize="0,8" path="m20212,10632r,8e" filled="f" strokeweight=".32964mm">
              <v:path arrowok="t"/>
            </v:shape>
            <v:shape id="_x0000_s2846" style="position:absolute;left:20227;top:10625;width:0;height:81" coordorigin="20227,10625" coordsize="0,81" path="m20227,10625r,81e" filled="f" strokeweight=".32964mm">
              <v:path arrowok="t"/>
            </v:shape>
            <v:shape id="_x0000_s2845" style="position:absolute;left:20536;top:10632;width:0;height:8" coordorigin="20536,10632" coordsize="0,8" path="m20536,10632r,8e" filled="f" strokeweight=".32964mm">
              <v:path arrowok="t"/>
            </v:shape>
            <v:shape id="_x0000_s2844" style="position:absolute;left:20521;top:10640;width:0;height:66" coordorigin="20521,10640" coordsize="0,66" path="m20521,10640r,66e" filled="f" strokeweight=".32964mm">
              <v:path arrowok="t"/>
            </v:shape>
            <v:shape id="_x0000_s2843" style="position:absolute;left:21115;top:10640;width:8;height:0" coordorigin="21115,10640" coordsize="8,0" path="m21123,10640r-8,e" filled="f" strokeweight=".17453mm">
              <v:path arrowok="t"/>
            </v:shape>
            <v:shape id="_x0000_s2842" style="position:absolute;left:21115;top:10706;width:8;height:0" coordorigin="21115,10706" coordsize="8,0" path="m21123,10706r-8,e" filled="f" strokeweight=".17453mm">
              <v:path arrowok="t"/>
            </v:shape>
            <v:shape id="_x0000_s2841" style="position:absolute;left:21123;top:10640;width:0;height:66" coordorigin="21123,10640" coordsize="0,66" path="m21123,10640r,66e" filled="f" strokeweight=".17453mm">
              <v:path arrowok="t"/>
            </v:shape>
            <v:shape id="_x0000_s2840" style="position:absolute;left:21115;top:10640;width:0;height:66" coordorigin="21115,10640" coordsize="0,66" path="m21115,10640r,66e" filled="f" strokeweight=".17453mm">
              <v:path arrowok="t"/>
            </v:shape>
            <v:shape id="_x0000_s2839" style="position:absolute;left:20830;top:10640;width:8;height:0" coordorigin="20830,10640" coordsize="8,0" path="m20837,10640r-7,e" filled="f" strokeweight=".17453mm">
              <v:path arrowok="t"/>
            </v:shape>
            <v:shape id="_x0000_s2838" style="position:absolute;left:20830;top:10706;width:8;height:0" coordorigin="20830,10706" coordsize="8,0" path="m20837,10706r-7,e" filled="f" strokeweight=".17453mm">
              <v:path arrowok="t"/>
            </v:shape>
            <v:shape id="_x0000_s2837" style="position:absolute;left:20837;top:10653;width:278;height:0" coordorigin="20837,10653" coordsize="278,0" path="m21115,10653r-278,e" filled="f" strokeweight=".17453mm">
              <v:path arrowok="t"/>
            </v:shape>
            <v:shape id="_x0000_s2836" style="position:absolute;left:20837;top:10661;width:278;height:0" coordorigin="20837,10661" coordsize="278,0" path="m21115,10661r-278,e" filled="f" strokeweight=".17453mm">
              <v:path arrowok="t"/>
            </v:shape>
            <v:shape id="_x0000_s2835" style="position:absolute;left:20814;top:10623;width:324;height:18" coordorigin="20814,10623" coordsize="324,18" path="m20814,10640r,-17l21139,10623e" filled="f" strokeweight=".17453mm">
              <v:path arrowok="t"/>
            </v:shape>
            <v:shape id="_x0000_s2834" style="position:absolute;left:21139;top:10623;width:0;height:18" coordorigin="21139,10623" coordsize="0,18" path="m21139,10640r,-17e" filled="f" strokeweight=".17453mm">
              <v:path arrowok="t"/>
            </v:shape>
            <v:shape id="_x0000_s2833" style="position:absolute;left:21123;top:10632;width:15;height:8" coordorigin="21123,10632" coordsize="15,8" path="m21123,10640r,-8l21139,10632e" filled="f" strokeweight=".17453mm">
              <v:path arrowok="t"/>
            </v:shape>
            <v:shape id="_x0000_s2832" style="position:absolute;left:21139;top:10632;width:0;height:8" coordorigin="21139,10632" coordsize="0,8" path="m21139,10640r,-8e" filled="f" strokeweight=".17453mm">
              <v:path arrowok="t"/>
            </v:shape>
            <v:shape id="_x0000_s2831" style="position:absolute;left:20830;top:10632;width:0;height:8" coordorigin="20830,10632" coordsize="0,8" path="m20830,10640r,-8e" filled="f" strokeweight=".17453mm">
              <v:path arrowok="t"/>
            </v:shape>
            <v:shape id="_x0000_s2830" style="position:absolute;left:20814;top:10632;width:0;height:8" coordorigin="20814,10632" coordsize="0,8" path="m20814,10640r,-8e" filled="f" strokeweight=".17453mm">
              <v:path arrowok="t"/>
            </v:shape>
            <v:shape id="_x0000_s2829" style="position:absolute;left:21156;top:10706;width:0;height:18" coordorigin="21156,10706" coordsize="0,18" path="m21156,10706r,18e" filled="f" strokeweight=".17453mm">
              <v:path arrowok="t"/>
            </v:shape>
            <v:shape id="_x0000_s2828" style="position:absolute;left:20798;top:10724;width:358;height:0" coordorigin="20798,10724" coordsize="358,0" path="m20798,10724r358,e" filled="f" strokeweight=".17453mm">
              <v:path arrowok="t"/>
            </v:shape>
            <v:shape id="_x0000_s2827" style="position:absolute;left:20798;top:10706;width:0;height:18" coordorigin="20798,10706" coordsize="0,18" path="m20798,10706r,18e" filled="f" strokeweight=".17453mm">
              <v:path arrowok="t"/>
            </v:shape>
            <v:shape id="_x0000_s2826" style="position:absolute;left:20836;top:10706;width:0;height:7" coordorigin="20836,10706" coordsize="0,7" path="m20836,10706r,7e" filled="f" strokeweight=".17453mm">
              <v:path arrowok="t"/>
            </v:shape>
            <v:shape id="_x0000_s2825" style="position:absolute;left:20803;top:10713;width:33;height:0" coordorigin="20803,10713" coordsize="33,0" path="m20803,10713r33,e" filled="f" strokeweight=".17453mm">
              <v:path arrowok="t"/>
            </v:shape>
            <v:shape id="_x0000_s2824" style="position:absolute;left:20803;top:10706;width:0;height:7" coordorigin="20803,10706" coordsize="0,7" path="m20803,10706r,7e" filled="f" strokeweight=".17453mm">
              <v:path arrowok="t"/>
            </v:shape>
            <v:shape id="_x0000_s2823" style="position:absolute;left:20803;top:10706;width:33;height:0" coordorigin="20803,10706" coordsize="33,0" path="m20803,10706r33,e" filled="f" strokeweight=".17453mm">
              <v:path arrowok="t"/>
            </v:shape>
            <v:shape id="_x0000_s2822" style="position:absolute;left:21118;top:10706;width:33;height:7" coordorigin="21118,10706" coordsize="33,7" path="m21118,10706r,7l21151,10713e" filled="f" strokeweight=".17453mm">
              <v:path arrowok="t"/>
            </v:shape>
            <v:shape id="_x0000_s2821" style="position:absolute;left:21151;top:10706;width:0;height:7" coordorigin="21151,10706" coordsize="0,7" path="m21151,10706r,7e" filled="f" strokeweight=".17453mm">
              <v:path arrowok="t"/>
            </v:shape>
            <v:shape id="_x0000_s2820" style="position:absolute;left:21118;top:10706;width:33;height:0" coordorigin="21118,10706" coordsize="33,0" path="m21118,10706r33,e" filled="f" strokeweight=".17453mm">
              <v:path arrowok="t"/>
            </v:shape>
            <v:shape id="_x0000_s2819" style="position:absolute;left:20814;top:10632;width:0;height:8" coordorigin="20814,10632" coordsize="0,8" path="m20814,10632r,8e" filled="f" strokeweight=".32964mm">
              <v:path arrowok="t"/>
            </v:shape>
            <v:shape id="_x0000_s2818" style="position:absolute;left:20830;top:10625;width:0;height:81" coordorigin="20830,10625" coordsize="0,81" path="m20830,10625r,81e" filled="f" strokeweight=".32964mm">
              <v:path arrowok="t"/>
            </v:shape>
            <v:shape id="_x0000_s2817" style="position:absolute;left:21139;top:10632;width:0;height:8" coordorigin="21139,10632" coordsize="0,8" path="m21139,10632r,8e" filled="f" strokeweight=".32964mm">
              <v:path arrowok="t"/>
            </v:shape>
            <v:shape id="_x0000_s2816" style="position:absolute;left:21123;top:10640;width:0;height:66" coordorigin="21123,10640" coordsize="0,66" path="m21123,10640r,66e" filled="f" strokeweight=".32964mm">
              <v:path arrowok="t"/>
            </v:shape>
            <v:shape id="_x0000_s2815" style="position:absolute;left:12454;top:13959;width:1224;height:0" coordorigin="12454,13959" coordsize="1224,0" path="m12454,13959r1224,e" filled="f" strokeweight=".01939mm">
              <v:path arrowok="t"/>
            </v:shape>
            <v:shape id="_x0000_s2814" style="position:absolute;left:12446;top:13951;width:1239;height:1" coordorigin="12446,13951" coordsize="1239,1" path="m12446,13952r1239,l13685,13951r-1239,l12446,13952xe" fillcolor="black" stroked="f">
              <v:path arrowok="t"/>
            </v:shape>
            <v:shape id="_x0000_s2813" style="position:absolute;left:12446;top:13950;width:1240;height:1" coordorigin="12446,13950" coordsize="1240,1" path="m12446,13951r1240,l13686,13950r-1240,l12446,13951xe" fillcolor="black" stroked="f">
              <v:path arrowok="t"/>
            </v:shape>
            <v:shape id="_x0000_s2812" style="position:absolute;left:12442;top:13936;width:1249;height:19" coordorigin="12442,13936" coordsize="1249,19" path="m12442,13955r1249,l13691,13936r-1249,l12442,13955xe" fillcolor="black" stroked="f">
              <v:path arrowok="t"/>
            </v:shape>
            <v:shape id="_x0000_s2811" style="position:absolute;left:12443;top:13890;width:1248;height:0" coordorigin="12443,13890" coordsize="1248,0" path="m13691,13890r-1248,e" filled="f" strokeweight=".32964mm">
              <v:path arrowok="t"/>
            </v:shape>
            <v:shape id="_x0000_s2810" style="position:absolute;left:12450;top:13884;width:1235;height:0" coordorigin="12450,13884" coordsize="1235,0" path="m13684,13884r-1234,e" filled="f" strokeweight=".01939mm">
              <v:path arrowok="t"/>
            </v:shape>
            <v:shape id="_x0000_s2809" style="position:absolute;left:10845;top:19007;width:1;height:392" coordorigin="10845,19007" coordsize="1,392" path="m10845,19399r1,l10846,19007r-1,l10845,19399xe" fillcolor="black" stroked="f">
              <v:path arrowok="t"/>
            </v:shape>
            <v:shape id="_x0000_s2808" style="position:absolute;left:10800;top:19399;width:46;height:0" coordorigin="10800,19399" coordsize="46,0" path="m10800,19399r46,e" filled="f" strokeweight=".01939mm">
              <v:path arrowok="t"/>
            </v:shape>
            <v:shape id="_x0000_s2807" style="position:absolute;left:10805;top:19011;width:36;height:388" coordorigin="10805,19011" coordsize="36,388" path="m10841,19399r,-388l10805,19011e" filled="f" strokeweight=".32964mm">
              <v:path arrowok="t"/>
            </v:shape>
            <v:shape id="_x0000_s2806" style="position:absolute;left:10805;top:19399;width:36;height:0" coordorigin="10805,19399" coordsize="36,0" path="m10805,19399r36,e" filled="f" strokeweight=".32964mm">
              <v:path arrowok="t"/>
            </v:shape>
            <v:shape id="_x0000_s2805" style="position:absolute;left:10805;top:19048;width:0;height:352" coordorigin="10805,19048" coordsize="0,352" path="m10805,19048r,351e" filled="f" strokeweight=".32964mm">
              <v:path arrowok="t"/>
            </v:shape>
            <v:shape id="_x0000_s2804" style="position:absolute;left:10800;top:19053;width:0;height:346" coordorigin="10800,19053" coordsize="0,346" path="m10800,19053r,346e" filled="f" strokeweight=".01939mm">
              <v:path arrowok="t"/>
            </v:shape>
            <v:shape id="_x0000_s2803" style="position:absolute;left:9594;top:16769;width:1072;height:1" coordorigin="9594,16769" coordsize="1072,1" path="m9594,16770r1071,l10665,16769r-1071,l9594,16770xe" fillcolor="black" stroked="f">
              <v:path arrowok="t"/>
            </v:shape>
            <v:shape id="_x0000_s2802" style="position:absolute;left:9588;top:16775;width:1083;height:0" coordorigin="9588,16775" coordsize="1083,0" path="m10671,16775r-1083,e" filled="f" strokeweight=".32964mm">
              <v:path arrowok="t"/>
            </v:shape>
            <v:shape id="_x0000_s2801" style="position:absolute;left:9588;top:16812;width:1083;height:0" coordorigin="9588,16812" coordsize="1083,0" path="m9588,16812r1083,e" filled="f" strokeweight=".32964mm">
              <v:path arrowok="t"/>
            </v:shape>
            <v:shape id="_x0000_s2800" style="position:absolute;left:9594;top:16817;width:1072;height:1" coordorigin="9594,16817" coordsize="1072,1" path="m9594,16818r1071,l10665,16817r-1071,l9594,16818xe" fillcolor="black" stroked="f">
              <v:path arrowok="t"/>
            </v:shape>
            <v:shape id="_x0000_s2799" style="position:absolute;left:9594;top:18042;width:1072;height:1" coordorigin="9594,18042" coordsize="1072,1" path="m9594,18043r1071,l10665,18042r-1071,l9594,18043xe" fillcolor="black" stroked="f">
              <v:path arrowok="t"/>
            </v:shape>
            <v:shape id="_x0000_s2798" style="position:absolute;left:9588;top:18048;width:1083;height:0" coordorigin="9588,18048" coordsize="1083,0" path="m10671,18048r-1083,e" filled="f" strokeweight=".32964mm">
              <v:path arrowok="t"/>
            </v:shape>
            <v:shape id="_x0000_s2797" style="position:absolute;left:9588;top:18085;width:1083;height:0" coordorigin="9588,18085" coordsize="1083,0" path="m9588,18085r1083,e" filled="f" strokeweight=".32964mm">
              <v:path arrowok="t"/>
            </v:shape>
            <v:shape id="_x0000_s2796" style="position:absolute;left:9594;top:18089;width:1118;height:0" coordorigin="9594,18089" coordsize="1118,0" path="m9594,18089r1118,e" filled="f" strokeweight=".01939mm">
              <v:path arrowok="t"/>
            </v:shape>
            <v:shape id="_x0000_s2795" style="position:absolute;left:10665;top:17987;width:0;height:56" coordorigin="10665,17987" coordsize="0,56" path="m10665,17987r,56e" filled="f" strokeweight=".01939mm">
              <v:path arrowok="t"/>
            </v:shape>
            <v:shape id="_x0000_s2794" style="position:absolute;left:10665;top:16817;width:0;height:798" coordorigin="10665,16817" coordsize="0,798" path="m10665,16817r,798e" filled="f" strokeweight=".01939mm">
              <v:path arrowok="t"/>
            </v:shape>
            <v:shape id="_x0000_s2793" style="position:absolute;left:10665;top:16714;width:0;height:56" coordorigin="10665,16714" coordsize="0,56" path="m10665,16714r,56e" filled="f" strokeweight=".01939mm">
              <v:path arrowok="t"/>
            </v:shape>
            <v:shape id="_x0000_s2792" style="position:absolute;left:10665;top:15685;width:1;height:657" coordorigin="10665,15685" coordsize="1,657" path="m10665,16342r1,l10666,15685r-1,l10665,16342xe" fillcolor="black" stroked="f">
              <v:path arrowok="t"/>
            </v:shape>
            <v:shape id="_x0000_s2791" style="position:absolute;left:10671;top:17987;width:0;height:62" coordorigin="10671,17987" coordsize="0,62" path="m10671,17987r,61e" filled="f" strokeweight=".32964mm">
              <v:path arrowok="t"/>
            </v:shape>
            <v:shape id="_x0000_s2790" style="position:absolute;left:10671;top:16714;width:0;height:62" coordorigin="10671,16714" coordsize="0,62" path="m10671,16714r,61e" filled="f" strokeweight=".32964mm">
              <v:path arrowok="t"/>
            </v:shape>
            <v:shape id="_x0000_s2789" style="position:absolute;left:10671;top:16812;width:0;height:804" coordorigin="10671,16812" coordsize="0,804" path="m10671,16812r,803e" filled="f" strokeweight=".32964mm">
              <v:path arrowok="t"/>
            </v:shape>
            <v:shape id="_x0000_s2788" style="position:absolute;left:10662;top:15679;width:19;height:663" coordorigin="10662,15679" coordsize="19,663" path="m10662,16342r18,l10680,15679r-18,l10662,16342xe" fillcolor="black" stroked="f">
              <v:path arrowok="t"/>
            </v:shape>
            <v:shape id="_x0000_s2787" style="position:absolute;left:10671;top:17987;width:36;height:98" coordorigin="10671,17987" coordsize="36,98" path="m10671,18085r36,l10707,17987e" filled="f" strokeweight=".32964mm">
              <v:path arrowok="t"/>
            </v:shape>
            <v:shape id="_x0000_s2786" style="position:absolute;left:10698;top:16714;width:19;height:901" coordorigin="10698,16714" coordsize="19,901" path="m10698,17615r19,l10717,16714r-19,l10698,17615xe" fillcolor="black" stroked="f">
              <v:path arrowok="t"/>
            </v:shape>
            <v:shape id="_x0000_s2785" style="position:absolute;left:10707;top:15679;width:0;height:663" coordorigin="10707,15679" coordsize="0,663" path="m10707,16342r,-663e" filled="f" strokeweight=".32964mm">
              <v:path arrowok="t"/>
            </v:shape>
            <v:shape id="_x0000_s2784" style="position:absolute;left:10711;top:17987;width:1;height:102" coordorigin="10711,17987" coordsize="1,102" path="m10711,18089r1,l10712,17987r-1,l10711,18089xe" fillcolor="black" stroked="f">
              <v:path arrowok="t"/>
            </v:shape>
            <v:shape id="_x0000_s2783" style="position:absolute;left:10711;top:16714;width:1;height:901" coordorigin="10711,16714" coordsize="1,901" path="m10711,17615r1,l10712,16714r-1,l10711,17615xe" fillcolor="black" stroked="f">
              <v:path arrowok="t"/>
            </v:shape>
            <v:shape id="_x0000_s2782" style="position:absolute;left:10711;top:15685;width:1;height:657" coordorigin="10711,15685" coordsize="1,657" path="m10711,16342r1,l10712,15685r-1,l10711,16342xe" fillcolor="black" stroked="f">
              <v:path arrowok="t"/>
            </v:shape>
            <v:shape id="_x0000_s2781" style="position:absolute;left:10295;top:17987;width:370;height:0" coordorigin="10295,17987" coordsize="370,0" path="m10665,17987r-370,e" filled="f" strokecolor="#7f007f" strokeweight=".17453mm">
              <v:path arrowok="t"/>
            </v:shape>
            <v:shape id="_x0000_s2780" style="position:absolute;left:10295;top:17968;width:370;height:0" coordorigin="10295,17968" coordsize="370,0" path="m10665,17968r-370,e" filled="f" strokecolor="#7f007f" strokeweight=".17453mm">
              <v:path arrowok="t"/>
            </v:shape>
            <v:shape id="_x0000_s2779" style="position:absolute;left:10295;top:17968;width:0;height:19" coordorigin="10295,17968" coordsize="0,19" path="m10295,17987r,-19e" filled="f" strokecolor="#7f007f" strokeweight=".17453mm">
              <v:path arrowok="t"/>
            </v:shape>
            <v:shape id="_x0000_s2778" style="position:absolute;left:10665;top:17968;width:0;height:19" coordorigin="10665,17968" coordsize="0,19" path="m10665,17968r,19e" filled="f" strokecolor="#7f007f" strokeweight=".17453mm">
              <v:path arrowok="t"/>
            </v:shape>
            <v:shape id="_x0000_s2777" style="position:absolute;left:10295;top:17615;width:370;height:372" coordorigin="10295,17615" coordsize="370,372" path="m10665,17615r-24,1l10617,17619r-33,5l10552,17633r-31,12l10492,17658r-29,18l10437,17694r-25,22l10388,17739r-20,26l10349,17792r-16,29l10320,17852r-11,30l10302,17914r-5,33l10295,17980r,7e" filled="f" strokecolor="#7f007f" strokeweight=".17453mm">
              <v:path arrowok="t"/>
            </v:shape>
            <v:shape id="_x0000_s2776" style="position:absolute;left:10659;top:17594;width:7;height:21" coordorigin="10659,17594" coordsize="7,21" path="m10665,17615r-6,l10659,17594e" filled="f" strokeweight=".17453mm">
              <v:path arrowok="t"/>
            </v:shape>
            <v:shape id="_x0000_s2775" style="position:absolute;left:10659;top:17594;width:7;height:0" coordorigin="10659,17594" coordsize="7,0" path="m10665,17594r-6,e" filled="f" strokeweight=".17453mm">
              <v:path arrowok="t"/>
            </v:shape>
            <v:shape id="_x0000_s2774" style="position:absolute;left:10659;top:17987;width:7;height:0" coordorigin="10659,17987" coordsize="7,0" path="m10665,17987r-6,e" filled="f" strokeweight=".17453mm">
              <v:path arrowok="t"/>
            </v:shape>
            <v:shape id="_x0000_s2773" style="position:absolute;left:10659;top:17987;width:0;height:20" coordorigin="10659,17987" coordsize="0,20" path="m10659,18007r,-20e" filled="f" strokeweight=".17453mm">
              <v:path arrowok="t"/>
            </v:shape>
            <v:shape id="_x0000_s2772" style="position:absolute;left:10659;top:18007;width:7;height:0" coordorigin="10659,18007" coordsize="7,0" path="m10665,18007r-6,e" filled="f" strokeweight=".17453mm">
              <v:path arrowok="t"/>
            </v:shape>
            <v:shape id="_x0000_s2771" style="position:absolute;left:10712;top:17987;width:7;height:0" coordorigin="10712,17987" coordsize="7,0" path="m10712,17987r6,e" filled="f" strokeweight=".17453mm">
              <v:path arrowok="t"/>
            </v:shape>
            <v:shape id="_x0000_s2770" style="position:absolute;left:10718;top:17987;width:0;height:20" coordorigin="10718,17987" coordsize="0,20" path="m10718,18007r,-20e" filled="f" strokeweight=".17453mm">
              <v:path arrowok="t"/>
            </v:shape>
            <v:shape id="_x0000_s2769" style="position:absolute;left:10712;top:18007;width:7;height:0" coordorigin="10712,18007" coordsize="7,0" path="m10712,18007r6,e" filled="f" strokeweight=".17453mm">
              <v:path arrowok="t"/>
            </v:shape>
            <v:shape id="_x0000_s2768" style="position:absolute;left:10712;top:17594;width:7;height:21" coordorigin="10712,17594" coordsize="7,21" path="m10712,17615r6,l10718,17594e" filled="f" strokeweight=".17453mm">
              <v:path arrowok="t"/>
            </v:shape>
            <v:shape id="_x0000_s2767" style="position:absolute;left:10712;top:17594;width:7;height:0" coordorigin="10712,17594" coordsize="7,0" path="m10712,17594r6,e" filled="f" strokeweight=".17453mm">
              <v:path arrowok="t"/>
            </v:shape>
            <v:shape id="_x0000_s2766" style="position:absolute;left:10665;top:17987;width:46;height:0" coordorigin="10665,17987" coordsize="46,0" path="m10665,17987r47,e" filled="f" strokeweight=".32964mm">
              <v:path arrowok="t"/>
            </v:shape>
            <v:shape id="_x0000_s2765" style="position:absolute;left:10665;top:17615;width:46;height:0" coordorigin="10665,17615" coordsize="46,0" path="m10665,17615r47,e" filled="f" strokeweight=".32964mm">
              <v:path arrowok="t"/>
            </v:shape>
            <v:shape id="_x0000_s2764" style="position:absolute;left:10295;top:16714;width:370;height:0" coordorigin="10295,16714" coordsize="370,0" path="m10665,16714r-370,e" filled="f" strokecolor="#7f007f" strokeweight=".17453mm">
              <v:path arrowok="t"/>
            </v:shape>
            <v:shape id="_x0000_s2763" style="position:absolute;left:10295;top:16695;width:370;height:0" coordorigin="10295,16695" coordsize="370,0" path="m10665,16695r-370,e" filled="f" strokecolor="#7f007f" strokeweight=".17453mm">
              <v:path arrowok="t"/>
            </v:shape>
            <v:shape id="_x0000_s2762" style="position:absolute;left:10295;top:16695;width:0;height:19" coordorigin="10295,16695" coordsize="0,19" path="m10295,16714r,-19e" filled="f" strokecolor="#7f007f" strokeweight=".17453mm">
              <v:path arrowok="t"/>
            </v:shape>
            <v:shape id="_x0000_s2761" style="position:absolute;left:10665;top:16695;width:0;height:19" coordorigin="10665,16695" coordsize="0,19" path="m10665,16695r,19e" filled="f" strokecolor="#7f007f" strokeweight=".17453mm">
              <v:path arrowok="t"/>
            </v:shape>
            <v:shape id="_x0000_s2760" style="position:absolute;left:10295;top:16342;width:370;height:372" coordorigin="10295,16342" coordsize="370,372" path="m10665,16342r-2,l10630,16344r-32,5l10567,16357r-32,9l10504,16380r-29,15l10448,16414r-25,20l10398,16457r-22,24l10357,16508r-17,28l10326,16565r-12,31l10305,16628r-7,33l10295,16687r,27e" filled="f" strokecolor="#7f007f" strokeweight=".17453mm">
              <v:path arrowok="t"/>
            </v:shape>
            <v:shape id="_x0000_s2759" style="position:absolute;left:10659;top:16319;width:7;height:21" coordorigin="10659,16319" coordsize="7,21" path="m10665,16340r-6,l10659,16319e" filled="f" strokeweight=".17453mm">
              <v:path arrowok="t"/>
            </v:shape>
            <v:shape id="_x0000_s2758" style="position:absolute;left:10659;top:16319;width:7;height:0" coordorigin="10659,16319" coordsize="7,0" path="m10665,16319r-6,e" filled="f" strokeweight=".17453mm">
              <v:path arrowok="t"/>
            </v:shape>
            <v:shape id="_x0000_s2757" style="position:absolute;left:10659;top:16716;width:7;height:0" coordorigin="10659,16716" coordsize="7,0" path="m10665,16716r-6,e" filled="f" strokeweight=".17453mm">
              <v:path arrowok="t"/>
            </v:shape>
            <v:shape id="_x0000_s2756" style="position:absolute;left:10659;top:16716;width:0;height:21" coordorigin="10659,16716" coordsize="0,21" path="m10659,16737r,-21e" filled="f" strokeweight=".17453mm">
              <v:path arrowok="t"/>
            </v:shape>
            <v:shape id="_x0000_s2755" style="position:absolute;left:10659;top:16737;width:7;height:0" coordorigin="10659,16737" coordsize="7,0" path="m10665,16737r-6,e" filled="f" strokeweight=".17453mm">
              <v:path arrowok="t"/>
            </v:shape>
            <v:shape id="_x0000_s2754" style="position:absolute;left:10712;top:16716;width:7;height:0" coordorigin="10712,16716" coordsize="7,0" path="m10712,16716r6,e" filled="f" strokeweight=".17453mm">
              <v:path arrowok="t"/>
            </v:shape>
            <v:shape id="_x0000_s2753" style="position:absolute;left:10718;top:16716;width:0;height:21" coordorigin="10718,16716" coordsize="0,21" path="m10718,16737r,-21e" filled="f" strokeweight=".17453mm">
              <v:path arrowok="t"/>
            </v:shape>
            <v:shape id="_x0000_s2752" style="position:absolute;left:10712;top:16737;width:7;height:0" coordorigin="10712,16737" coordsize="7,0" path="m10712,16737r6,e" filled="f" strokeweight=".17453mm">
              <v:path arrowok="t"/>
            </v:shape>
            <v:shape id="_x0000_s2751" style="position:absolute;left:10712;top:16319;width:7;height:21" coordorigin="10712,16319" coordsize="7,21" path="m10712,16340r6,l10718,16319e" filled="f" strokeweight=".17453mm">
              <v:path arrowok="t"/>
            </v:shape>
            <v:shape id="_x0000_s2750" style="position:absolute;left:10712;top:16319;width:7;height:0" coordorigin="10712,16319" coordsize="7,0" path="m10712,16319r6,e" filled="f" strokeweight=".17453mm">
              <v:path arrowok="t"/>
            </v:shape>
            <v:shape id="_x0000_s2749" style="position:absolute;left:10665;top:16714;width:46;height:0" coordorigin="10665,16714" coordsize="46,0" path="m10665,16714r47,e" filled="f" strokeweight=".32964mm">
              <v:path arrowok="t"/>
            </v:shape>
            <v:shape id="_x0000_s2748" style="position:absolute;left:10665;top:16342;width:46;height:0" coordorigin="10665,16342" coordsize="46,0" path="m10665,16342r47,e" filled="f" strokeweight=".32964mm">
              <v:path arrowok="t"/>
            </v:shape>
            <v:shape id="_x0000_s2747" style="position:absolute;left:11369;top:16689;width:1425;height:0" coordorigin="11369,16689" coordsize="1425,0" path="m12794,16689r-1425,e" filled="f" strokeweight=".01939mm">
              <v:path arrowok="t"/>
            </v:shape>
            <v:shape id="_x0000_s2746" style="position:absolute;left:12840;top:16689;width:57;height:0" coordorigin="12840,16689" coordsize="57,0" path="m12897,16689r-57,e" filled="f" strokeweight=".01939mm">
              <v:path arrowok="t"/>
            </v:shape>
            <v:shape id="_x0000_s2745" style="position:absolute;left:13268;top:16688;width:419;height:1" coordorigin="13268,16688" coordsize="419,1" path="m13268,16689r418,l13686,16688r-418,l13268,16689xe" fillcolor="black" stroked="f">
              <v:path arrowok="t"/>
            </v:shape>
            <v:shape id="_x0000_s2744" style="position:absolute;left:12835;top:16693;width:62;height:0" coordorigin="12835,16693" coordsize="62,0" path="m12897,16693r-62,e" filled="f" strokeweight=".32964mm">
              <v:path arrowok="t"/>
            </v:shape>
            <v:shape id="_x0000_s2743" style="position:absolute;left:11364;top:16693;width:1436;height:0" coordorigin="11364,16693" coordsize="1436,0" path="m12799,16693r-1435,e" filled="f" strokeweight=".32964mm">
              <v:path arrowok="t"/>
            </v:shape>
            <v:shape id="_x0000_s2742" style="position:absolute;left:13268;top:16684;width:423;height:19" coordorigin="13268,16684" coordsize="423,19" path="m13268,16702r423,l13691,16684r-423,l13268,16702xe" fillcolor="black" stroked="f">
              <v:path arrowok="t"/>
            </v:shape>
            <v:shape id="_x0000_s2741" style="position:absolute;left:11364;top:16729;width:152;height:0" coordorigin="11364,16729" coordsize="152,0" path="m11364,16729r151,e" filled="f" strokeweight=".32964mm">
              <v:path arrowok="t"/>
            </v:shape>
            <v:shape id="_x0000_s2740" style="position:absolute;left:11552;top:16729;width:1346;height:0" coordorigin="11552,16729" coordsize="1346,0" path="m11552,16729r1345,e" filled="f" strokeweight=".32964mm">
              <v:path arrowok="t"/>
            </v:shape>
            <v:shape id="_x0000_s2739" style="position:absolute;left:13268;top:16729;width:423;height:0" coordorigin="13268,16729" coordsize="423,0" path="m13268,16729r423,e" filled="f" strokeweight=".32964mm">
              <v:path arrowok="t"/>
            </v:shape>
            <v:shape id="_x0000_s2738" style="position:absolute;left:11323;top:16735;width:188;height:0" coordorigin="11323,16735" coordsize="188,0" path="m11323,16735r188,e" filled="f" strokeweight=".01939mm">
              <v:path arrowok="t"/>
            </v:shape>
            <v:shape id="_x0000_s2737" style="position:absolute;left:11557;top:16735;width:1340;height:0" coordorigin="11557,16735" coordsize="1340,0" path="m11557,16735r1340,e" filled="f" strokeweight=".01939mm">
              <v:path arrowok="t"/>
            </v:shape>
            <v:shape id="_x0000_s2736" style="position:absolute;left:13268;top:16734;width:419;height:1" coordorigin="13268,16734" coordsize="419,1" path="m13268,16735r418,l13686,16734r-418,l13268,16735xe" fillcolor="black" stroked="f">
              <v:path arrowok="t"/>
            </v:shape>
            <v:shape id="_x0000_s2735" style="position:absolute;left:12905;top:16308;width:0;height:389" coordorigin="12905,16308" coordsize="0,389" path="m12905,16308r,389e" filled="f" strokecolor="#7f007f" strokeweight=".31025mm">
              <v:path arrowok="t"/>
            </v:shape>
            <v:shape id="_x0000_s2734" style="position:absolute;left:12915;top:16317;width:0;height:372" coordorigin="12915,16317" coordsize="0,372" path="m12915,16689r,-372e" filled="f" strokecolor="#7f007f" strokeweight=".17453mm">
              <v:path arrowok="t"/>
            </v:shape>
            <v:shape id="_x0000_s2733" style="position:absolute;left:12897;top:16317;width:370;height:372" coordorigin="12897,16317" coordsize="370,372" path="m13268,16689r-2,-31l13263,16628r-6,-30l13248,16567r-12,-31l13220,16506r-17,-27l13183,16452r-22,-24l13137,16405r-26,-20l13083,16368r-29,-16l13023,16339r-31,-10l12961,16322r-32,-4l12897,16317e" filled="f" strokecolor="#7f007f" strokeweight=".17453mm">
              <v:path arrowok="t"/>
            </v:shape>
            <v:shape id="_x0000_s2732" style="position:absolute;left:13271;top:16682;width:20;height:7" coordorigin="13271,16682" coordsize="20,7" path="m13271,16689r,-7l13291,16682e" filled="f" strokeweight=".17453mm">
              <v:path arrowok="t"/>
            </v:shape>
            <v:shape id="_x0000_s2731" style="position:absolute;left:13291;top:16682;width:0;height:7" coordorigin="13291,16682" coordsize="0,7" path="m13291,16689r,-7e" filled="f" strokeweight=".17453mm">
              <v:path arrowok="t"/>
            </v:shape>
            <v:shape id="_x0000_s2730" style="position:absolute;left:12894;top:16682;width:0;height:7" coordorigin="12894,16682" coordsize="0,7" path="m12894,16689r,-7e" filled="f" strokeweight=".17453mm">
              <v:path arrowok="t"/>
            </v:shape>
            <v:shape id="_x0000_s2729" style="position:absolute;left:12874;top:16682;width:0;height:7" coordorigin="12874,16682" coordsize="0,7" path="m12874,16689r,-7e" filled="f" strokeweight=".17453mm">
              <v:path arrowok="t"/>
            </v:shape>
            <v:shape id="_x0000_s2728" style="position:absolute;left:12894;top:16735;width:0;height:7" coordorigin="12894,16735" coordsize="0,7" path="m12894,16735r,6e" filled="f" strokeweight=".17453mm">
              <v:path arrowok="t"/>
            </v:shape>
            <v:shape id="_x0000_s2727" style="position:absolute;left:12874;top:16735;width:0;height:7" coordorigin="12874,16735" coordsize="0,7" path="m12874,16735r,6e" filled="f" strokeweight=".17453mm">
              <v:path arrowok="t"/>
            </v:shape>
            <v:shape id="_x0000_s2726" style="position:absolute;left:13271;top:16735;width:20;height:7" coordorigin="13271,16735" coordsize="20,7" path="m13271,16735r,6l13291,16741e" filled="f" strokeweight=".17453mm">
              <v:path arrowok="t"/>
            </v:shape>
            <v:shape id="_x0000_s2725" style="position:absolute;left:13291;top:16735;width:0;height:7" coordorigin="13291,16735" coordsize="0,7" path="m13291,16735r,6e" filled="f" strokeweight=".17453mm">
              <v:path arrowok="t"/>
            </v:shape>
            <v:shape id="_x0000_s2724" style="position:absolute;left:12887;top:16672;width:0;height:79" coordorigin="12887,16672" coordsize="0,79" path="m12887,16672r,79e" filled="f" strokeweight=".34903mm">
              <v:path arrowok="t"/>
            </v:shape>
            <v:shape id="_x0000_s2723" style="position:absolute;left:13268;top:16689;width:0;height:46" coordorigin="13268,16689" coordsize="0,46" path="m13268,16689r,46e" filled="f" strokeweight=".32964mm">
              <v:path arrowok="t"/>
            </v:shape>
            <v:shape id="_x0000_s2722" style="position:absolute;left:11329;top:17465;width:181;height:0" coordorigin="11329,17465" coordsize="181,0" path="m11511,17465r-182,e" filled="f" strokeweight=".01939mm">
              <v:path arrowok="t"/>
            </v:shape>
            <v:shape id="_x0000_s2721" style="position:absolute;left:11557;top:17465;width:959;height:0" coordorigin="11557,17465" coordsize="959,0" path="m12516,17465r-959,e" filled="f" strokeweight=".01939mm">
              <v:path arrowok="t"/>
            </v:shape>
            <v:shape id="_x0000_s2720" style="position:absolute;left:12886;top:17465;width:800;height:0" coordorigin="12886,17465" coordsize="800,0" path="m13686,17465r-800,e" filled="f" strokeweight=".01939mm">
              <v:path arrowok="t"/>
            </v:shape>
            <v:shape id="_x0000_s2719" style="position:absolute;left:11552;top:17471;width:964;height:0" coordorigin="11552,17471" coordsize="964,0" path="m12516,17471r-964,e" filled="f" strokeweight=".32964mm">
              <v:path arrowok="t"/>
            </v:shape>
            <v:shape id="_x0000_s2718" style="position:absolute;left:11392;top:17471;width:123;height:0" coordorigin="11392,17471" coordsize="123,0" path="m11515,17471r-123,e" filled="f" strokeweight=".32964mm">
              <v:path arrowok="t"/>
            </v:shape>
            <v:shape id="_x0000_s2717" style="position:absolute;left:12886;top:17471;width:805;height:0" coordorigin="12886,17471" coordsize="805,0" path="m13691,17471r-805,e" filled="f" strokeweight=".32964mm">
              <v:path arrowok="t"/>
            </v:shape>
            <v:shape id="_x0000_s2716" style="position:absolute;left:11392;top:17519;width:1123;height:19" coordorigin="11392,17519" coordsize="1123,19" path="m11392,17538r1124,l12516,17519r-1124,l11392,17538xe" fillcolor="black" stroked="f">
              <v:path arrowok="t"/>
            </v:shape>
            <v:shape id="_x0000_s2715" style="position:absolute;left:12886;top:17519;width:805;height:19" coordorigin="12886,17519" coordsize="805,19" path="m12886,17538r805,l13691,17519r-805,l12886,17538xe" fillcolor="black" stroked="f">
              <v:path arrowok="t"/>
            </v:shape>
            <v:shape id="_x0000_s2714" style="position:absolute;left:11399;top:17533;width:1117;height:1" coordorigin="11399,17533" coordsize="1117,1" path="m11399,17534r1117,l12516,17533r-1117,l11399,17534xe" fillcolor="black" stroked="f">
              <v:path arrowok="t"/>
            </v:shape>
            <v:shape id="_x0000_s2713" style="position:absolute;left:12886;top:17533;width:800;height:1" coordorigin="12886,17533" coordsize="800,1" path="m12886,17534r800,l13686,17533r-800,l12886,17534xe" fillcolor="black" stroked="f">
              <v:path arrowok="t"/>
            </v:shape>
            <v:shape id="_x0000_s2712" style="position:absolute;left:12879;top:17525;width:0;height:389" coordorigin="12879,17525" coordsize="0,389" path="m12879,17525r,389e" filled="f" strokecolor="#7f007f" strokeweight=".31025mm">
              <v:path arrowok="t"/>
            </v:shape>
            <v:shape id="_x0000_s2711" style="position:absolute;left:12868;top:17534;width:0;height:372" coordorigin="12868,17534" coordsize="0,372" path="m12868,17534r,371e" filled="f" strokecolor="#7f007f" strokeweight=".17453mm">
              <v:path arrowok="t"/>
            </v:shape>
            <v:shape id="_x0000_s2710" style="position:absolute;left:12516;top:17534;width:370;height:372" coordorigin="12516,17534" coordsize="370,372" path="m12516,17534r1,32l12521,17599r8,32l12539,17663r12,29l12566,17722r18,27l12605,17776r22,24l12652,17822r26,20l12706,17858r29,16l12766,17886r32,8l12830,17901r33,3l12886,17905e" filled="f" strokecolor="#7f007f" strokeweight=".17453mm">
              <v:path arrowok="t"/>
            </v:shape>
            <v:shape id="_x0000_s2709" style="position:absolute;left:12886;top:17458;width:21;height:7" coordorigin="12886,17458" coordsize="21,7" path="m12886,17465r,-7l12907,17458e" filled="f" strokeweight=".17453mm">
              <v:path arrowok="t"/>
            </v:shape>
            <v:shape id="_x0000_s2708" style="position:absolute;left:12907;top:17458;width:0;height:7" coordorigin="12907,17458" coordsize="0,7" path="m12907,17465r,-7e" filled="f" strokeweight=".17453mm">
              <v:path arrowok="t"/>
            </v:shape>
            <v:shape id="_x0000_s2707" style="position:absolute;left:12516;top:17458;width:0;height:7" coordorigin="12516,17458" coordsize="0,7" path="m12516,17465r,-7e" filled="f" strokeweight=".17453mm">
              <v:path arrowok="t"/>
            </v:shape>
            <v:shape id="_x0000_s2706" style="position:absolute;left:12495;top:17458;width:0;height:7" coordorigin="12495,17458" coordsize="0,7" path="m12495,17465r,-7e" filled="f" strokeweight=".17453mm">
              <v:path arrowok="t"/>
            </v:shape>
            <v:shape id="_x0000_s2705" style="position:absolute;left:12516;top:17534;width:0;height:7" coordorigin="12516,17534" coordsize="0,7" path="m12516,17534r,7e" filled="f" strokeweight=".17453mm">
              <v:path arrowok="t"/>
            </v:shape>
            <v:shape id="_x0000_s2704" style="position:absolute;left:12495;top:17534;width:0;height:7" coordorigin="12495,17534" coordsize="0,7" path="m12495,17534r,7e" filled="f" strokeweight=".17453mm">
              <v:path arrowok="t"/>
            </v:shape>
            <v:shape id="_x0000_s2703" style="position:absolute;left:12886;top:17534;width:21;height:7" coordorigin="12886,17534" coordsize="21,7" path="m12886,17534r,7l12907,17541e" filled="f" strokeweight=".17453mm">
              <v:path arrowok="t"/>
            </v:shape>
            <v:shape id="_x0000_s2702" style="position:absolute;left:12907;top:17534;width:0;height:7" coordorigin="12907,17534" coordsize="0,7" path="m12907,17534r,7e" filled="f" strokeweight=".17453mm">
              <v:path arrowok="t"/>
            </v:shape>
            <v:shape id="_x0000_s2701" style="position:absolute;left:12507;top:17448;width:0;height:103" coordorigin="12507,17448" coordsize="0,103" path="m12507,17448r,103e" filled="f" strokeweight=".36842mm">
              <v:path arrowok="t"/>
            </v:shape>
            <v:shape id="_x0000_s2700" style="position:absolute;left:12886;top:17465;width:0;height:69" coordorigin="12886,17465" coordsize="0,69" path="m12886,17465r,69e" filled="f" strokeweight=".32964mm">
              <v:path arrowok="t"/>
            </v:shape>
            <v:shape id="_x0000_s2699" style="position:absolute;left:11510;top:16735;width:1;height:730" coordorigin="11510,16735" coordsize="1,730" path="m11510,17465r1,l11511,16735r-1,l11510,17465xe" fillcolor="black" stroked="f">
              <v:path arrowok="t"/>
            </v:shape>
            <v:shape id="_x0000_s2698" style="position:absolute;left:11506;top:16729;width:19;height:742" coordorigin="11506,16729" coordsize="19,742" path="m11506,17471r19,l11525,16729r-19,l11506,17471xe" fillcolor="black" stroked="f">
              <v:path arrowok="t"/>
            </v:shape>
            <v:shape id="_x0000_s2697" style="position:absolute;left:11552;top:16729;width:0;height:742" coordorigin="11552,16729" coordsize="0,742" path="m11552,17471r,-742e" filled="f" strokeweight=".32964mm">
              <v:path arrowok="t"/>
            </v:shape>
            <v:shape id="_x0000_s2696" style="position:absolute;left:11556;top:16735;width:1;height:730" coordorigin="11556,16735" coordsize="1,730" path="m11556,17465r2,l11558,16735r-2,l11556,17465xe" fillcolor="black" stroked="f">
              <v:path arrowok="t"/>
            </v:shape>
            <v:shape id="_x0000_s2695" style="position:absolute;left:11369;top:15685;width:0;height:56" coordorigin="11369,15685" coordsize="0,56" path="m11369,15741r,-56e" filled="f" strokeweight=".01939mm">
              <v:path arrowok="t"/>
            </v:shape>
            <v:shape id="_x0000_s2694" style="position:absolute;left:11369;top:16113;width:0;height:576" coordorigin="11369,16113" coordsize="0,576" path="m11369,16689r,-576e" filled="f" strokeweight=".01939mm">
              <v:path arrowok="t"/>
            </v:shape>
            <v:shape id="_x0000_s2693" style="position:absolute;left:11364;top:15679;width:0;height:62" coordorigin="11364,15679" coordsize="0,62" path="m11364,15741r,-62e" filled="f" strokeweight=".32964mm">
              <v:path arrowok="t"/>
            </v:shape>
            <v:shape id="_x0000_s2692" style="position:absolute;left:11364;top:16113;width:0;height:580" coordorigin="11364,16113" coordsize="0,580" path="m11364,16693r,-580e" filled="f" strokeweight=".32964mm">
              <v:path arrowok="t"/>
            </v:shape>
            <v:shape id="_x0000_s2691" style="position:absolute;left:11327;top:16729;width:36;height:0" coordorigin="11327,16729" coordsize="36,0" path="m11327,16729r37,e" filled="f" strokeweight=".32964mm">
              <v:path arrowok="t"/>
            </v:shape>
            <v:shape id="_x0000_s2690" style="position:absolute;left:11327;top:15679;width:0;height:62" coordorigin="11327,15679" coordsize="0,62" path="m11327,15679r,62e" filled="f" strokeweight=".32964mm">
              <v:path arrowok="t"/>
            </v:shape>
            <v:shape id="_x0000_s2689" style="position:absolute;left:11318;top:16113;width:19;height:617" coordorigin="11318,16113" coordsize="19,617" path="m11318,16729r19,l11337,16113r-19,l11318,16729xe" fillcolor="black" stroked="f">
              <v:path arrowok="t"/>
            </v:shape>
            <v:shape id="_x0000_s2688" style="position:absolute;left:11323;top:15685;width:0;height:56" coordorigin="11323,15685" coordsize="0,56" path="m11323,15685r,56e" filled="f" strokeweight=".01939mm">
              <v:path arrowok="t"/>
            </v:shape>
            <v:shape id="_x0000_s2687" style="position:absolute;left:11322;top:16113;width:1;height:622" coordorigin="11322,16113" coordsize="1,622" path="m11322,16735r1,l11323,16113r-1,l11322,16735xe" fillcolor="black" stroked="f">
              <v:path arrowok="t"/>
            </v:shape>
            <v:shape id="_x0000_s2686" style="position:absolute;left:11369;top:15741;width:370;height:0" coordorigin="11369,15741" coordsize="370,0" path="m11369,15741r370,e" filled="f" strokecolor="#7f007f" strokeweight=".17453mm">
              <v:path arrowok="t"/>
            </v:shape>
            <v:shape id="_x0000_s2685" style="position:absolute;left:11369;top:15759;width:370;height:0" coordorigin="11369,15759" coordsize="370,0" path="m11369,15759r370,e" filled="f" strokecolor="#7f007f" strokeweight=".17453mm">
              <v:path arrowok="t"/>
            </v:shape>
            <v:shape id="_x0000_s2684" style="position:absolute;left:11739;top:15741;width:0;height:18" coordorigin="11739,15741" coordsize="0,18" path="m11739,15741r,18e" filled="f" strokecolor="#7f007f" strokeweight=".17453mm">
              <v:path arrowok="t"/>
            </v:shape>
            <v:shape id="_x0000_s2683" style="position:absolute;left:11369;top:15741;width:0;height:18" coordorigin="11369,15741" coordsize="0,18" path="m11369,15759r,-18e" filled="f" strokecolor="#7f007f" strokeweight=".17453mm">
              <v:path arrowok="t"/>
            </v:shape>
            <v:shape id="_x0000_s2682" style="position:absolute;left:11369;top:15741;width:370;height:372" coordorigin="11369,15741" coordsize="370,372" path="m11369,16113r34,-3l11436,16106r32,-8l11500,16088r31,-13l11559,16060r28,-19l11612,16021r24,-23l11658,15974r20,-27l11694,15919r15,-30l11721,15859r9,-29l11735,15800r3,-29l11739,15741e" filled="f" strokecolor="#7f007f" strokeweight=".17453mm">
              <v:path arrowok="t"/>
            </v:shape>
            <v:shape id="_x0000_s2681" style="position:absolute;left:11369;top:16113;width:7;height:20" coordorigin="11369,16113" coordsize="7,20" path="m11369,16113r7,l11376,16132e" filled="f" strokeweight=".17453mm">
              <v:path arrowok="t"/>
            </v:shape>
            <v:shape id="_x0000_s2680" style="position:absolute;left:11369;top:16132;width:7;height:0" coordorigin="11369,16132" coordsize="7,0" path="m11369,16132r7,e" filled="f" strokeweight=".17453mm">
              <v:path arrowok="t"/>
            </v:shape>
            <v:shape id="_x0000_s2679" style="position:absolute;left:11369;top:15741;width:7;height:0" coordorigin="11369,15741" coordsize="7,0" path="m11369,15741r7,e" filled="f" strokeweight=".17453mm">
              <v:path arrowok="t"/>
            </v:shape>
            <v:shape id="_x0000_s2678" style="position:absolute;left:11376;top:15720;width:0;height:21" coordorigin="11376,15720" coordsize="0,21" path="m11376,15720r,21e" filled="f" strokeweight=".17453mm">
              <v:path arrowok="t"/>
            </v:shape>
            <v:shape id="_x0000_s2677" style="position:absolute;left:11369;top:15720;width:7;height:0" coordorigin="11369,15720" coordsize="7,0" path="m11369,15720r7,e" filled="f" strokeweight=".17453mm">
              <v:path arrowok="t"/>
            </v:shape>
            <v:shape id="_x0000_s2676" style="position:absolute;left:11316;top:15741;width:7;height:0" coordorigin="11316,15741" coordsize="7,0" path="m11323,15741r-7,e" filled="f" strokeweight=".17453mm">
              <v:path arrowok="t"/>
            </v:shape>
            <v:shape id="_x0000_s2675" style="position:absolute;left:11316;top:15720;width:0;height:21" coordorigin="11316,15720" coordsize="0,21" path="m11316,15720r,21e" filled="f" strokeweight=".17453mm">
              <v:path arrowok="t"/>
            </v:shape>
            <v:shape id="_x0000_s2674" style="position:absolute;left:11316;top:15720;width:7;height:0" coordorigin="11316,15720" coordsize="7,0" path="m11323,15720r-7,e" filled="f" strokeweight=".17453mm">
              <v:path arrowok="t"/>
            </v:shape>
            <v:shape id="_x0000_s2673" style="position:absolute;left:11316;top:16113;width:7;height:20" coordorigin="11316,16113" coordsize="7,20" path="m11323,16113r-7,l11316,16132e" filled="f" strokeweight=".17453mm">
              <v:path arrowok="t"/>
            </v:shape>
            <v:shape id="_x0000_s2672" style="position:absolute;left:11316;top:16132;width:7;height:0" coordorigin="11316,16132" coordsize="7,0" path="m11323,16132r-7,e" filled="f" strokeweight=".17453mm">
              <v:path arrowok="t"/>
            </v:shape>
            <v:shape id="_x0000_s2671" style="position:absolute;left:11323;top:15741;width:46;height:0" coordorigin="11323,15741" coordsize="46,0" path="m11369,15741r-46,e" filled="f" strokeweight=".32964mm">
              <v:path arrowok="t"/>
            </v:shape>
            <v:shape id="_x0000_s2670" style="position:absolute;left:11323;top:16113;width:46;height:0" coordorigin="11323,16113" coordsize="46,0" path="m11369,16113r-46,e" filled="f" strokeweight=".32964mm">
              <v:path arrowok="t"/>
            </v:shape>
            <v:shape id="_x0000_s2669" style="position:absolute;left:12793;top:15685;width:1;height:1004" coordorigin="12793,15685" coordsize="1,1004" path="m12793,16689r1,l12794,15685r-1,l12793,16689xe" fillcolor="black" stroked="f">
              <v:path arrowok="t"/>
            </v:shape>
            <v:shape id="_x0000_s2668" style="position:absolute;left:12790;top:15679;width:19;height:1014" coordorigin="12790,15679" coordsize="19,1014" path="m12790,16693r19,l12809,15679r-19,l12790,16693xe" fillcolor="black" stroked="f">
              <v:path arrowok="t"/>
            </v:shape>
            <v:shape id="_x0000_s2667" style="position:absolute;left:12835;top:15679;width:0;height:1014" coordorigin="12835,15679" coordsize="0,1014" path="m12835,16693r,-1014e" filled="f" strokeweight=".32964mm">
              <v:path arrowok="t"/>
            </v:shape>
            <v:shape id="_x0000_s2666" style="position:absolute;left:12839;top:15685;width:1;height:1004" coordorigin="12839,15685" coordsize="1,1004" path="m12839,16689r1,l12840,15685r-1,l12839,16689xe" fillcolor="black" stroked="f">
              <v:path arrowok="t"/>
            </v:shape>
            <v:shape id="_x0000_s2665" style="position:absolute;left:15422;top:12273;width:441;height:0" coordorigin="15422,12273" coordsize="441,0" path="m15422,12273r441,e" filled="f" strokeweight=".01939mm">
              <v:path arrowok="t"/>
            </v:shape>
            <v:shape id="_x0000_s2664" style="position:absolute;left:15422;top:12259;width:399;height:19" coordorigin="15422,12259" coordsize="399,19" path="m15422,12278r399,l15821,12259r-399,l15422,12278xe" fillcolor="black" stroked="f">
              <v:path arrowok="t"/>
            </v:shape>
            <v:shape id="_x0000_s2663" style="position:absolute;left:15441;top:12232;width:380;height:0" coordorigin="15441,12232" coordsize="380,0" path="m15821,12232r-380,e" filled="f" strokeweight=".32964mm">
              <v:path arrowok="t"/>
            </v:shape>
            <v:shape id="_x0000_s2662" style="position:absolute;left:15445;top:12226;width:372;height:0" coordorigin="15445,12226" coordsize="372,0" path="m15817,12226r-372,e" filled="f" strokeweight=".01939mm">
              <v:path arrowok="t"/>
            </v:shape>
            <v:shape id="_x0000_s2661" style="position:absolute;left:13753;top:11196;width:2991;height:0" coordorigin="13753,11196" coordsize="2991,0" path="m16745,11196r-2992,e" filled="f" strokeweight=".01939mm">
              <v:path arrowok="t"/>
            </v:shape>
            <v:shape id="_x0000_s2660" style="position:absolute;left:13747;top:11201;width:3002;height:0" coordorigin="13747,11201" coordsize="3002,0" path="m16749,11201r-3002,e" filled="f" strokeweight=".32964mm">
              <v:path arrowok="t"/>
            </v:shape>
            <v:shape id="_x0000_s2659" style="position:absolute;left:13747;top:11237;width:1658;height:0" coordorigin="13747,11237" coordsize="1658,0" path="m13747,11237r1658,e" filled="f" strokeweight=".32964mm">
              <v:path arrowok="t"/>
            </v:shape>
            <v:shape id="_x0000_s2658" style="position:absolute;left:15441;top:11237;width:380;height:0" coordorigin="15441,11237" coordsize="380,0" path="m15441,11237r380,e" filled="f" strokeweight=".32964mm">
              <v:path arrowok="t"/>
            </v:shape>
            <v:shape id="_x0000_s2657" style="position:absolute;left:15857;top:11237;width:634;height:0" coordorigin="15857,11237" coordsize="634,0" path="m15857,11237r635,e" filled="f" strokeweight=".32964mm">
              <v:path arrowok="t"/>
            </v:shape>
            <v:shape id="_x0000_s2656" style="position:absolute;left:16528;top:11237;width:221;height:0" coordorigin="16528,11237" coordsize="221,0" path="m16528,11237r221,e" filled="f" strokeweight=".32964mm">
              <v:path arrowok="t"/>
            </v:shape>
            <v:shape id="_x0000_s2655" style="position:absolute;left:13753;top:11243;width:1646;height:0" coordorigin="13753,11243" coordsize="1646,0" path="m13753,11243r1646,e" filled="f" strokeweight=".01939mm">
              <v:path arrowok="t"/>
            </v:shape>
            <v:shape id="_x0000_s2654" style="position:absolute;left:15445;top:11243;width:372;height:0" coordorigin="15445,11243" coordsize="372,0" path="m15445,11243r372,e" filled="f" strokeweight=".01939mm">
              <v:path arrowok="t"/>
            </v:shape>
            <v:shape id="_x0000_s2653" style="position:absolute;left:15863;top:11243;width:623;height:0" coordorigin="15863,11243" coordsize="623,0" path="m15863,11243r623,e" filled="f" strokeweight=".01939mm">
              <v:path arrowok="t"/>
            </v:shape>
            <v:shape id="_x0000_s2652" style="position:absolute;left:16532;top:11243;width:258;height:0" coordorigin="16532,11243" coordsize="258,0" path="m16532,11243r259,e" filled="f" strokeweight=".01939mm">
              <v:path arrowok="t"/>
            </v:shape>
            <v:shape id="_x0000_s2651" style="position:absolute;left:12450;top:12793;width:1235;height:1" coordorigin="12450,12793" coordsize="1235,1" path="m12450,12794r1234,l13684,12793r-1234,l12450,12794xe" fillcolor="black" stroked="f">
              <v:path arrowok="t"/>
            </v:shape>
            <v:shape id="_x0000_s2650" style="position:absolute;left:12443;top:12778;width:1248;height:19" coordorigin="12443,12778" coordsize="1248,19" path="m12443,12796r1248,l13691,12778r-1248,l12443,12796xe" fillcolor="black" stroked="f">
              <v:path arrowok="t"/>
            </v:shape>
            <v:shape id="_x0000_s2649" style="position:absolute;left:12443;top:12721;width:1248;height:19" coordorigin="12443,12721" coordsize="1248,19" path="m12443,12739r1248,l13691,12721r-1248,l12443,12739xe" fillcolor="black" stroked="f">
              <v:path arrowok="t"/>
            </v:shape>
            <v:shape id="_x0000_s2648" style="position:absolute;left:12450;top:12723;width:1235;height:1" coordorigin="12450,12723" coordsize="1235,1" path="m12450,12724r1234,l13684,12723r-1234,l12450,12724xe" fillcolor="black" stroked="f">
              <v:path arrowok="t"/>
            </v:shape>
            <v:shape id="_x0000_s2647" style="position:absolute;left:15445;top:11243;width:1;height:984" coordorigin="15445,11243" coordsize="1,984" path="m15445,12226r1,l15446,11243r-1,l15445,12226xe" fillcolor="black" stroked="f">
              <v:path arrowok="t"/>
            </v:shape>
            <v:shape id="_x0000_s2646" style="position:absolute;left:15432;top:11237;width:19;height:995" coordorigin="15432,11237" coordsize="19,995" path="m15432,12232r18,l15450,11237r-18,l15432,12232xe" fillcolor="black" stroked="f">
              <v:path arrowok="t"/>
            </v:shape>
            <v:shape id="_x0000_s2645" style="position:absolute;left:15405;top:11237;width:0;height:995" coordorigin="15405,11237" coordsize="0,995" path="m15405,11237r,995e" filled="f" strokeweight=".32964mm">
              <v:path arrowok="t"/>
            </v:shape>
            <v:shape id="_x0000_s2644" style="position:absolute;left:15399;top:11243;width:0;height:984" coordorigin="15399,11243" coordsize="0,984" path="m15399,11243r,983e" filled="f" strokeweight=".01939mm">
              <v:path arrowok="t"/>
            </v:shape>
            <v:shape id="_x0000_s2643" style="position:absolute;left:15817;top:12170;width:0;height:56" coordorigin="15817,12170" coordsize="0,56" path="m15817,12170r,56e" filled="f" strokeweight=".01939mm">
              <v:path arrowok="t"/>
            </v:shape>
            <v:shape id="_x0000_s2642" style="position:absolute;left:15816;top:11243;width:1;height:680" coordorigin="15816,11243" coordsize="1,680" path="m15816,11923r1,l15817,11243r-1,l15816,11923xe" fillcolor="black" stroked="f">
              <v:path arrowok="t"/>
            </v:shape>
            <v:shape id="_x0000_s2641" style="position:absolute;left:15821;top:12170;width:0;height:62" coordorigin="15821,12170" coordsize="0,62" path="m15821,12170r,62e" filled="f" strokeweight=".32964mm">
              <v:path arrowok="t"/>
            </v:shape>
            <v:shape id="_x0000_s2640" style="position:absolute;left:15812;top:11237;width:19;height:686" coordorigin="15812,11237" coordsize="19,686" path="m15812,11923r19,l15831,11237r-19,l15812,11923xe" fillcolor="black" stroked="f">
              <v:path arrowok="t"/>
            </v:shape>
            <v:shape id="_x0000_s2639" style="position:absolute;left:15821;top:12170;width:36;height:98" coordorigin="15821,12170" coordsize="36,98" path="m15821,12268r36,l15857,12170e" filled="f" strokeweight=".32964mm">
              <v:path arrowok="t"/>
            </v:shape>
            <v:shape id="_x0000_s2638" style="position:absolute;left:15857;top:11237;width:0;height:686" coordorigin="15857,11237" coordsize="0,686" path="m15857,11923r,-686e" filled="f" strokeweight=".32964mm">
              <v:path arrowok="t"/>
            </v:shape>
            <v:shape id="_x0000_s2637" style="position:absolute;left:15862;top:12170;width:1;height:102" coordorigin="15862,12170" coordsize="1,102" path="m15862,12273r2,l15864,12170r-2,l15862,12273xe" fillcolor="black" stroked="f">
              <v:path arrowok="t"/>
            </v:shape>
            <v:shape id="_x0000_s2636" style="position:absolute;left:15862;top:11243;width:1;height:680" coordorigin="15862,11243" coordsize="1,680" path="m15862,11923r2,l15864,11243r-2,l15862,11923xe" fillcolor="black" stroked="f">
              <v:path arrowok="t"/>
            </v:shape>
            <v:shape id="_x0000_s2635" style="position:absolute;left:15810;top:11902;width:7;height:21" coordorigin="15810,11902" coordsize="7,21" path="m15817,11923r-7,l15810,11902e" filled="f" strokeweight=".17453mm">
              <v:path arrowok="t"/>
            </v:shape>
            <v:shape id="_x0000_s2634" style="position:absolute;left:15810;top:11902;width:7;height:0" coordorigin="15810,11902" coordsize="7,0" path="m15817,11902r-7,e" filled="f" strokeweight=".17453mm">
              <v:path arrowok="t"/>
            </v:shape>
            <v:shape id="_x0000_s2633" style="position:absolute;left:15810;top:12170;width:7;height:0" coordorigin="15810,12170" coordsize="7,0" path="m15817,12170r-7,e" filled="f" strokeweight=".17453mm">
              <v:path arrowok="t"/>
            </v:shape>
            <v:shape id="_x0000_s2632" style="position:absolute;left:15810;top:12170;width:0;height:20" coordorigin="15810,12170" coordsize="0,20" path="m15810,12190r,-20e" filled="f" strokeweight=".17453mm">
              <v:path arrowok="t"/>
            </v:shape>
            <v:shape id="_x0000_s2631" style="position:absolute;left:15810;top:12190;width:7;height:0" coordorigin="15810,12190" coordsize="7,0" path="m15817,12190r-7,e" filled="f" strokeweight=".17453mm">
              <v:path arrowok="t"/>
            </v:shape>
            <v:shape id="_x0000_s2630" style="position:absolute;left:15863;top:12170;width:7;height:0" coordorigin="15863,12170" coordsize="7,0" path="m15863,12170r7,e" filled="f" strokeweight=".17453mm">
              <v:path arrowok="t"/>
            </v:shape>
            <v:shape id="_x0000_s2629" style="position:absolute;left:15870;top:12170;width:0;height:20" coordorigin="15870,12170" coordsize="0,20" path="m15870,12190r,-20e" filled="f" strokeweight=".17453mm">
              <v:path arrowok="t"/>
            </v:shape>
            <v:shape id="_x0000_s2628" style="position:absolute;left:15863;top:12190;width:7;height:0" coordorigin="15863,12190" coordsize="7,0" path="m15863,12190r7,e" filled="f" strokeweight=".17453mm">
              <v:path arrowok="t"/>
            </v:shape>
            <v:shape id="_x0000_s2627" style="position:absolute;left:15863;top:11902;width:7;height:21" coordorigin="15863,11902" coordsize="7,21" path="m15863,11923r7,l15870,11902e" filled="f" strokeweight=".17453mm">
              <v:path arrowok="t"/>
            </v:shape>
            <v:shape id="_x0000_s2626" style="position:absolute;left:15863;top:11902;width:7;height:0" coordorigin="15863,11902" coordsize="7,0" path="m15863,11902r7,e" filled="f" strokeweight=".17453mm">
              <v:path arrowok="t"/>
            </v:shape>
            <v:shape id="_x0000_s2625" style="position:absolute;left:15817;top:12170;width:46;height:0" coordorigin="15817,12170" coordsize="46,0" path="m15817,12170r46,e" filled="f" strokeweight=".32964mm">
              <v:path arrowok="t"/>
            </v:shape>
            <v:shape id="_x0000_s2624" style="position:absolute;left:15817;top:11923;width:46;height:0" coordorigin="15817,11923" coordsize="46,0" path="m15817,11923r46,e" filled="f" strokeweight=".32964mm">
              <v:path arrowok="t"/>
            </v:shape>
            <v:shape id="_x0000_s2623" style="position:absolute;left:14366;top:12700;width:0;height:424" coordorigin="14366,12700" coordsize="0,424" path="m14366,12700r,425e" filled="f" strokeweight=".01939mm">
              <v:path arrowok="t"/>
            </v:shape>
            <v:shape id="_x0000_s2622" style="position:absolute;left:14366;top:12170;width:0;height:159" coordorigin="14366,12170" coordsize="0,159" path="m14366,12170r,160e" filled="f" strokeweight=".01939mm">
              <v:path arrowok="t"/>
            </v:shape>
            <v:shape id="_x0000_s2621" style="position:absolute;left:14361;top:12700;width:19;height:362" coordorigin="14361,12700" coordsize="19,362" path="m14361,13062r18,l14379,12700r-18,l14361,13062xe" fillcolor="black" stroked="f">
              <v:path arrowok="t"/>
            </v:shape>
            <v:shape id="_x0000_s2620" style="position:absolute;left:14370;top:12165;width:0;height:165" coordorigin="14370,12165" coordsize="0,165" path="m14370,12165r,165e" filled="f" strokeweight=".32964mm">
              <v:path arrowok="t"/>
            </v:shape>
            <v:shape id="_x0000_s2619" style="position:absolute;left:14370;top:12129;width:36;height:0" coordorigin="14370,12129" coordsize="36,0" path="m14406,12129r-36,e" filled="f" strokeweight=".32964mm">
              <v:path arrowok="t"/>
            </v:shape>
            <v:shape id="_x0000_s2618" style="position:absolute;left:14406;top:12700;width:0;height:362" coordorigin="14406,12700" coordsize="0,362" path="m14406,13062r,-362e" filled="f" strokeweight=".32964mm">
              <v:path arrowok="t"/>
            </v:shape>
            <v:shape id="_x0000_s2617" style="position:absolute;left:14406;top:12268;width:0;height:62" coordorigin="14406,12268" coordsize="0,62" path="m14406,12330r,-62e" filled="f" strokeweight=".32964mm">
              <v:path arrowok="t"/>
            </v:shape>
            <v:shape id="_x0000_s2616" style="position:absolute;left:14406;top:12129;width:0;height:103" coordorigin="14406,12129" coordsize="0,103" path="m14406,12232r,-103e" filled="f" strokeweight=".32964mm">
              <v:path arrowok="t"/>
            </v:shape>
            <v:shape id="_x0000_s2615" style="position:absolute;left:14411;top:12700;width:1;height:355" coordorigin="14411,12700" coordsize="1,355" path="m14411,13055r1,l14412,12700r-1,l14411,13055xe" fillcolor="black" stroked="f">
              <v:path arrowok="t"/>
            </v:shape>
            <v:shape id="_x0000_s2614" style="position:absolute;left:14412;top:12273;width:0;height:57" coordorigin="14412,12273" coordsize="0,57" path="m14412,12330r,-57e" filled="f" strokeweight=".01939mm">
              <v:path arrowok="t"/>
            </v:shape>
            <v:shape id="_x0000_s2613" style="position:absolute;left:14412;top:12123;width:0;height:103" coordorigin="14412,12123" coordsize="0,103" path="m14412,12226r,-103e" filled="f" strokeweight=".01939mm">
              <v:path arrowok="t"/>
            </v:shape>
            <v:shape id="_x0000_s2612" style="position:absolute;left:14412;top:12330;width:370;height:0" coordorigin="14412,12330" coordsize="370,0" path="m14412,12330r370,e" filled="f" strokecolor="#7f007f" strokeweight=".17453mm">
              <v:path arrowok="t"/>
            </v:shape>
            <v:shape id="_x0000_s2611" style="position:absolute;left:14412;top:12347;width:370;height:0" coordorigin="14412,12347" coordsize="370,0" path="m14412,12347r370,e" filled="f" strokecolor="#7f007f" strokeweight=".17453mm">
              <v:path arrowok="t"/>
            </v:shape>
            <v:shape id="_x0000_s2610" style="position:absolute;left:14782;top:12330;width:0;height:18" coordorigin="14782,12330" coordsize="0,18" path="m14782,12330r,17e" filled="f" strokecolor="#7f007f" strokeweight=".17453mm">
              <v:path arrowok="t"/>
            </v:shape>
            <v:shape id="_x0000_s2609" style="position:absolute;left:14412;top:12330;width:0;height:18" coordorigin="14412,12330" coordsize="0,18" path="m14412,12347r,-17e" filled="f" strokecolor="#7f007f" strokeweight=".17453mm">
              <v:path arrowok="t"/>
            </v:shape>
            <v:shape id="_x0000_s2608" style="position:absolute;left:14412;top:12330;width:370;height:370" coordorigin="14412,12330" coordsize="370,370" path="m14412,12700r31,-1l14473,12696r31,-7l14534,12680r31,-12l14594,12653r28,-18l14648,12616r24,-22l14696,12569r19,-26l14733,12516r15,-30l14760,12456r10,-32l14778,12392r3,-31l14782,12330e" filled="f" strokecolor="#7f007f" strokeweight=".17453mm">
              <v:path arrowok="t"/>
            </v:shape>
            <v:shape id="_x0000_s2607" style="position:absolute;left:14359;top:12309;width:7;height:21" coordorigin="14359,12309" coordsize="7,21" path="m14366,12330r-7,l14359,12309e" filled="f" strokeweight=".17453mm">
              <v:path arrowok="t"/>
            </v:shape>
            <v:shape id="_x0000_s2606" style="position:absolute;left:14359;top:12309;width:7;height:0" coordorigin="14359,12309" coordsize="7,0" path="m14366,12309r-7,e" filled="f" strokeweight=".17453mm">
              <v:path arrowok="t"/>
            </v:shape>
            <v:shape id="_x0000_s2605" style="position:absolute;left:14359;top:12700;width:7;height:0" coordorigin="14359,12700" coordsize="7,0" path="m14366,12700r-7,e" filled="f" strokeweight=".17453mm">
              <v:path arrowok="t"/>
            </v:shape>
            <v:shape id="_x0000_s2604" style="position:absolute;left:14359;top:12700;width:0;height:21" coordorigin="14359,12700" coordsize="0,21" path="m14359,12721r,-21e" filled="f" strokeweight=".17453mm">
              <v:path arrowok="t"/>
            </v:shape>
            <v:shape id="_x0000_s2603" style="position:absolute;left:14359;top:12721;width:7;height:0" coordorigin="14359,12721" coordsize="7,0" path="m14366,12721r-7,e" filled="f" strokeweight=".17453mm">
              <v:path arrowok="t"/>
            </v:shape>
            <v:shape id="_x0000_s2602" style="position:absolute;left:14412;top:12700;width:7;height:0" coordorigin="14412,12700" coordsize="7,0" path="m14412,12700r6,e" filled="f" strokeweight=".17453mm">
              <v:path arrowok="t"/>
            </v:shape>
            <v:shape id="_x0000_s2601" style="position:absolute;left:14418;top:12700;width:0;height:21" coordorigin="14418,12700" coordsize="0,21" path="m14418,12721r,-21e" filled="f" strokeweight=".17453mm">
              <v:path arrowok="t"/>
            </v:shape>
            <v:shape id="_x0000_s2600" style="position:absolute;left:14412;top:12721;width:7;height:0" coordorigin="14412,12721" coordsize="7,0" path="m14412,12721r6,e" filled="f" strokeweight=".17453mm">
              <v:path arrowok="t"/>
            </v:shape>
            <v:shape id="_x0000_s2599" style="position:absolute;left:14412;top:12309;width:7;height:21" coordorigin="14412,12309" coordsize="7,21" path="m14412,12330r6,l14418,12309e" filled="f" strokeweight=".17453mm">
              <v:path arrowok="t"/>
            </v:shape>
            <v:shape id="_x0000_s2598" style="position:absolute;left:14412;top:12309;width:7;height:0" coordorigin="14412,12309" coordsize="7,0" path="m14412,12309r6,e" filled="f" strokeweight=".17453mm">
              <v:path arrowok="t"/>
            </v:shape>
            <v:shape id="_x0000_s2597" style="position:absolute;left:14366;top:12700;width:46;height:0" coordorigin="14366,12700" coordsize="46,0" path="m14366,12700r46,e" filled="f" strokeweight=".32964mm">
              <v:path arrowok="t"/>
            </v:shape>
            <v:shape id="_x0000_s2596" style="position:absolute;left:14366;top:12330;width:46;height:0" coordorigin="14366,12330" coordsize="46,0" path="m14366,12330r46,e" filled="f" strokeweight=".32964mm">
              <v:path arrowok="t"/>
            </v:shape>
            <v:shape id="_x0000_s2595" style="position:absolute;left:18574;top:11609;width:1480;height:0" coordorigin="18574,11609" coordsize="1480,0" path="m18574,11609r1480,e" filled="f" strokeweight=".01939mm">
              <v:path arrowok="t"/>
            </v:shape>
            <v:shape id="_x0000_s2594" style="position:absolute;left:18568;top:11603;width:1492;height:0" coordorigin="18568,11603" coordsize="1492,0" path="m18568,11603r1492,e" filled="f" strokeweight=".32964mm">
              <v:path arrowok="t"/>
            </v:shape>
            <v:shape id="_x0000_s2593" style="position:absolute;left:18568;top:11567;width:1492;height:0" coordorigin="18568,11567" coordsize="1492,0" path="m20060,11567r-1492,e" filled="f" strokeweight=".32964mm">
              <v:path arrowok="t"/>
            </v:shape>
            <v:shape id="_x0000_s2592" style="position:absolute;left:18574;top:11562;width:1480;height:0" coordorigin="18574,11562" coordsize="1480,0" path="m20054,11562r-1480,e" filled="f" strokeweight=".01939mm">
              <v:path arrowok="t"/>
            </v:shape>
            <v:shape id="_x0000_s2591" style="position:absolute;left:18526;top:10706;width:1;height:2349" coordorigin="18526,10706" coordsize="1,2349" path="m18526,13055r1,l18527,10706r-1,l18526,13055xe" fillcolor="black" stroked="f">
              <v:path arrowok="t"/>
            </v:shape>
            <v:shape id="_x0000_s2590" style="position:absolute;left:18523;top:10702;width:19;height:2360" coordorigin="18523,10702" coordsize="19,2360" path="m18523,13062r18,l18541,10702r-18,l18523,13062xe" fillcolor="black" stroked="f">
              <v:path arrowok="t"/>
            </v:shape>
            <v:shape id="_x0000_s2589" style="position:absolute;left:18568;top:11603;width:0;height:1459" coordorigin="18568,11603" coordsize="0,1459" path="m18568,13062r,-1459e" filled="f" strokeweight=".32964mm">
              <v:path arrowok="t"/>
            </v:shape>
            <v:shape id="_x0000_s2588" style="position:absolute;left:18568;top:10702;width:0;height:865" coordorigin="18568,10702" coordsize="0,865" path="m18568,11567r,-865e" filled="f" strokeweight=".32964mm">
              <v:path arrowok="t"/>
            </v:shape>
            <v:shape id="_x0000_s2587" style="position:absolute;left:18574;top:11609;width:0;height:1447" coordorigin="18574,11609" coordsize="0,1447" path="m18574,13055r,-1446e" filled="f" strokeweight=".01939mm">
              <v:path arrowok="t"/>
            </v:shape>
            <v:shape id="_x0000_s2586" style="position:absolute;left:18574;top:10706;width:0;height:856" coordorigin="18574,10706" coordsize="0,856" path="m18574,11562r,-856e" filled="f" strokeweight=".01939mm">
              <v:path arrowok="t"/>
            </v:shape>
            <v:shape id="_x0000_s2585" style="position:absolute;left:12454;top:13959;width:0;height:192" coordorigin="12454,13959" coordsize="0,192" path="m12454,14151r,-192e" filled="f" strokeweight=".01939mm">
              <v:path arrowok="t"/>
            </v:shape>
            <v:shape id="_x0000_s2584" style="position:absolute;left:12446;top:13951;width:0;height:191" coordorigin="12446,13951" coordsize="0,191" path="m12446,14143r,-192e" filled="f" strokeweight=".01939mm">
              <v:path arrowok="t"/>
            </v:shape>
            <v:shape id="_x0000_s2583" style="position:absolute;left:12446;top:13950;width:0;height:192" coordorigin="12446,13950" coordsize="0,192" path="m12446,14143r,-193e" filled="f" strokeweight=".01939mm">
              <v:path arrowok="t"/>
            </v:shape>
            <v:shape id="_x0000_s2582" style="position:absolute;left:12442;top:13946;width:0;height:192" coordorigin="12442,13946" coordsize="0,192" path="m12442,14138r,-192e" filled="f" strokeweight=".32964mm">
              <v:path arrowok="t"/>
            </v:shape>
            <v:shape id="_x0000_s2581" style="position:absolute;left:12386;top:13890;width:1;height:0" coordorigin="12386,13890" coordsize="1,0" path="m12387,13890r-1,e" filled="f" strokeweight=".32964mm">
              <v:path arrowok="t"/>
            </v:shape>
            <v:shape id="_x0000_s2580" style="position:absolute;left:12386;top:14138;width:56;height:0" coordorigin="12386,14138" coordsize="56,0" path="m12386,14138r56,e" filled="f" strokeweight=".32964mm">
              <v:path arrowok="t"/>
            </v:shape>
            <v:shape id="_x0000_s2579" style="position:absolute;left:12386;top:13890;width:0;height:192" coordorigin="12386,13890" coordsize="0,192" path="m12386,13890r,192e" filled="f" strokeweight=".32964mm">
              <v:path arrowok="t"/>
            </v:shape>
            <v:shape id="_x0000_s2578" style="position:absolute;left:12380;top:13922;width:0;height:155" coordorigin="12380,13922" coordsize="0,155" path="m12380,13922r,155e" filled="f" strokeweight=".01939mm">
              <v:path arrowok="t"/>
            </v:shape>
            <v:shape id="_x0000_s2577" style="position:absolute;left:13678;top:17534;width:0;height:1780" coordorigin="13678,17534" coordsize="0,1780" path="m13678,17534r,1780e" filled="f" strokeweight=".01939mm">
              <v:path arrowok="t"/>
            </v:shape>
            <v:shape id="_x0000_s2576" style="position:absolute;left:13678;top:16735;width:0;height:730" coordorigin="13678,16735" coordsize="0,730" path="m13678,16735r,730e" filled="f" strokeweight=".01939mm">
              <v:path arrowok="t"/>
            </v:shape>
            <v:shape id="_x0000_s2575" style="position:absolute;left:13678;top:15685;width:0;height:1004" coordorigin="13678,15685" coordsize="0,1004" path="m13678,15685r,1004e" filled="f" strokeweight=".01939mm">
              <v:path arrowok="t"/>
            </v:shape>
            <v:shape id="_x0000_s2574" style="position:absolute;left:13678;top:13959;width:0;height:1651" coordorigin="13678,13959" coordsize="0,1651" path="m13678,13959r,1651e" filled="f" strokeweight=".01939mm">
              <v:path arrowok="t"/>
            </v:shape>
            <v:shape id="_x0000_s2573" style="position:absolute;left:13685;top:17534;width:0;height:1772" coordorigin="13685,17534" coordsize="0,1772" path="m13685,17534r,1772e" filled="f" strokeweight=".01939mm">
              <v:path arrowok="t"/>
            </v:shape>
            <v:shape id="_x0000_s2572" style="position:absolute;left:13685;top:16735;width:0;height:730" coordorigin="13685,16735" coordsize="0,730" path="m13685,16735r,730e" filled="f" strokeweight=".01939mm">
              <v:path arrowok="t"/>
            </v:shape>
            <v:shape id="_x0000_s2571" style="position:absolute;left:13685;top:15685;width:0;height:1004" coordorigin="13685,15685" coordsize="0,1004" path="m13685,15685r,1004e" filled="f" strokeweight=".01939mm">
              <v:path arrowok="t"/>
            </v:shape>
            <v:shape id="_x0000_s2570" style="position:absolute;left:13685;top:13951;width:0;height:1667" coordorigin="13685,13951" coordsize="0,1667" path="m13685,13951r,1667e" filled="f" strokeweight=".01939mm">
              <v:path arrowok="t"/>
            </v:shape>
            <v:shape id="_x0000_s2569" style="position:absolute;left:13686;top:17534;width:0;height:1772" coordorigin="13686,17534" coordsize="0,1772" path="m13686,17534r,1772e" filled="f" strokeweight=".01939mm">
              <v:path arrowok="t"/>
            </v:shape>
            <v:shape id="_x0000_s2568" style="position:absolute;left:13686;top:16735;width:0;height:730" coordorigin="13686,16735" coordsize="0,730" path="m13686,16735r,730e" filled="f" strokeweight=".01939mm">
              <v:path arrowok="t"/>
            </v:shape>
            <v:shape id="_x0000_s2567" style="position:absolute;left:13686;top:15685;width:0;height:1004" coordorigin="13686,15685" coordsize="0,1004" path="m13686,15685r,1004e" filled="f" strokeweight=".01939mm">
              <v:path arrowok="t"/>
            </v:shape>
            <v:shape id="_x0000_s2566" style="position:absolute;left:13686;top:13950;width:0;height:1668" coordorigin="13686,13950" coordsize="0,1668" path="m13686,13950r,1668e" filled="f" strokeweight=".01939mm">
              <v:path arrowok="t"/>
            </v:shape>
            <v:shape id="_x0000_s2565" style="position:absolute;left:13691;top:13946;width:0;height:1676" coordorigin="13691,13946" coordsize="0,1676" path="m13691,13946r,1676e" filled="f" strokeweight=".32964mm">
              <v:path arrowok="t"/>
            </v:shape>
            <v:shape id="_x0000_s2564" style="position:absolute;left:13691;top:15679;width:0;height:1014" coordorigin="13691,15679" coordsize="0,1014" path="m13691,15679r,1014e" filled="f" strokeweight=".32964mm">
              <v:path arrowok="t"/>
            </v:shape>
            <v:shape id="_x0000_s2563" style="position:absolute;left:13691;top:16729;width:0;height:742" coordorigin="13691,16729" coordsize="0,742" path="m13691,16729r,742e" filled="f" strokeweight=".32964mm">
              <v:path arrowok="t"/>
            </v:shape>
            <v:shape id="_x0000_s2562" style="position:absolute;left:13691;top:17528;width:0;height:1717" coordorigin="13691,17528" coordsize="0,1717" path="m13691,17528r,1718e" filled="f" strokeweight=".32964mm">
              <v:path arrowok="t"/>
            </v:shape>
            <v:shape id="_x0000_s2561" style="position:absolute;left:13747;top:13890;width:0;height:5356" coordorigin="13747,13890" coordsize="0,5356" path="m13747,19246r,-5356e" filled="f" strokeweight=".32964mm">
              <v:path arrowok="t"/>
            </v:shape>
            <v:shape id="_x0000_s2560" style="position:absolute;left:13752;top:13828;width:1;height:5412" coordorigin="13752,13828" coordsize="1,5412" path="m13752,19240r1,l13753,13828r-1,l13752,19240xe" fillcolor="black" stroked="f">
              <v:path arrowok="t"/>
            </v:shape>
            <v:shape id="_x0000_s2559" style="position:absolute;left:12380;top:12786;width:0;height:1136" coordorigin="12380,12786" coordsize="0,1136" path="m12380,12786r,1136e" filled="f" strokeweight=".01939mm">
              <v:path arrowok="t"/>
            </v:shape>
            <v:shape id="_x0000_s2558" style="position:absolute;left:12380;top:11156;width:0;height:1584" coordorigin="12380,11156" coordsize="0,1584" path="m12380,11156r,1584e" filled="f" strokeweight=".01939mm">
              <v:path arrowok="t"/>
            </v:shape>
            <v:shape id="_x0000_s2557" style="position:absolute;left:12381;top:10501;width:0;height:609" coordorigin="12381,10501" coordsize="0,609" path="m12381,10501r,609e" filled="f" strokeweight=".01939mm">
              <v:path arrowok="t"/>
            </v:shape>
            <v:shape id="_x0000_s2556" style="position:absolute;left:12387;top:10702;width:0;height:413" coordorigin="12387,10702" coordsize="0,413" path="m12387,10702r,413e" filled="f" strokeweight=".32964mm">
              <v:path arrowok="t"/>
            </v:shape>
            <v:shape id="_x0000_s2555" style="position:absolute;left:12387;top:11151;width:0;height:1594" coordorigin="12387,11151" coordsize="0,1594" path="m12387,11151r,1594e" filled="f" strokeweight=".32964mm">
              <v:path arrowok="t"/>
            </v:shape>
            <v:shape id="_x0000_s2554" style="position:absolute;left:12387;top:12782;width:0;height:1108" coordorigin="12387,12782" coordsize="0,1108" path="m12387,12782r,1108e" filled="f" strokeweight=".32964mm">
              <v:path arrowok="t"/>
            </v:shape>
            <v:shape id="_x0000_s2553" style="position:absolute;left:12443;top:12787;width:0;height:1103" coordorigin="12443,12787" coordsize="0,1103" path="m12443,13890r,-1103e" filled="f" strokeweight=".32964mm">
              <v:path arrowok="t"/>
            </v:shape>
            <v:shape id="_x0000_s2552" style="position:absolute;left:12443;top:10702;width:0;height:2028" coordorigin="12443,10702" coordsize="0,2028" path="m12443,12730r,-2028e" filled="f" strokeweight=".32964mm">
              <v:path arrowok="t"/>
            </v:shape>
            <v:shape id="_x0000_s2551" style="position:absolute;left:12450;top:12794;width:0;height:1091" coordorigin="12450,12794" coordsize="0,1091" path="m12450,13884r,-1090e" filled="f" strokeweight=".01939mm">
              <v:path arrowok="t"/>
            </v:shape>
            <v:shape id="_x0000_s2550" style="position:absolute;left:12450;top:10706;width:0;height:2017" coordorigin="12450,10706" coordsize="0,2017" path="m12450,12723r,-2017e" filled="f" strokeweight=".01939mm">
              <v:path arrowok="t"/>
            </v:shape>
            <v:shape id="_x0000_s2549" style="position:absolute;left:12009;top:12141;width:372;height:0" coordorigin="12009,12141" coordsize="372,0" path="m12380,12141r-371,e" filled="f" strokecolor="#7f007f" strokeweight=".17453mm">
              <v:path arrowok="t"/>
            </v:shape>
            <v:shape id="_x0000_s2548" style="position:absolute;left:12009;top:12159;width:372;height:0" coordorigin="12009,12159" coordsize="372,0" path="m12380,12159r-371,e" filled="f" strokecolor="#7f007f" strokeweight=".17453mm">
              <v:path arrowok="t"/>
            </v:shape>
            <v:shape id="_x0000_s2547" style="position:absolute;left:12009;top:12141;width:0;height:19" coordorigin="12009,12141" coordsize="0,19" path="m12009,12141r,18e" filled="f" strokecolor="#7f007f" strokeweight=".17453mm">
              <v:path arrowok="t"/>
            </v:shape>
            <v:shape id="_x0000_s2546" style="position:absolute;left:12380;top:12141;width:0;height:19" coordorigin="12380,12141" coordsize="0,19" path="m12380,12159r,-18e" filled="f" strokecolor="#7f007f" strokeweight=".17453mm">
              <v:path arrowok="t"/>
            </v:shape>
            <v:shape id="_x0000_s2545" style="position:absolute;left:12009;top:12141;width:372;height:372" coordorigin="12009,12141" coordsize="372,372" path="m12380,12512r-30,-1l12320,12507r-30,-6l12261,12493r-31,-13l12201,12466r-28,-17l12146,12429r-24,-22l12099,12383r-21,-26l12060,12330r-15,-30l12032,12270r-10,-31l12015,12207r-4,-33l12009,12141e" filled="f" strokecolor="#7f007f" strokeweight=".17453mm">
              <v:path arrowok="t"/>
            </v:shape>
            <v:shape id="_x0000_s2544" style="position:absolute;left:12450;top:12141;width:0;height:372" coordorigin="12450,12141" coordsize="0,372" path="m12450,12512r,-371e" filled="f" strokecolor="#7f007f" strokeweight=".17453mm">
              <v:path arrowok="t"/>
            </v:shape>
            <v:shape id="_x0000_s2543" style="position:absolute;left:12374;top:12106;width:7;height:33" coordorigin="12374,12106" coordsize="7,33" path="m12380,12139r-6,l12374,12106e" filled="f" strokeweight=".17453mm">
              <v:path arrowok="t"/>
            </v:shape>
            <v:shape id="_x0000_s2542" style="position:absolute;left:12374;top:12106;width:7;height:0" coordorigin="12374,12106" coordsize="7,0" path="m12380,12106r-6,e" filled="f" strokeweight=".17453mm">
              <v:path arrowok="t"/>
            </v:shape>
            <v:shape id="_x0000_s2541" style="position:absolute;left:12374;top:12514;width:7;height:0" coordorigin="12374,12514" coordsize="7,0" path="m12380,12514r-6,e" filled="f" strokeweight=".17453mm">
              <v:path arrowok="t"/>
            </v:shape>
            <v:shape id="_x0000_s2540" style="position:absolute;left:12374;top:12514;width:0;height:34" coordorigin="12374,12514" coordsize="0,34" path="m12374,12549r,-35e" filled="f" strokeweight=".17453mm">
              <v:path arrowok="t"/>
            </v:shape>
            <v:shape id="_x0000_s2539" style="position:absolute;left:12374;top:12549;width:7;height:0" coordorigin="12374,12549" coordsize="7,0" path="m12380,12549r-6,e" filled="f" strokeweight=".17453mm">
              <v:path arrowok="t"/>
            </v:shape>
            <v:shape id="_x0000_s2538" style="position:absolute;left:12450;top:12514;width:8;height:0" coordorigin="12450,12514" coordsize="8,0" path="m12450,12514r7,e" filled="f" strokeweight=".17453mm">
              <v:path arrowok="t"/>
            </v:shape>
            <v:shape id="_x0000_s2537" style="position:absolute;left:12457;top:12514;width:0;height:26" coordorigin="12457,12514" coordsize="0,26" path="m12457,12541r,-27e" filled="f" strokeweight=".17453mm">
              <v:path arrowok="t"/>
            </v:shape>
            <v:shape id="_x0000_s2536" style="position:absolute;left:12450;top:12541;width:8;height:0" coordorigin="12450,12541" coordsize="8,0" path="m12450,12541r7,e" filled="f" strokeweight=".17453mm">
              <v:path arrowok="t"/>
            </v:shape>
            <v:shape id="_x0000_s2535" style="position:absolute;left:12450;top:12113;width:8;height:25" coordorigin="12450,12113" coordsize="8,25" path="m12450,12139r7,l12457,12113e" filled="f" strokeweight=".17453mm">
              <v:path arrowok="t"/>
            </v:shape>
            <v:shape id="_x0000_s2534" style="position:absolute;left:12450;top:12113;width:8;height:0" coordorigin="12450,12113" coordsize="8,0" path="m12450,12113r7,e" filled="f" strokeweight=".17453mm">
              <v:path arrowok="t"/>
            </v:shape>
            <v:shape id="_x0000_s2533" style="position:absolute;left:12380;top:12512;width:69;height:0" coordorigin="12380,12512" coordsize="69,0" path="m12380,12512r70,e" filled="f" strokeweight=".32964mm">
              <v:path arrowok="t"/>
            </v:shape>
            <v:shape id="_x0000_s2532" style="position:absolute;left:12380;top:12141;width:69;height:0" coordorigin="12380,12141" coordsize="69,0" path="m12380,12141r70,e" filled="f" strokeweight=".32964mm">
              <v:path arrowok="t"/>
            </v:shape>
            <v:shape id="_x0000_s2531" style="position:absolute;left:22901;top:7802;width:2619;height:0" coordorigin="22901,7802" coordsize="2619,0" path="m22901,7802r2618,e" filled="f" strokeweight=".01939mm">
              <v:path arrowok="t"/>
            </v:shape>
            <v:shape id="_x0000_s2530" style="position:absolute;left:22412;top:7802;width:416;height:0" coordorigin="22412,7802" coordsize="416,0" path="m22412,7802r415,e" filled="f" strokeweight=".01939mm">
              <v:path arrowok="t"/>
            </v:shape>
            <v:shape id="_x0000_s2529" style="position:absolute;left:21961;top:7802;width:34;height:0" coordorigin="21961,7802" coordsize="34,0" path="m21961,7802r34,e" filled="f" strokeweight=".01939mm">
              <v:path arrowok="t"/>
            </v:shape>
            <v:shape id="_x0000_s2528" style="position:absolute;left:21784;top:7802;width:103;height:0" coordorigin="21784,7802" coordsize="103,0" path="m21784,7802r103,e" filled="f" strokeweight=".01939mm">
              <v:path arrowok="t"/>
            </v:shape>
            <v:shape id="_x0000_s2527" style="position:absolute;left:22893;top:7794;width:2619;height:0" coordorigin="22893,7794" coordsize="2619,0" path="m22893,7794r2619,e" filled="f" strokeweight=".01939mm">
              <v:path arrowok="t"/>
            </v:shape>
            <v:shape id="_x0000_s2526" style="position:absolute;left:22412;top:7794;width:416;height:0" coordorigin="22412,7794" coordsize="416,0" path="m22412,7794r415,e" filled="f" strokeweight=".01939mm">
              <v:path arrowok="t"/>
            </v:shape>
            <v:shape id="_x0000_s2525" style="position:absolute;left:21961;top:7794;width:34;height:0" coordorigin="21961,7794" coordsize="34,0" path="m21961,7794r34,e" filled="f" strokeweight=".01939mm">
              <v:path arrowok="t"/>
            </v:shape>
            <v:shape id="_x0000_s2524" style="position:absolute;left:21792;top:7794;width:103;height:0" coordorigin="21792,7794" coordsize="103,0" path="m21792,7794r103,e" filled="f" strokeweight=".01939mm">
              <v:path arrowok="t"/>
            </v:shape>
            <v:shape id="_x0000_s2523" style="position:absolute;left:22893;top:7794;width:2617;height:0" coordorigin="22893,7794" coordsize="2617,0" path="m22893,7794r2617,e" filled="f" strokeweight=".01939mm">
              <v:path arrowok="t"/>
            </v:shape>
            <v:shape id="_x0000_s2522" style="position:absolute;left:22388;top:7794;width:439;height:0" coordorigin="22388,7794" coordsize="439,0" path="m22388,7794r439,e" filled="f" strokeweight=".01939mm">
              <v:path arrowok="t"/>
            </v:shape>
            <v:shape id="_x0000_s2521" style="position:absolute;left:21961;top:7794;width:57;height:0" coordorigin="21961,7794" coordsize="57,0" path="m21961,7794r57,e" filled="f" strokeweight=".01939mm">
              <v:path arrowok="t"/>
            </v:shape>
            <v:shape id="_x0000_s2520" style="position:absolute;left:21792;top:7794;width:103;height:0" coordorigin="21792,7794" coordsize="103,0" path="m21792,7794r103,e" filled="f" strokeweight=".01939mm">
              <v:path arrowok="t"/>
            </v:shape>
            <v:shape id="_x0000_s2519" style="position:absolute;left:22388;top:7790;width:443;height:0" coordorigin="22388,7790" coordsize="443,0" path="m22388,7790r443,e" filled="f" strokeweight=".32964mm">
              <v:path arrowok="t"/>
            </v:shape>
            <v:shape id="_x0000_s2518" style="position:absolute;left:22889;top:7790;width:2561;height:0" coordorigin="22889,7790" coordsize="2561,0" path="m22889,7790r2561,e" filled="f" strokeweight=".32964mm">
              <v:path arrowok="t"/>
            </v:shape>
            <v:shape id="_x0000_s2517" style="position:absolute;left:21853;top:7790;width:46;height:0" coordorigin="21853,7790" coordsize="46,0" path="m21853,7790r46,e" filled="f" strokeweight=".32964mm">
              <v:path arrowok="t"/>
            </v:shape>
            <v:shape id="_x0000_s2516" style="position:absolute;left:21955;top:7790;width:63;height:0" coordorigin="21955,7790" coordsize="63,0" path="m21955,7790r63,e" filled="f" strokeweight=".32964mm">
              <v:path arrowok="t"/>
            </v:shape>
            <v:shape id="_x0000_s2515" style="position:absolute;left:23359;top:7734;width:2091;height:0" coordorigin="23359,7734" coordsize="2091,0" path="m25450,7734r-2091,e" filled="f" strokeweight=".32964mm">
              <v:path arrowok="t"/>
            </v:shape>
            <v:shape id="_x0000_s2514" style="position:absolute;left:22507;top:7734;width:816;height:0" coordorigin="22507,7734" coordsize="816,0" path="m23323,7734r-816,e" filled="f" strokeweight=".32964mm">
              <v:path arrowok="t"/>
            </v:shape>
            <v:shape id="_x0000_s2513" style="position:absolute;left:22388;top:7734;width:82;height:0" coordorigin="22388,7734" coordsize="82,0" path="m22471,7734r-83,e" filled="f" strokeweight=".32964mm">
              <v:path arrowok="t"/>
            </v:shape>
            <v:shape id="_x0000_s2512" style="position:absolute;left:21853;top:7734;width:165;height:0" coordorigin="21853,7734" coordsize="165,0" path="m22018,7734r-165,e" filled="f" strokeweight=".32964mm">
              <v:path arrowok="t"/>
            </v:shape>
            <v:shape id="_x0000_s2511" style="position:absolute;left:23365;top:7728;width:2080;height:0" coordorigin="23365,7728" coordsize="2080,0" path="m25445,7728r-2080,e" filled="f" strokeweight=".01939mm">
              <v:path arrowok="t"/>
            </v:shape>
            <v:shape id="_x0000_s2510" style="position:absolute;left:22513;top:7728;width:805;height:0" coordorigin="22513,7728" coordsize="805,0" path="m23317,7728r-804,e" filled="f" strokeweight=".01939mm">
              <v:path arrowok="t"/>
            </v:shape>
            <v:shape id="_x0000_s2509" style="position:absolute;left:22388;top:7728;width:78;height:0" coordorigin="22388,7728" coordsize="78,0" path="m22467,7728r-79,e" filled="f" strokeweight=".01939mm">
              <v:path arrowok="t"/>
            </v:shape>
            <v:shape id="_x0000_s2508" style="position:absolute;left:21859;top:7728;width:159;height:0" coordorigin="21859,7728" coordsize="159,0" path="m22018,7728r-159,e" filled="f" strokeweight=".01939mm">
              <v:path arrowok="t"/>
            </v:shape>
            <v:shape id="_x0000_s2507" style="position:absolute;left:22026;top:7785;width:0;height:389" coordorigin="22026,7785" coordsize="0,389" path="m22026,7785r,389e" filled="f" strokecolor="#7f007f" strokeweight=".31025mm">
              <v:path arrowok="t"/>
            </v:shape>
            <v:shape id="_x0000_s2506" style="position:absolute;left:22036;top:7794;width:0;height:372" coordorigin="22036,7794" coordsize="0,372" path="m22036,7794r,372e" filled="f" strokecolor="#7f007f" strokeweight=".17453mm">
              <v:path arrowok="t"/>
            </v:shape>
            <v:shape id="_x0000_s2505" style="position:absolute;left:22018;top:7794;width:370;height:372" coordorigin="22018,7794" coordsize="370,372" path="m22388,7794r-1,30l22384,7852r-5,28l22370,7912r-12,30l22343,7972r-17,29l22307,8027r-22,24l22261,8074r-25,21l22207,8113r-29,15l22148,8141r-31,10l22084,8159r-33,4l22018,8166e" filled="f" strokecolor="#7f007f" strokeweight=".17453mm">
              <v:path arrowok="t"/>
            </v:shape>
            <v:shape id="_x0000_s2504" style="position:absolute;left:21995;top:7794;width:20;height:7" coordorigin="21995,7794" coordsize="20,7" path="m22015,7794r,7l21995,7801e" filled="f" strokeweight=".17453mm">
              <v:path arrowok="t"/>
            </v:shape>
            <v:shape id="_x0000_s2503" style="position:absolute;left:21995;top:7794;width:0;height:7" coordorigin="21995,7794" coordsize="0,7" path="m21995,7794r,7e" filled="f" strokeweight=".17453mm">
              <v:path arrowok="t"/>
            </v:shape>
            <v:shape id="_x0000_s2502" style="position:absolute;left:22392;top:7794;width:0;height:7" coordorigin="22392,7794" coordsize="0,7" path="m22392,7794r,7e" filled="f" strokeweight=".17453mm">
              <v:path arrowok="t"/>
            </v:shape>
            <v:shape id="_x0000_s2501" style="position:absolute;left:22412;top:7794;width:0;height:7" coordorigin="22412,7794" coordsize="0,7" path="m22412,7794r,7e" filled="f" strokeweight=".17453mm">
              <v:path arrowok="t"/>
            </v:shape>
            <v:shape id="_x0000_s2500" style="position:absolute;left:22392;top:7722;width:0;height:7" coordorigin="22392,7722" coordsize="0,7" path="m22392,7728r,-6e" filled="f" strokeweight=".17453mm">
              <v:path arrowok="t"/>
            </v:shape>
            <v:shape id="_x0000_s2499" style="position:absolute;left:22412;top:7722;width:0;height:7" coordorigin="22412,7722" coordsize="0,7" path="m22412,7728r,-6e" filled="f" strokeweight=".17453mm">
              <v:path arrowok="t"/>
            </v:shape>
            <v:shape id="_x0000_s2498" style="position:absolute;left:21995;top:7722;width:20;height:7" coordorigin="21995,7722" coordsize="20,7" path="m22015,7728r,-6l21995,7722e" filled="f" strokeweight=".17453mm">
              <v:path arrowok="t"/>
            </v:shape>
            <v:shape id="_x0000_s2497" style="position:absolute;left:21995;top:7722;width:0;height:7" coordorigin="21995,7722" coordsize="0,7" path="m21995,7728r,-6e" filled="f" strokeweight=".17453mm">
              <v:path arrowok="t"/>
            </v:shape>
            <v:shape id="_x0000_s2496" style="position:absolute;left:22412;top:7794;width:0;height:8" coordorigin="22412,7794" coordsize="0,8" path="m22412,7802r,-8e" filled="f" strokeweight=".32964mm">
              <v:path arrowok="t"/>
            </v:shape>
            <v:shape id="_x0000_s2495" style="position:absolute;left:22398;top:7712;width:0;height:99" coordorigin="22398,7712" coordsize="0,99" path="m22398,7712r,99e" filled="f" strokeweight=".34903mm">
              <v:path arrowok="t"/>
            </v:shape>
            <v:shape id="_x0000_s2494" style="position:absolute;left:21995;top:7794;width:0;height:8" coordorigin="21995,7794" coordsize="0,8" path="m21995,7802r,-8e" filled="f" strokeweight=".32964mm">
              <v:path arrowok="t"/>
            </v:shape>
            <v:shape id="_x0000_s2493" style="position:absolute;left:22018;top:7728;width:0;height:66" coordorigin="22018,7728" coordsize="0,66" path="m22018,7794r,-66e" filled="f" strokeweight=".32964mm">
              <v:path arrowok="t"/>
            </v:shape>
            <v:shape id="_x0000_s2492" style="position:absolute;left:20122;top:10706;width:1;height:428" coordorigin="20122,10706" coordsize="1,428" path="m20122,11134r1,l20123,10706r-1,l20122,11134xe" fillcolor="black" stroked="f">
              <v:path arrowok="t"/>
            </v:shape>
            <v:shape id="_x0000_s2491" style="position:absolute;left:20123;top:11505;width:0;height:1619" coordorigin="20123,11505" coordsize="0,1619" path="m20123,13125r,-1620e" filled="f" strokeweight=".01939mm">
              <v:path arrowok="t"/>
            </v:shape>
            <v:shape id="_x0000_s2490" style="position:absolute;left:20107;top:10702;width:19;height:432" coordorigin="20107,10702" coordsize="19,432" path="m20107,11134r19,l20126,10702r-19,l20107,11134xe" fillcolor="black" stroked="f">
              <v:path arrowok="t"/>
            </v:shape>
            <v:shape id="_x0000_s2489" style="position:absolute;left:20116;top:11505;width:0;height:1613" coordorigin="20116,11505" coordsize="0,1613" path="m20116,13118r,-1613e" filled="f" strokeweight=".32964mm">
              <v:path arrowok="t"/>
            </v:shape>
            <v:shape id="_x0000_s2488" style="position:absolute;left:20060;top:13118;width:56;height:0" coordorigin="20060,13118" coordsize="56,0" path="m20060,13118r56,e" filled="f" strokeweight=".32964mm">
              <v:path arrowok="t"/>
            </v:shape>
            <v:shape id="_x0000_s2487" style="position:absolute;left:20051;top:10702;width:19;height:432" coordorigin="20051,10702" coordsize="19,432" path="m20051,11134r18,l20069,10702r-18,l20051,11134xe" fillcolor="black" stroked="f">
              <v:path arrowok="t"/>
            </v:shape>
            <v:shape id="_x0000_s2486" style="position:absolute;left:20060;top:11505;width:0;height:62" coordorigin="20060,11505" coordsize="0,62" path="m20060,11505r,62e" filled="f" strokeweight=".32964mm">
              <v:path arrowok="t"/>
            </v:shape>
            <v:shape id="_x0000_s2485" style="position:absolute;left:20060;top:11603;width:0;height:1459" coordorigin="20060,11603" coordsize="0,1459" path="m20060,11603r,1459e" filled="f" strokeweight=".32964mm">
              <v:path arrowok="t"/>
            </v:shape>
            <v:shape id="_x0000_s2484" style="position:absolute;left:20053;top:10706;width:1;height:428" coordorigin="20053,10706" coordsize="1,428" path="m20053,11134r1,l20054,10706r-1,l20053,11134xe" fillcolor="black" stroked="f">
              <v:path arrowok="t"/>
            </v:shape>
            <v:shape id="_x0000_s2483" style="position:absolute;left:20054;top:11505;width:0;height:57" coordorigin="20054,11505" coordsize="0,57" path="m20054,11505r,57e" filled="f" strokeweight=".01939mm">
              <v:path arrowok="t"/>
            </v:shape>
            <v:shape id="_x0000_s2482" style="position:absolute;left:20054;top:11609;width:0;height:1447" coordorigin="20054,11609" coordsize="0,1447" path="m20054,11609r,1446e" filled="f" strokeweight=".01939mm">
              <v:path arrowok="t"/>
            </v:shape>
            <v:shape id="_x0000_s2481" style="position:absolute;left:19682;top:11505;width:372;height:0" coordorigin="19682,11505" coordsize="372,0" path="m20054,11505r-372,e" filled="f" strokecolor="#7f007f" strokeweight=".17453mm">
              <v:path arrowok="t"/>
            </v:shape>
            <v:shape id="_x0000_s2480" style="position:absolute;left:19682;top:11488;width:372;height:0" coordorigin="19682,11488" coordsize="372,0" path="m20054,11488r-372,e" filled="f" strokecolor="#7f007f" strokeweight=".17453mm">
              <v:path arrowok="t"/>
            </v:shape>
            <v:shape id="_x0000_s2479" style="position:absolute;left:19682;top:11488;width:0;height:18" coordorigin="19682,11488" coordsize="0,18" path="m19682,11505r,-17e" filled="f" strokecolor="#7f007f" strokeweight=".17453mm">
              <v:path arrowok="t"/>
            </v:shape>
            <v:shape id="_x0000_s2478" style="position:absolute;left:20054;top:11488;width:0;height:18" coordorigin="20054,11488" coordsize="0,18" path="m20054,11488r,17e" filled="f" strokecolor="#7f007f" strokeweight=".17453mm">
              <v:path arrowok="t"/>
            </v:shape>
            <v:shape id="_x0000_s2477" style="position:absolute;left:19682;top:11134;width:372;height:372" coordorigin="19682,11134" coordsize="372,372" path="m20054,11134r-38,2l19979,11141r-36,10l19912,11162r-30,15l19853,11193r-27,19l19802,11233r-24,24l19757,11282r-19,28l19723,11338r-15,30l19697,11399r-7,32l19684,11468r-2,37e" filled="f" strokecolor="#7f007f" strokeweight=".17453mm">
              <v:path arrowok="t"/>
            </v:shape>
            <v:shape id="_x0000_s2476" style="position:absolute;left:20123;top:11505;width:7;height:21" coordorigin="20123,11505" coordsize="7,21" path="m20123,11505r6,l20129,11526e" filled="f" strokeweight=".17453mm">
              <v:path arrowok="t"/>
            </v:shape>
            <v:shape id="_x0000_s2475" style="position:absolute;left:20123;top:11526;width:7;height:0" coordorigin="20123,11526" coordsize="7,0" path="m20123,11526r6,e" filled="f" strokeweight=".17453mm">
              <v:path arrowok="t"/>
            </v:shape>
            <v:shape id="_x0000_s2474" style="position:absolute;left:20123;top:11134;width:7;height:0" coordorigin="20123,11134" coordsize="7,0" path="m20123,11134r6,e" filled="f" strokeweight=".17453mm">
              <v:path arrowok="t"/>
            </v:shape>
            <v:shape id="_x0000_s2473" style="position:absolute;left:20129;top:11114;width:0;height:20" coordorigin="20129,11114" coordsize="0,20" path="m20129,11114r,20e" filled="f" strokeweight=".17453mm">
              <v:path arrowok="t"/>
            </v:shape>
            <v:shape id="_x0000_s2472" style="position:absolute;left:20123;top:11114;width:7;height:0" coordorigin="20123,11114" coordsize="7,0" path="m20123,11114r6,e" filled="f" strokeweight=".17453mm">
              <v:path arrowok="t"/>
            </v:shape>
            <v:shape id="_x0000_s2471" style="position:absolute;left:20047;top:11134;width:7;height:0" coordorigin="20047,11134" coordsize="7,0" path="m20054,11134r-7,e" filled="f" strokeweight=".17453mm">
              <v:path arrowok="t"/>
            </v:shape>
            <v:shape id="_x0000_s2470" style="position:absolute;left:20047;top:11114;width:0;height:20" coordorigin="20047,11114" coordsize="0,20" path="m20047,11114r,20e" filled="f" strokeweight=".17453mm">
              <v:path arrowok="t"/>
            </v:shape>
            <v:shape id="_x0000_s2469" style="position:absolute;left:20047;top:11114;width:7;height:0" coordorigin="20047,11114" coordsize="7,0" path="m20054,11114r-7,e" filled="f" strokeweight=".17453mm">
              <v:path arrowok="t"/>
            </v:shape>
            <v:shape id="_x0000_s2468" style="position:absolute;left:20047;top:11505;width:7;height:21" coordorigin="20047,11505" coordsize="7,21" path="m20054,11505r-7,l20047,11526e" filled="f" strokeweight=".17453mm">
              <v:path arrowok="t"/>
            </v:shape>
            <v:shape id="_x0000_s2467" style="position:absolute;left:20047;top:11526;width:7;height:0" coordorigin="20047,11526" coordsize="7,0" path="m20054,11526r-7,e" filled="f" strokeweight=".17453mm">
              <v:path arrowok="t"/>
            </v:shape>
            <v:shape id="_x0000_s2466" style="position:absolute;left:20054;top:11134;width:69;height:0" coordorigin="20054,11134" coordsize="69,0" path="m20123,11134r-69,e" filled="f" strokeweight=".32964mm">
              <v:path arrowok="t"/>
            </v:shape>
            <v:shape id="_x0000_s2465" style="position:absolute;left:20054;top:11505;width:69;height:0" coordorigin="20054,11505" coordsize="69,0" path="m20123,11505r-69,e" filled="f" strokeweight=".32964mm">
              <v:path arrowok="t"/>
            </v:shape>
            <v:shape id="_x0000_s2464" style="position:absolute;left:16486;top:11243;width:0;height:1813" coordorigin="16486,11243" coordsize="0,1813" path="m16486,11243r,1812e" filled="f" strokeweight=".01939mm">
              <v:path arrowok="t"/>
            </v:shape>
            <v:shape id="_x0000_s2463" style="position:absolute;left:16492;top:11237;width:0;height:1825" coordorigin="16492,11237" coordsize="0,1825" path="m16492,11237r,1825e" filled="f" strokeweight=".32964mm">
              <v:path arrowok="t"/>
            </v:shape>
            <v:shape id="_x0000_s2462" style="position:absolute;left:16519;top:11237;width:19;height:1825" coordorigin="16519,11237" coordsize="19,1825" path="m16519,13062r18,l16537,11237r-18,l16519,13062xe" fillcolor="black" stroked="f">
              <v:path arrowok="t"/>
            </v:shape>
            <v:shape id="_x0000_s2461" style="position:absolute;left:16532;top:11243;width:1;height:1813" coordorigin="16532,11243" coordsize="1,1813" path="m16532,13055r1,l16533,11243r-1,l16532,13055xe" fillcolor="black" stroked="f">
              <v:path arrowok="t"/>
            </v:shape>
            <v:shape id="_x0000_s2460" style="position:absolute;left:15826;top:12727;width:1;height:329" coordorigin="15826,12727" coordsize="1,329" path="m15826,13055r1,l15827,12727r-1,l15826,13055xe" fillcolor="black" stroked="f">
              <v:path arrowok="t"/>
            </v:shape>
            <v:shape id="_x0000_s2459" style="position:absolute;left:15827;top:12727;width:46;height:0" coordorigin="15827,12727" coordsize="46,0" path="m15873,12727r-46,e" filled="f" strokeweight=".01939mm">
              <v:path arrowok="t"/>
            </v:shape>
            <v:shape id="_x0000_s2458" style="position:absolute;left:15823;top:12727;width:19;height:335" coordorigin="15823,12727" coordsize="19,335" path="m15823,13062r19,l15842,12727r-19,l15823,13062xe" fillcolor="black" stroked="f">
              <v:path arrowok="t"/>
            </v:shape>
            <v:shape id="_x0000_s2457" style="position:absolute;left:15832;top:12727;width:36;height:0" coordorigin="15832,12727" coordsize="36,0" path="m15868,12727r-36,e" filled="f" strokeweight=".32964mm">
              <v:path arrowok="t"/>
            </v:shape>
            <v:shape id="_x0000_s2456" style="position:absolute;left:15868;top:12727;width:0;height:335" coordorigin="15868,12727" coordsize="0,335" path="m15868,13062r,-335e" filled="f" strokeweight=".32964mm">
              <v:path arrowok="t"/>
            </v:shape>
            <v:shape id="_x0000_s2455" style="position:absolute;left:15872;top:12727;width:1;height:329" coordorigin="15872,12727" coordsize="1,329" path="m15872,13055r1,l15873,12727r-1,l15872,13055xe" fillcolor="black" stroked="f">
              <v:path arrowok="t"/>
            </v:shape>
            <v:shape id="_x0000_s2454" style="position:absolute;left:25519;top:1116;width:0;height:177" coordorigin="25519,1116" coordsize="0,177" path="m25519,1293r,-177e" filled="f" strokeweight=".01939mm">
              <v:path arrowok="t"/>
            </v:shape>
            <v:shape id="_x0000_s2453" style="position:absolute;left:25519;top:1711;width:0;height:4393" coordorigin="25519,1711" coordsize="0,4393" path="m25519,6103r,-4392e" filled="f" strokeweight=".01939mm">
              <v:path arrowok="t"/>
            </v:shape>
            <v:shape id="_x0000_s2452" style="position:absolute;left:25519;top:6525;width:0;height:541" coordorigin="25519,6525" coordsize="0,541" path="m25519,7066r,-541e" filled="f" strokeweight=".01939mm">
              <v:path arrowok="t"/>
            </v:shape>
            <v:shape id="_x0000_s2451" style="position:absolute;left:25519;top:7490;width:0;height:312" coordorigin="25519,7490" coordsize="0,312" path="m25519,7802r,-312e" filled="f" strokeweight=".01939mm">
              <v:path arrowok="t"/>
            </v:shape>
            <v:shape id="_x0000_s2450" style="position:absolute;left:25512;top:1123;width:0;height:169" coordorigin="25512,1123" coordsize="0,169" path="m25512,1293r,-170e" filled="f" strokeweight=".01939mm">
              <v:path arrowok="t"/>
            </v:shape>
            <v:shape id="_x0000_s2449" style="position:absolute;left:25512;top:1711;width:0;height:4393" coordorigin="25512,1711" coordsize="0,4393" path="m25512,6103r,-4392e" filled="f" strokeweight=".01939mm">
              <v:path arrowok="t"/>
            </v:shape>
            <v:shape id="_x0000_s2448" style="position:absolute;left:25512;top:6525;width:0;height:541" coordorigin="25512,6525" coordsize="0,541" path="m25512,7066r,-541e" filled="f" strokeweight=".01939mm">
              <v:path arrowok="t"/>
            </v:shape>
            <v:shape id="_x0000_s2447" style="position:absolute;left:25512;top:7490;width:0;height:305" coordorigin="25512,7490" coordsize="0,305" path="m25512,7794r,-304e" filled="f" strokeweight=".01939mm">
              <v:path arrowok="t"/>
            </v:shape>
            <v:shape id="_x0000_s2446" style="position:absolute;left:25510;top:1123;width:1;height:193" coordorigin="25510,1123" coordsize="1,193" path="m25510,1317r1,l25511,1123r-1,l25510,1317xe" fillcolor="black" stroked="f">
              <v:path arrowok="t"/>
            </v:shape>
            <v:shape id="_x0000_s2445" style="position:absolute;left:25510;top:1687;width:1;height:4451" coordorigin="25510,1687" coordsize="1,4451" path="m25510,6139r1,l25511,1687r-1,l25510,6139xe" fillcolor="black" stroked="f">
              <v:path arrowok="t"/>
            </v:shape>
            <v:shape id="_x0000_s2444" style="position:absolute;left:25510;top:6489;width:1;height:613" coordorigin="25510,6489" coordsize="1,613" path="m25510,7103r1,l25511,6489r-1,l25510,7103xe" fillcolor="black" stroked="f">
              <v:path arrowok="t"/>
            </v:shape>
            <v:shape id="_x0000_s2443" style="position:absolute;left:25510;top:7453;width:1;height:341" coordorigin="25510,7453" coordsize="1,341" path="m25510,7794r1,l25511,7453r-1,l25510,7794xe" fillcolor="black" stroked="f">
              <v:path arrowok="t"/>
            </v:shape>
            <v:shape id="_x0000_s2442" style="position:absolute;left:25497;top:1128;width:19;height:189" coordorigin="25497,1128" coordsize="19,189" path="m25497,1317r18,l25515,1128r-18,l25497,1317xe" fillcolor="black" stroked="f">
              <v:path arrowok="t"/>
            </v:shape>
            <v:shape id="_x0000_s2441" style="position:absolute;left:25497;top:1687;width:19;height:4451" coordorigin="25497,1687" coordsize="19,4451" path="m25497,6139r18,l25515,1687r-18,l25497,6139xe" fillcolor="black" stroked="f">
              <v:path arrowok="t"/>
            </v:shape>
            <v:shape id="_x0000_s2440" style="position:absolute;left:25450;top:1128;width:56;height:0" coordorigin="25450,1128" coordsize="56,0" path="m25506,1128r-56,e" filled="f" strokeweight=".32964mm">
              <v:path arrowok="t"/>
            </v:shape>
            <v:shape id="_x0000_s2439" style="position:absolute;left:25450;top:7790;width:56;height:0" coordorigin="25450,7790" coordsize="56,0" path="m25450,7790r56,e" filled="f" strokeweight=".32964mm">
              <v:path arrowok="t"/>
            </v:shape>
            <v:shape id="_x0000_s2438" style="position:absolute;left:25450;top:1185;width:0;height:132" coordorigin="25450,1185" coordsize="0,132" path="m25450,1185r,132e" filled="f" strokeweight=".32964mm">
              <v:path arrowok="t"/>
            </v:shape>
            <v:shape id="_x0000_s2437" style="position:absolute;left:25450;top:1687;width:0;height:1738" coordorigin="25450,1687" coordsize="0,1738" path="m25450,1687r,1738e" filled="f" strokeweight=".32964mm">
              <v:path arrowok="t"/>
            </v:shape>
            <v:shape id="_x0000_s2436" style="position:absolute;left:25450;top:3472;width:0;height:1444" coordorigin="25450,3472" coordsize="0,1444" path="m25450,3472r,1444e" filled="f" strokeweight=".32964mm">
              <v:path arrowok="t"/>
            </v:shape>
            <v:shape id="_x0000_s2435" style="position:absolute;left:25445;top:1191;width:0;height:126" coordorigin="25445,1191" coordsize="0,126" path="m25445,1191r,126e" filled="f" strokeweight=".01939mm">
              <v:path arrowok="t"/>
            </v:shape>
            <v:shape id="_x0000_s2434" style="position:absolute;left:25445;top:1687;width:0;height:1733" coordorigin="25445,1687" coordsize="0,1733" path="m25445,1687r,1733e" filled="f" strokeweight=".01939mm">
              <v:path arrowok="t"/>
            </v:shape>
            <v:shape id="_x0000_s2433" style="position:absolute;left:25445;top:3477;width:0;height:1433" coordorigin="25445,3477" coordsize="0,1433" path="m25445,3477r,1434e" filled="f" strokeweight=".01939mm">
              <v:path arrowok="t"/>
            </v:shape>
            <v:shape id="_x0000_s2432" style="position:absolute;left:25445;top:4968;width:0;height:1171" coordorigin="25445,4968" coordsize="0,1171" path="m25445,4968r,1171e" filled="f" strokeweight=".01939mm">
              <v:path arrowok="t"/>
            </v:shape>
            <v:shape id="_x0000_s2431" style="position:absolute;left:25445;top:6489;width:0;height:613" coordorigin="25445,6489" coordsize="0,613" path="m25445,6489r,614e" filled="f" strokeweight=".01939mm">
              <v:path arrowok="t"/>
            </v:shape>
            <v:shape id="_x0000_s2430" style="position:absolute;left:25445;top:7453;width:0;height:275" coordorigin="25445,7453" coordsize="0,275" path="m25445,7453r,275e" filled="f" strokeweight=".01939mm">
              <v:path arrowok="t"/>
            </v:shape>
            <v:shape id="_x0000_s2429" style="position:absolute;left:25510;top:1317;width:372;height:0" coordorigin="25510,1317" coordsize="372,0" path="m25510,1317r372,e" filled="f" strokecolor="#7f007f" strokeweight=".17453mm">
              <v:path arrowok="t"/>
            </v:shape>
            <v:shape id="_x0000_s2428" style="position:absolute;left:25510;top:1335;width:372;height:0" coordorigin="25510,1335" coordsize="372,0" path="m25510,1335r372,e" filled="f" strokecolor="#7f007f" strokeweight=".17453mm">
              <v:path arrowok="t"/>
            </v:shape>
            <v:shape id="_x0000_s2427" style="position:absolute;left:25882;top:1317;width:0;height:18" coordorigin="25882,1317" coordsize="0,18" path="m25882,1317r,18e" filled="f" strokecolor="#7f007f" strokeweight=".17453mm">
              <v:path arrowok="t"/>
            </v:shape>
            <v:shape id="_x0000_s2426" style="position:absolute;left:25510;top:1317;width:0;height:18" coordorigin="25510,1317" coordsize="0,18" path="m25510,1335r,-18e" filled="f" strokecolor="#7f007f" strokeweight=".17453mm">
              <v:path arrowok="t"/>
            </v:shape>
            <v:shape id="_x0000_s2425" style="position:absolute;left:25510;top:1317;width:372;height:370" coordorigin="25510,1317" coordsize="372,370" path="m25510,1687r39,-2l25587,1680r38,-10l25656,1658r29,-13l25714,1627r26,-19l25766,1586r23,-23l25809,1537r18,-27l25844,1481r13,-30l25868,1419r7,-32l25880,1352r2,-35e" filled="f" strokecolor="#7f007f" strokeweight=".17453mm">
              <v:path arrowok="t"/>
            </v:shape>
            <v:shape id="_x0000_s2424" style="position:absolute;left:25510;top:1317;width:0;height:370" coordorigin="25510,1317" coordsize="0,370" path="m25510,1317r,370e" filled="f" strokecolor="#7f007f" strokeweight=".17453mm">
              <v:path arrowok="t"/>
            </v:shape>
            <v:shape id="_x0000_s2423" style="position:absolute;left:25510;top:1690;width:8;height:21" coordorigin="25510,1690" coordsize="8,21" path="m25510,1690r8,l25518,1711e" filled="f" strokeweight=".17453mm">
              <v:path arrowok="t"/>
            </v:shape>
            <v:shape id="_x0000_s2422" style="position:absolute;left:25510;top:1711;width:8;height:0" coordorigin="25510,1711" coordsize="8,0" path="m25510,1711r8,e" filled="f" strokeweight=".17453mm">
              <v:path arrowok="t"/>
            </v:shape>
            <v:shape id="_x0000_s2421" style="position:absolute;left:25510;top:1314;width:8;height:0" coordorigin="25510,1314" coordsize="8,0" path="m25510,1314r8,e" filled="f" strokeweight=".17453mm">
              <v:path arrowok="t"/>
            </v:shape>
            <v:shape id="_x0000_s2420" style="position:absolute;left:25518;top:1293;width:0;height:21" coordorigin="25518,1293" coordsize="0,21" path="m25518,1293r,21e" filled="f" strokeweight=".17453mm">
              <v:path arrowok="t"/>
            </v:shape>
            <v:shape id="_x0000_s2419" style="position:absolute;left:25510;top:1293;width:8;height:0" coordorigin="25510,1293" coordsize="8,0" path="m25510,1293r8,e" filled="f" strokeweight=".17453mm">
              <v:path arrowok="t"/>
            </v:shape>
            <v:shape id="_x0000_s2418" style="position:absolute;left:25438;top:1314;width:7;height:0" coordorigin="25438,1314" coordsize="7,0" path="m25445,1314r-7,e" filled="f" strokeweight=".17453mm">
              <v:path arrowok="t"/>
            </v:shape>
            <v:shape id="_x0000_s2417" style="position:absolute;left:25438;top:1293;width:0;height:21" coordorigin="25438,1293" coordsize="0,21" path="m25438,1293r,21e" filled="f" strokeweight=".17453mm">
              <v:path arrowok="t"/>
            </v:shape>
            <v:shape id="_x0000_s2416" style="position:absolute;left:25438;top:1293;width:7;height:0" coordorigin="25438,1293" coordsize="7,0" path="m25445,1293r-7,e" filled="f" strokeweight=".17453mm">
              <v:path arrowok="t"/>
            </v:shape>
            <v:shape id="_x0000_s2415" style="position:absolute;left:25438;top:1690;width:7;height:21" coordorigin="25438,1690" coordsize="7,21" path="m25445,1690r-7,l25438,1711e" filled="f" strokeweight=".17453mm">
              <v:path arrowok="t"/>
            </v:shape>
            <v:shape id="_x0000_s2414" style="position:absolute;left:25438;top:1711;width:7;height:0" coordorigin="25438,1711" coordsize="7,0" path="m25445,1711r-7,e" filled="f" strokeweight=".17453mm">
              <v:path arrowok="t"/>
            </v:shape>
            <v:shape id="_x0000_s2413" style="position:absolute;left:25510;top:1293;width:9;height:0" coordorigin="25510,1293" coordsize="9,0" path="m25519,1293r-9,e" filled="f" strokeweight=".32964mm">
              <v:path arrowok="t"/>
            </v:shape>
            <v:shape id="_x0000_s2412" style="position:absolute;left:25445;top:1317;width:66;height:0" coordorigin="25445,1317" coordsize="66,0" path="m25510,1317r-65,e" filled="f" strokeweight=".32964mm">
              <v:path arrowok="t"/>
            </v:shape>
            <v:shape id="_x0000_s2411" style="position:absolute;left:25510;top:1711;width:9;height:0" coordorigin="25510,1711" coordsize="9,0" path="m25519,1711r-9,e" filled="f" strokeweight=".32964mm">
              <v:path arrowok="t"/>
            </v:shape>
            <v:shape id="_x0000_s2410" style="position:absolute;left:25445;top:1687;width:66;height:0" coordorigin="25445,1687" coordsize="66,0" path="m25510,1687r-65,e" filled="f" strokeweight=".32964mm">
              <v:path arrowok="t"/>
            </v:shape>
            <v:shape id="_x0000_s2409" style="position:absolute;left:25510;top:6482;width:0;height:8" coordorigin="25510,6482" coordsize="0,8" path="m25510,6489r,-7e" filled="f" strokeweight=".17453mm">
              <v:path arrowok="t"/>
            </v:shape>
            <v:shape id="_x0000_s2408" style="position:absolute;left:25445;top:6482;width:0;height:8" coordorigin="25445,6482" coordsize="0,8" path="m25445,6489r,-7e" filled="f" strokeweight=".17453mm">
              <v:path arrowok="t"/>
            </v:shape>
            <v:shape id="_x0000_s2407" style="position:absolute;left:25445;top:6489;width:66;height:0" coordorigin="25445,6489" coordsize="66,0" path="m25510,6489r-65,e" filled="f" strokeweight=".17453mm">
              <v:path arrowok="t"/>
            </v:shape>
            <v:shape id="_x0000_s2406" style="position:absolute;left:25445;top:6482;width:66;height:0" coordorigin="25445,6482" coordsize="66,0" path="m25510,6482r-65,e" filled="f" strokeweight=".17453mm">
              <v:path arrowok="t"/>
            </v:shape>
            <v:shape id="_x0000_s2405" style="position:absolute;left:25510;top:6139;width:0;height:8" coordorigin="25510,6139" coordsize="0,8" path="m25510,6146r,-7e" filled="f" strokeweight=".17453mm">
              <v:path arrowok="t"/>
            </v:shape>
            <v:shape id="_x0000_s2404" style="position:absolute;left:25445;top:6139;width:0;height:8" coordorigin="25445,6139" coordsize="0,8" path="m25445,6146r,-7e" filled="f" strokeweight=".17453mm">
              <v:path arrowok="t"/>
            </v:shape>
            <v:shape id="_x0000_s2403" style="position:absolute;left:25445;top:6146;width:66;height:0" coordorigin="25445,6146" coordsize="66,0" path="m25510,6146r-65,e" filled="f" strokeweight=".17453mm">
              <v:path arrowok="t"/>
            </v:shape>
            <v:shape id="_x0000_s2402" style="position:absolute;left:25445;top:6139;width:66;height:0" coordorigin="25445,6139" coordsize="66,0" path="m25510,6139r-65,e" filled="f" strokeweight=".17453mm">
              <v:path arrowok="t"/>
            </v:shape>
            <v:shape id="_x0000_s2401" style="position:absolute;left:25490;top:6146;width:0;height:335" coordorigin="25490,6146" coordsize="0,335" path="m25490,6482r,-336e" filled="f" strokeweight=".17453mm">
              <v:path arrowok="t"/>
            </v:shape>
            <v:shape id="_x0000_s2400" style="position:absolute;left:25510;top:6103;width:19;height:422" coordorigin="25510,6103" coordsize="19,422" path="m25510,6103r19,l25529,6525e" filled="f" strokeweight=".17453mm">
              <v:path arrowok="t"/>
            </v:shape>
            <v:shape id="_x0000_s2399" style="position:absolute;left:25510;top:6489;width:8;height:36" coordorigin="25510,6489" coordsize="8,36" path="m25510,6489r8,l25518,6525e" filled="f" strokeweight=".17453mm">
              <v:path arrowok="t"/>
            </v:shape>
            <v:shape id="_x0000_s2398" style="position:absolute;left:25510;top:6525;width:8;height:0" coordorigin="25510,6525" coordsize="8,0" path="m25510,6525r8,e" filled="f" strokeweight=".17453mm">
              <v:path arrowok="t"/>
            </v:shape>
            <v:shape id="_x0000_s2397" style="position:absolute;left:25510;top:6139;width:8;height:0" coordorigin="25510,6139" coordsize="8,0" path="m25510,6139r8,e" filled="f" strokeweight=".17453mm">
              <v:path arrowok="t"/>
            </v:shape>
            <v:shape id="_x0000_s2396" style="position:absolute;left:25510;top:6103;width:8;height:0" coordorigin="25510,6103" coordsize="8,0" path="m25510,6103r8,e" filled="f" strokeweight=".17453mm">
              <v:path arrowok="t"/>
            </v:shape>
            <v:shape id="_x0000_s2395" style="position:absolute;left:25438;top:6145;width:7;height:0" coordorigin="25438,6145" coordsize="7,0" path="m25445,6145r-7,e" filled="f" strokeweight=".17453mm">
              <v:path arrowok="t"/>
            </v:shape>
            <v:shape id="_x0000_s2394" style="position:absolute;left:25438;top:6112;width:0;height:33" coordorigin="25438,6112" coordsize="0,33" path="m25438,6112r,33e" filled="f" strokeweight=".17453mm">
              <v:path arrowok="t"/>
            </v:shape>
            <v:shape id="_x0000_s2393" style="position:absolute;left:25438;top:6112;width:7;height:0" coordorigin="25438,6112" coordsize="7,0" path="m25445,6112r-7,e" filled="f" strokeweight=".17453mm">
              <v:path arrowok="t"/>
            </v:shape>
            <v:shape id="_x0000_s2392" style="position:absolute;left:25445;top:6112;width:0;height:33" coordorigin="25445,6112" coordsize="0,33" path="m25445,6112r,33e" filled="f" strokeweight=".17453mm">
              <v:path arrowok="t"/>
            </v:shape>
            <v:shape id="_x0000_s2391" style="position:absolute;left:25438;top:6483;width:7;height:34" coordorigin="25438,6483" coordsize="7,34" path="m25445,6483r-7,l25438,6517e" filled="f" strokeweight=".17453mm">
              <v:path arrowok="t"/>
            </v:shape>
            <v:shape id="_x0000_s2390" style="position:absolute;left:25438;top:6517;width:7;height:0" coordorigin="25438,6517" coordsize="7,0" path="m25445,6517r-7,e" filled="f" strokeweight=".17453mm">
              <v:path arrowok="t"/>
            </v:shape>
            <v:shape id="_x0000_s2389" style="position:absolute;left:25510;top:6103;width:9;height:0" coordorigin="25510,6103" coordsize="9,0" path="m25519,6103r-9,e" filled="f" strokeweight=".32964mm">
              <v:path arrowok="t"/>
            </v:shape>
            <v:shape id="_x0000_s2388" style="position:absolute;left:25445;top:6139;width:66;height:0" coordorigin="25445,6139" coordsize="66,0" path="m25510,6139r-65,e" filled="f" strokeweight=".32964mm">
              <v:path arrowok="t"/>
            </v:shape>
            <v:shape id="_x0000_s2387" style="position:absolute;left:25510;top:6525;width:9;height:0" coordorigin="25510,6525" coordsize="9,0" path="m25519,6525r-9,e" filled="f" strokeweight=".32964mm">
              <v:path arrowok="t"/>
            </v:shape>
            <v:shape id="_x0000_s2386" style="position:absolute;left:25445;top:6489;width:66;height:0" coordorigin="25445,6489" coordsize="66,0" path="m25510,6489r-65,e" filled="f" strokeweight=".32964mm">
              <v:path arrowok="t"/>
            </v:shape>
            <v:shape id="_x0000_s2385" style="position:absolute;left:25510;top:7446;width:0;height:8" coordorigin="25510,7446" coordsize="0,8" path="m25510,7453r,-7e" filled="f" strokeweight=".17453mm">
              <v:path arrowok="t"/>
            </v:shape>
            <v:shape id="_x0000_s2384" style="position:absolute;left:25445;top:7446;width:0;height:8" coordorigin="25445,7446" coordsize="0,8" path="m25445,7453r,-7e" filled="f" strokeweight=".17453mm">
              <v:path arrowok="t"/>
            </v:shape>
            <v:shape id="_x0000_s2383" style="position:absolute;left:25445;top:7453;width:66;height:0" coordorigin="25445,7453" coordsize="66,0" path="m25510,7453r-65,e" filled="f" strokeweight=".17453mm">
              <v:path arrowok="t"/>
            </v:shape>
            <v:shape id="_x0000_s2382" style="position:absolute;left:25445;top:7446;width:66;height:0" coordorigin="25445,7446" coordsize="66,0" path="m25510,7446r-65,e" filled="f" strokeweight=".17453mm">
              <v:path arrowok="t"/>
            </v:shape>
            <v:shape id="_x0000_s2381" style="position:absolute;left:25510;top:7103;width:0;height:8" coordorigin="25510,7103" coordsize="0,8" path="m25510,7110r,-7e" filled="f" strokeweight=".17453mm">
              <v:path arrowok="t"/>
            </v:shape>
            <v:shape id="_x0000_s2380" style="position:absolute;left:25445;top:7103;width:0;height:8" coordorigin="25445,7103" coordsize="0,8" path="m25445,7110r,-7e" filled="f" strokeweight=".17453mm">
              <v:path arrowok="t"/>
            </v:shape>
            <v:shape id="_x0000_s2379" style="position:absolute;left:25445;top:7110;width:66;height:0" coordorigin="25445,7110" coordsize="66,0" path="m25510,7110r-65,e" filled="f" strokeweight=".17453mm">
              <v:path arrowok="t"/>
            </v:shape>
            <v:shape id="_x0000_s2378" style="position:absolute;left:25445;top:7103;width:66;height:0" coordorigin="25445,7103" coordsize="66,0" path="m25510,7103r-65,e" filled="f" strokeweight=".17453mm">
              <v:path arrowok="t"/>
            </v:shape>
            <v:shape id="_x0000_s2377" style="position:absolute;left:25503;top:6103;width:0;height:1686" coordorigin="25503,6103" coordsize="0,1686" path="m25503,6103r,1687e" filled="f" strokeweight=".32964mm">
              <v:path arrowok="t"/>
            </v:shape>
            <v:shape id="_x0000_s2376" style="position:absolute;left:25490;top:7110;width:0;height:335" coordorigin="25490,7110" coordsize="0,335" path="m25490,7446r,-336e" filled="f" strokeweight=".17453mm">
              <v:path arrowok="t"/>
            </v:shape>
            <v:shape id="_x0000_s2375" style="position:absolute;left:25510;top:7066;width:19;height:423" coordorigin="25510,7066" coordsize="19,423" path="m25510,7066r19,l25529,7490e" filled="f" strokeweight=".17453mm">
              <v:path arrowok="t"/>
            </v:shape>
            <v:shape id="_x0000_s2374" style="position:absolute;left:25510;top:7453;width:8;height:36" coordorigin="25510,7453" coordsize="8,36" path="m25510,7453r8,l25518,7490e" filled="f" strokeweight=".17453mm">
              <v:path arrowok="t"/>
            </v:shape>
            <v:shape id="_x0000_s2373" style="position:absolute;left:25510;top:7490;width:8;height:0" coordorigin="25510,7490" coordsize="8,0" path="m25510,7490r8,e" filled="f" strokeweight=".17453mm">
              <v:path arrowok="t"/>
            </v:shape>
            <v:shape id="_x0000_s2372" style="position:absolute;left:25510;top:7103;width:8;height:0" coordorigin="25510,7103" coordsize="8,0" path="m25510,7103r8,e" filled="f" strokeweight=".17453mm">
              <v:path arrowok="t"/>
            </v:shape>
            <v:shape id="_x0000_s2371" style="position:absolute;left:25518;top:7066;width:0;height:36" coordorigin="25518,7066" coordsize="0,36" path="m25518,7066r,37e" filled="f" strokeweight=".17453mm">
              <v:path arrowok="t"/>
            </v:shape>
            <v:shape id="_x0000_s2370" style="position:absolute;left:25510;top:7066;width:8;height:0" coordorigin="25510,7066" coordsize="8,0" path="m25510,7066r8,e" filled="f" strokeweight=".17453mm">
              <v:path arrowok="t"/>
            </v:shape>
            <v:shape id="_x0000_s2369" style="position:absolute;left:25438;top:7109;width:7;height:0" coordorigin="25438,7109" coordsize="7,0" path="m25445,7109r-7,e" filled="f" strokeweight=".17453mm">
              <v:path arrowok="t"/>
            </v:shape>
            <v:shape id="_x0000_s2368" style="position:absolute;left:25438;top:7075;width:7;height:0" coordorigin="25438,7075" coordsize="7,0" path="m25445,7075r-7,e" filled="f" strokeweight=".17453mm">
              <v:path arrowok="t"/>
            </v:shape>
            <v:shape id="_x0000_s2367" style="position:absolute;left:25443;top:7062;width:0;height:47" coordorigin="25443,7062" coordsize="0,47" path="m25443,7062r,47e" filled="f" strokeweight=".29086mm">
              <v:path arrowok="t"/>
            </v:shape>
            <v:shape id="_x0000_s2366" style="position:absolute;left:25438;top:7447;width:7;height:33" coordorigin="25438,7447" coordsize="7,33" path="m25445,7447r-7,l25438,7480e" filled="f" strokeweight=".17453mm">
              <v:path arrowok="t"/>
            </v:shape>
            <v:shape id="_x0000_s2365" style="position:absolute;left:25438;top:7480;width:7;height:0" coordorigin="25438,7480" coordsize="7,0" path="m25445,7480r-7,e" filled="f" strokeweight=".17453mm">
              <v:path arrowok="t"/>
            </v:shape>
            <v:shape id="_x0000_s2364" style="position:absolute;left:25441;top:4962;width:0;height:2771" coordorigin="25441,4962" coordsize="0,2771" path="m25441,4962r,2772e" filled="f" strokeweight=".29086mm">
              <v:path arrowok="t"/>
            </v:shape>
            <v:shape id="_x0000_s2363" style="position:absolute;left:25510;top:7066;width:9;height:0" coordorigin="25510,7066" coordsize="9,0" path="m25519,7066r-9,e" filled="f" strokeweight=".32964mm">
              <v:path arrowok="t"/>
            </v:shape>
            <v:shape id="_x0000_s2362" style="position:absolute;left:25445;top:7103;width:66;height:0" coordorigin="25445,7103" coordsize="66,0" path="m25510,7103r-65,e" filled="f" strokeweight=".32964mm">
              <v:path arrowok="t"/>
            </v:shape>
            <v:shape id="_x0000_s2361" style="position:absolute;left:25510;top:7490;width:9;height:0" coordorigin="25510,7490" coordsize="9,0" path="m25519,7490r-9,e" filled="f" strokeweight=".32964mm">
              <v:path arrowok="t"/>
            </v:shape>
            <v:shape id="_x0000_s2360" style="position:absolute;left:25445;top:7453;width:66;height:0" coordorigin="25445,7453" coordsize="66,0" path="m25510,7453r-65,e" filled="f" strokeweight=".32964mm">
              <v:path arrowok="t"/>
            </v:shape>
            <v:shape id="_x0000_s2359" style="position:absolute;left:16745;top:11134;width:0;height:63" coordorigin="16745,11134" coordsize="0,63" path="m16745,11134r,62e" filled="f" strokeweight=".01939mm">
              <v:path arrowok="t"/>
            </v:shape>
            <v:shape id="_x0000_s2358" style="position:absolute;left:16745;top:10706;width:0;height:57" coordorigin="16745,10706" coordsize="0,57" path="m16745,10706r,57e" filled="f" strokeweight=".01939mm">
              <v:path arrowok="t"/>
            </v:shape>
            <v:shape id="_x0000_s2357" style="position:absolute;left:16749;top:11134;width:0;height:67" coordorigin="16749,11134" coordsize="0,67" path="m16749,11134r,67e" filled="f" strokeweight=".32964mm">
              <v:path arrowok="t"/>
            </v:shape>
            <v:shape id="_x0000_s2356" style="position:absolute;left:16749;top:10702;width:0;height:62" coordorigin="16749,10702" coordsize="0,62" path="m16749,10702r,61e" filled="f" strokeweight=".32964mm">
              <v:path arrowok="t"/>
            </v:shape>
            <v:shape id="_x0000_s2355" style="position:absolute;left:16749;top:11134;width:36;height:103" coordorigin="16749,11134" coordsize="36,103" path="m16749,11237r36,l16785,11134e" filled="f" strokeweight=".32964mm">
              <v:path arrowok="t"/>
            </v:shape>
            <v:shape id="_x0000_s2354" style="position:absolute;left:16785;top:10702;width:0;height:62" coordorigin="16785,10702" coordsize="0,62" path="m16785,10763r,-61e" filled="f" strokeweight=".32964mm">
              <v:path arrowok="t"/>
            </v:shape>
            <v:shape id="_x0000_s2353" style="position:absolute;left:16790;top:11134;width:1;height:109" coordorigin="16790,11134" coordsize="1,109" path="m16790,11243r1,l16791,11134r-1,l16790,11243xe" fillcolor="black" stroked="f">
              <v:path arrowok="t"/>
            </v:shape>
            <v:shape id="_x0000_s2352" style="position:absolute;left:16791;top:10706;width:0;height:57" coordorigin="16791,10706" coordsize="0,57" path="m16791,10763r,-57e" filled="f" strokeweight=".01939mm">
              <v:path arrowok="t"/>
            </v:shape>
            <v:shape id="_x0000_s2351" style="position:absolute;left:16791;top:10763;width:370;height:0" coordorigin="16791,10763" coordsize="370,0" path="m16791,10763r370,e" filled="f" strokecolor="#7f007f" strokeweight=".17453mm">
              <v:path arrowok="t"/>
            </v:shape>
            <v:shape id="_x0000_s2350" style="position:absolute;left:16791;top:10781;width:370;height:0" coordorigin="16791,10781" coordsize="370,0" path="m16791,10781r370,e" filled="f" strokecolor="#7f007f" strokeweight=".17453mm">
              <v:path arrowok="t"/>
            </v:shape>
            <v:shape id="_x0000_s2349" style="position:absolute;left:17161;top:10763;width:0;height:18" coordorigin="17161,10763" coordsize="0,18" path="m17161,10763r,18e" filled="f" strokecolor="#7f007f" strokeweight=".17453mm">
              <v:path arrowok="t"/>
            </v:shape>
            <v:shape id="_x0000_s2348" style="position:absolute;left:16791;top:10763;width:0;height:18" coordorigin="16791,10763" coordsize="0,18" path="m16791,10781r,-18e" filled="f" strokecolor="#7f007f" strokeweight=".17453mm">
              <v:path arrowok="t"/>
            </v:shape>
            <v:shape id="_x0000_s2347" style="position:absolute;left:16791;top:10763;width:370;height:370" coordorigin="16791,10763" coordsize="370,370" path="m16791,11134r20,l16842,11130r33,-5l16907,11115r31,-11l16968,11090r27,-18l17023,11052r24,-20l17070,11007r21,-25l17108,10955r16,-30l17137,10895r11,-32l17155,10831r5,-33l17161,10763e" filled="f" strokecolor="#7f007f" strokeweight=".17453mm">
              <v:path arrowok="t"/>
            </v:shape>
            <v:shape id="_x0000_s2346" style="position:absolute;left:16738;top:10740;width:7;height:21" coordorigin="16738,10740" coordsize="7,21" path="m16745,10761r-7,l16738,10740e" filled="f" strokeweight=".17453mm">
              <v:path arrowok="t"/>
            </v:shape>
            <v:shape id="_x0000_s2345" style="position:absolute;left:16738;top:10740;width:7;height:0" coordorigin="16738,10740" coordsize="7,0" path="m16745,10740r-7,e" filled="f" strokeweight=".17453mm">
              <v:path arrowok="t"/>
            </v:shape>
            <v:shape id="_x0000_s2344" style="position:absolute;left:16738;top:11137;width:7;height:0" coordorigin="16738,11137" coordsize="7,0" path="m16745,11137r-7,e" filled="f" strokeweight=".17453mm">
              <v:path arrowok="t"/>
            </v:shape>
            <v:shape id="_x0000_s2343" style="position:absolute;left:16738;top:11137;width:0;height:21" coordorigin="16738,11137" coordsize="0,21" path="m16738,11158r,-21e" filled="f" strokeweight=".17453mm">
              <v:path arrowok="t"/>
            </v:shape>
            <v:shape id="_x0000_s2342" style="position:absolute;left:16738;top:11158;width:7;height:0" coordorigin="16738,11158" coordsize="7,0" path="m16745,11158r-7,e" filled="f" strokeweight=".17453mm">
              <v:path arrowok="t"/>
            </v:shape>
            <v:shape id="_x0000_s2341" style="position:absolute;left:16791;top:11137;width:7;height:0" coordorigin="16791,11137" coordsize="7,0" path="m16791,11137r6,e" filled="f" strokeweight=".17453mm">
              <v:path arrowok="t"/>
            </v:shape>
            <v:shape id="_x0000_s2340" style="position:absolute;left:16797;top:11137;width:0;height:21" coordorigin="16797,11137" coordsize="0,21" path="m16797,11158r,-21e" filled="f" strokeweight=".17453mm">
              <v:path arrowok="t"/>
            </v:shape>
            <v:shape id="_x0000_s2339" style="position:absolute;left:16791;top:11158;width:7;height:0" coordorigin="16791,11158" coordsize="7,0" path="m16791,11158r6,e" filled="f" strokeweight=".17453mm">
              <v:path arrowok="t"/>
            </v:shape>
            <v:shape id="_x0000_s2338" style="position:absolute;left:16791;top:10740;width:7;height:21" coordorigin="16791,10740" coordsize="7,21" path="m16791,10761r6,l16797,10740e" filled="f" strokeweight=".17453mm">
              <v:path arrowok="t"/>
            </v:shape>
            <v:shape id="_x0000_s2337" style="position:absolute;left:16791;top:10740;width:7;height:0" coordorigin="16791,10740" coordsize="7,0" path="m16791,10740r6,e" filled="f" strokeweight=".17453mm">
              <v:path arrowok="t"/>
            </v:shape>
            <v:shape id="_x0000_s2336" style="position:absolute;left:16745;top:11134;width:46;height:0" coordorigin="16745,11134" coordsize="46,0" path="m16745,11134r46,e" filled="f" strokeweight=".32964mm">
              <v:path arrowok="t"/>
            </v:shape>
            <v:shape id="_x0000_s2335" style="position:absolute;left:16745;top:10763;width:46;height:0" coordorigin="16745,10763" coordsize="46,0" path="m16745,10763r46,e" filled="f" strokeweight=".32964mm">
              <v:path arrowok="t"/>
            </v:shape>
            <v:shape id="_x0000_s2334" style="position:absolute;left:13753;top:12123;width:56;height:1" coordorigin="13753,12123" coordsize="56,1" path="m13753,12124r56,l13809,12123r-56,l13753,12124xe" fillcolor="black" stroked="f">
              <v:path arrowok="t"/>
            </v:shape>
            <v:shape id="_x0000_s2333" style="position:absolute;left:14180;top:12123;width:232;height:0" coordorigin="14180,12123" coordsize="232,0" path="m14412,12123r-232,e" filled="f" strokeweight=".01939mm">
              <v:path arrowok="t"/>
            </v:shape>
            <v:shape id="_x0000_s2332" style="position:absolute;left:13747;top:12119;width:63;height:19" coordorigin="13747,12119" coordsize="63,19" path="m13747,12138r62,l13809,12119r-62,l13747,12138xe" fillcolor="black" stroked="f">
              <v:path arrowok="t"/>
            </v:shape>
            <v:shape id="_x0000_s2331" style="position:absolute;left:14180;top:12119;width:190;height:19" coordorigin="14180,12119" coordsize="190,19" path="m14180,12138r190,l14370,12119r-190,l14180,12138xe" fillcolor="black" stroked="f">
              <v:path arrowok="t"/>
            </v:shape>
            <v:shape id="_x0000_s2330" style="position:absolute;left:13747;top:12156;width:63;height:19" coordorigin="13747,12156" coordsize="63,19" path="m13747,12174r62,l13809,12156r-62,l13747,12174xe" fillcolor="black" stroked="f">
              <v:path arrowok="t"/>
            </v:shape>
            <v:shape id="_x0000_s2329" style="position:absolute;left:14180;top:12165;width:190;height:0" coordorigin="14180,12165" coordsize="190,0" path="m14180,12165r190,e" filled="f" strokeweight=".32964mm">
              <v:path arrowok="t"/>
            </v:shape>
            <v:shape id="_x0000_s2328" style="position:absolute;left:13753;top:12170;width:56;height:1" coordorigin="13753,12170" coordsize="56,1" path="m13753,12171r56,l13809,12170r-56,l13753,12171xe" fillcolor="black" stroked="f">
              <v:path arrowok="t"/>
            </v:shape>
            <v:shape id="_x0000_s2327" style="position:absolute;left:14180;top:12170;width:186;height:1" coordorigin="14180,12170" coordsize="186,1" path="m14180,12171r186,l14366,12170r-186,l14180,12171xe" fillcolor="black" stroked="f">
              <v:path arrowok="t"/>
            </v:shape>
            <v:shape id="_x0000_s2326" style="position:absolute;left:13817;top:11744;width:0;height:388" coordorigin="13817,11744" coordsize="0,388" path="m13817,11744r,388e" filled="f" strokecolor="#7f007f" strokeweight=".31025mm">
              <v:path arrowok="t"/>
            </v:shape>
            <v:shape id="_x0000_s2325" style="position:absolute;left:13827;top:11753;width:0;height:370" coordorigin="13827,11753" coordsize="0,370" path="m13827,12123r,-370e" filled="f" strokecolor="#7f007f" strokeweight=".17453mm">
              <v:path arrowok="t"/>
            </v:shape>
            <v:shape id="_x0000_s2324" style="position:absolute;left:13809;top:11753;width:370;height:370" coordorigin="13809,11753" coordsize="370,370" path="m14180,12123r-1,-33l14174,12057r-7,-32l14157,11993r-13,-29l14128,11934r-18,-27l14090,11881r-23,-24l14043,11835r-27,-20l13988,11799r-30,-16l13927,11772r-32,-9l13867,11757r-29,-3l13809,11753e" filled="f" strokecolor="#7f007f" strokeweight=".17453mm">
              <v:path arrowok="t"/>
            </v:shape>
            <v:shape id="_x0000_s2323" style="position:absolute;left:14180;top:12118;width:21;height:5" coordorigin="14180,12118" coordsize="21,5" path="m14180,12123r,-5l14201,12118e" filled="f" strokeweight=".17453mm">
              <v:path arrowok="t"/>
            </v:shape>
            <v:shape id="_x0000_s2322" style="position:absolute;left:14201;top:12118;width:0;height:5" coordorigin="14201,12118" coordsize="0,5" path="m14201,12123r,-5e" filled="f" strokeweight=".17453mm">
              <v:path arrowok="t"/>
            </v:shape>
            <v:shape id="_x0000_s2321" style="position:absolute;left:13809;top:12118;width:0;height:5" coordorigin="13809,12118" coordsize="0,5" path="m13809,12123r,-5e" filled="f" strokeweight=".17453mm">
              <v:path arrowok="t"/>
            </v:shape>
            <v:shape id="_x0000_s2320" style="position:absolute;left:13789;top:12118;width:0;height:5" coordorigin="13789,12118" coordsize="0,5" path="m13789,12123r,-5e" filled="f" strokeweight=".17453mm">
              <v:path arrowok="t"/>
            </v:shape>
            <v:shape id="_x0000_s2319" style="position:absolute;left:13809;top:12170;width:0;height:7" coordorigin="13809,12170" coordsize="0,7" path="m13809,12170r,7e" filled="f" strokeweight=".17453mm">
              <v:path arrowok="t"/>
            </v:shape>
            <v:shape id="_x0000_s2318" style="position:absolute;left:13789;top:12170;width:0;height:7" coordorigin="13789,12170" coordsize="0,7" path="m13789,12170r,7e" filled="f" strokeweight=".17453mm">
              <v:path arrowok="t"/>
            </v:shape>
            <v:shape id="_x0000_s2317" style="position:absolute;left:14180;top:12170;width:21;height:7" coordorigin="14180,12170" coordsize="21,7" path="m14180,12170r,7l14201,12177e" filled="f" strokeweight=".17453mm">
              <v:path arrowok="t"/>
            </v:shape>
            <v:shape id="_x0000_s2316" style="position:absolute;left:14201;top:12170;width:0;height:7" coordorigin="14201,12170" coordsize="0,7" path="m14201,12170r,7e" filled="f" strokeweight=".17453mm">
              <v:path arrowok="t"/>
            </v:shape>
            <v:shape id="_x0000_s2315" style="position:absolute;left:13801;top:12107;width:0;height:80" coordorigin="13801,12107" coordsize="0,80" path="m13801,12107r,80e" filled="f" strokeweight=".36842mm">
              <v:path arrowok="t"/>
            </v:shape>
            <v:shape id="_x0000_s2314" style="position:absolute;left:14180;top:12123;width:0;height:47" coordorigin="14180,12123" coordsize="0,47" path="m14180,12123r,47e" filled="f" strokeweight=".32964mm">
              <v:path arrowok="t"/>
            </v:shape>
            <v:shape id="_x0000_s2313" style="position:absolute;left:21784;top:1116;width:931;height:0" coordorigin="21784,1116" coordsize="931,0" path="m22715,1116r-931,e" filled="f" strokeweight=".01939mm">
              <v:path arrowok="t"/>
            </v:shape>
            <v:shape id="_x0000_s2312" style="position:absolute;left:23179;top:1116;width:947;height:0" coordorigin="23179,1116" coordsize="947,0" path="m24125,1116r-946,e" filled="f" strokeweight=".01939mm">
              <v:path arrowok="t"/>
            </v:shape>
            <v:shape id="_x0000_s2311" style="position:absolute;left:24589;top:1116;width:930;height:0" coordorigin="24589,1116" coordsize="930,0" path="m25519,1116r-930,e" filled="f" strokeweight=".01939mm">
              <v:path arrowok="t"/>
            </v:shape>
            <v:shape id="_x0000_s2310" style="position:absolute;left:21792;top:1123;width:923;height:0" coordorigin="21792,1123" coordsize="923,0" path="m22715,1123r-923,e" filled="f" strokeweight=".01939mm">
              <v:path arrowok="t"/>
            </v:shape>
            <v:shape id="_x0000_s2309" style="position:absolute;left:23179;top:1123;width:947;height:0" coordorigin="23179,1123" coordsize="947,0" path="m24125,1123r-946,e" filled="f" strokeweight=".01939mm">
              <v:path arrowok="t"/>
            </v:shape>
            <v:shape id="_x0000_s2308" style="position:absolute;left:24589;top:1123;width:922;height:0" coordorigin="24589,1123" coordsize="922,0" path="m25512,1123r-923,e" filled="f" strokeweight=".01939mm">
              <v:path arrowok="t"/>
            </v:shape>
            <v:shape id="_x0000_s2307" style="position:absolute;left:21792;top:1123;width:960;height:0" coordorigin="21792,1123" coordsize="960,0" path="m22751,1123r-959,e" filled="f" strokeweight=".01939mm">
              <v:path arrowok="t"/>
            </v:shape>
            <v:shape id="_x0000_s2306" style="position:absolute;left:23143;top:1123;width:1019;height:1" coordorigin="23143,1123" coordsize="1019,1" path="m23143,1124r1019,l24162,1123r-1019,l23143,1124xe" fillcolor="black" stroked="f">
              <v:path arrowok="t"/>
            </v:shape>
            <v:shape id="_x0000_s2305" style="position:absolute;left:24553;top:1123;width:957;height:0" coordorigin="24553,1123" coordsize="957,0" path="m25510,1123r-957,e" filled="f" strokeweight=".01939mm">
              <v:path arrowok="t"/>
            </v:shape>
            <v:shape id="_x0000_s2304" style="position:absolute;left:21853;top:1119;width:898;height:19" coordorigin="21853,1119" coordsize="898,19" path="m21853,1137r898,l22751,1119r-898,l21853,1137xe" fillcolor="black" stroked="f">
              <v:path arrowok="t"/>
            </v:shape>
            <v:shape id="_x0000_s2303" style="position:absolute;left:23143;top:1119;width:1019;height:19" coordorigin="23143,1119" coordsize="1019,19" path="m23143,1137r1019,l24162,1119r-1019,l23143,1137xe" fillcolor="black" stroked="f">
              <v:path arrowok="t"/>
            </v:shape>
            <v:shape id="_x0000_s2302" style="position:absolute;left:24553;top:1119;width:897;height:19" coordorigin="24553,1119" coordsize="897,19" path="m24553,1137r897,l25450,1119r-897,l24553,1137xe" fillcolor="black" stroked="f">
              <v:path arrowok="t"/>
            </v:shape>
            <v:shape id="_x0000_s2301" style="position:absolute;left:21853;top:1185;width:898;height:0" coordorigin="21853,1185" coordsize="898,0" path="m21853,1185r898,e" filled="f" strokeweight=".32964mm">
              <v:path arrowok="t"/>
            </v:shape>
            <v:shape id="_x0000_s2300" style="position:absolute;left:23143;top:1185;width:1019;height:0" coordorigin="23143,1185" coordsize="1019,0" path="m23143,1185r1019,e" filled="f" strokeweight=".32964mm">
              <v:path arrowok="t"/>
            </v:shape>
            <v:shape id="_x0000_s2299" style="position:absolute;left:24553;top:1185;width:897;height:0" coordorigin="24553,1185" coordsize="897,0" path="m24553,1185r897,e" filled="f" strokeweight=".32964mm">
              <v:path arrowok="t"/>
            </v:shape>
            <v:shape id="_x0000_s2298" style="position:absolute;left:21859;top:1190;width:893;height:1" coordorigin="21859,1190" coordsize="893,1" path="m21859,1191r892,l22751,1190r-892,l21859,1191xe" fillcolor="black" stroked="f">
              <v:path arrowok="t"/>
            </v:shape>
            <v:shape id="_x0000_s2297" style="position:absolute;left:23143;top:1190;width:1019;height:1" coordorigin="23143,1190" coordsize="1019,1" path="m23143,1191r1019,l24162,1190r-1019,l23143,1191xe" fillcolor="black" stroked="f">
              <v:path arrowok="t"/>
            </v:shape>
            <v:shape id="_x0000_s2296" style="position:absolute;left:24553;top:1190;width:892;height:1" coordorigin="24553,1190" coordsize="892,1" path="m24553,1191r892,l25445,1190r-892,l24553,1191xe" fillcolor="black" stroked="f">
              <v:path arrowok="t"/>
            </v:shape>
            <v:shape id="_x0000_s2295" style="position:absolute;left:23135;top:1123;width:8;height:0" coordorigin="23135,1123" coordsize="8,0" path="m23143,1123r-8,e" filled="f" strokeweight=".17453mm">
              <v:path arrowok="t"/>
            </v:shape>
            <v:shape id="_x0000_s2294" style="position:absolute;left:23135;top:1191;width:8;height:0" coordorigin="23135,1191" coordsize="8,0" path="m23143,1191r-8,e" filled="f" strokeweight=".17453mm">
              <v:path arrowok="t"/>
            </v:shape>
            <v:shape id="_x0000_s2293" style="position:absolute;left:23143;top:1123;width:0;height:67" coordorigin="23143,1123" coordsize="0,67" path="m23143,1123r,68e" filled="f" strokeweight=".17453mm">
              <v:path arrowok="t"/>
            </v:shape>
            <v:shape id="_x0000_s2292" style="position:absolute;left:23135;top:1123;width:0;height:67" coordorigin="23135,1123" coordsize="0,67" path="m23135,1123r,68e" filled="f" strokeweight=".17453mm">
              <v:path arrowok="t"/>
            </v:shape>
            <v:shape id="_x0000_s2291" style="position:absolute;left:22751;top:1123;width:8;height:0" coordorigin="22751,1123" coordsize="8,0" path="m22759,1123r-8,e" filled="f" strokeweight=".17453mm">
              <v:path arrowok="t"/>
            </v:shape>
            <v:shape id="_x0000_s2290" style="position:absolute;left:22751;top:1191;width:8;height:0" coordorigin="22751,1191" coordsize="8,0" path="m22759,1191r-8,e" filled="f" strokeweight=".17453mm">
              <v:path arrowok="t"/>
            </v:shape>
            <v:shape id="_x0000_s2289" style="position:absolute;left:22759;top:1123;width:0;height:67" coordorigin="22759,1123" coordsize="0,67" path="m22759,1123r,68e" filled="f" strokeweight=".17453mm">
              <v:path arrowok="t"/>
            </v:shape>
            <v:shape id="_x0000_s2288" style="position:absolute;left:22751;top:1123;width:0;height:67" coordorigin="22751,1123" coordsize="0,67" path="m22751,1123r,68e" filled="f" strokeweight=".17453mm">
              <v:path arrowok="t"/>
            </v:shape>
            <v:shape id="_x0000_s2287" style="position:absolute;left:22759;top:1137;width:376;height:0" coordorigin="22759,1137" coordsize="376,0" path="m23135,1137r-376,e" filled="f" strokeweight=".17453mm">
              <v:path arrowok="t"/>
            </v:shape>
            <v:shape id="_x0000_s2286" style="position:absolute;left:22759;top:1144;width:376;height:0" coordorigin="22759,1144" coordsize="376,0" path="m23135,1144r-376,e" filled="f" strokeweight=".17453mm">
              <v:path arrowok="t"/>
            </v:shape>
            <v:shape id="_x0000_s2285" style="position:absolute;left:22715;top:1106;width:464;height:18" coordorigin="22715,1106" coordsize="464,18" path="m22715,1123r,-17l23179,1106e" filled="f" strokeweight=".17453mm">
              <v:path arrowok="t"/>
            </v:shape>
            <v:shape id="_x0000_s2284" style="position:absolute;left:23179;top:1106;width:0;height:18" coordorigin="23179,1106" coordsize="0,18" path="m23179,1123r,-17e" filled="f" strokeweight=".17453mm">
              <v:path arrowok="t"/>
            </v:shape>
            <v:shape id="_x0000_s2283" style="position:absolute;left:23143;top:1116;width:36;height:8" coordorigin="23143,1116" coordsize="36,8" path="m23143,1123r,-7l23179,1116e" filled="f" strokeweight=".17453mm">
              <v:path arrowok="t"/>
            </v:shape>
            <v:shape id="_x0000_s2282" style="position:absolute;left:23179;top:1116;width:0;height:8" coordorigin="23179,1116" coordsize="0,8" path="m23179,1123r,-7e" filled="f" strokeweight=".17453mm">
              <v:path arrowok="t"/>
            </v:shape>
            <v:shape id="_x0000_s2281" style="position:absolute;left:22751;top:1116;width:0;height:8" coordorigin="22751,1116" coordsize="0,8" path="m22751,1123r,-7e" filled="f" strokeweight=".17453mm">
              <v:path arrowok="t"/>
            </v:shape>
            <v:shape id="_x0000_s2280" style="position:absolute;left:22715;top:1116;width:36;height:0" coordorigin="22715,1116" coordsize="36,0" path="m22715,1116r36,e" filled="f" strokeweight=".17453mm">
              <v:path arrowok="t"/>
            </v:shape>
            <v:shape id="_x0000_s2279" style="position:absolute;left:22715;top:1116;width:0;height:8" coordorigin="22715,1116" coordsize="0,8" path="m22715,1123r,-7e" filled="f" strokeweight=".17453mm">
              <v:path arrowok="t"/>
            </v:shape>
            <v:shape id="_x0000_s2278" style="position:absolute;left:23174;top:1191;width:0;height:16" coordorigin="23174,1191" coordsize="0,16" path="m23174,1191r,16e" filled="f" strokeweight=".17453mm">
              <v:path arrowok="t"/>
            </v:shape>
            <v:shape id="_x0000_s2277" style="position:absolute;left:22718;top:1207;width:456;height:0" coordorigin="22718,1207" coordsize="456,0" path="m22718,1207r456,e" filled="f" strokeweight=".17453mm">
              <v:path arrowok="t"/>
            </v:shape>
            <v:shape id="_x0000_s2276" style="position:absolute;left:22718;top:1191;width:0;height:16" coordorigin="22718,1191" coordsize="0,16" path="m22718,1191r,16e" filled="f" strokeweight=".17453mm">
              <v:path arrowok="t"/>
            </v:shape>
            <v:shape id="_x0000_s2275" style="position:absolute;left:22758;top:1191;width:0;height:7" coordorigin="22758,1191" coordsize="0,7" path="m22758,1191r,6e" filled="f" strokeweight=".17453mm">
              <v:path arrowok="t"/>
            </v:shape>
            <v:shape id="_x0000_s2274" style="position:absolute;left:22724;top:1197;width:34;height:0" coordorigin="22724,1197" coordsize="34,0" path="m22724,1197r34,e" filled="f" strokeweight=".17453mm">
              <v:path arrowok="t"/>
            </v:shape>
            <v:shape id="_x0000_s2273" style="position:absolute;left:22724;top:1191;width:0;height:7" coordorigin="22724,1191" coordsize="0,7" path="m22724,1191r,6e" filled="f" strokeweight=".17453mm">
              <v:path arrowok="t"/>
            </v:shape>
            <v:shape id="_x0000_s2272" style="position:absolute;left:22724;top:1191;width:34;height:0" coordorigin="22724,1191" coordsize="34,0" path="m22724,1191r34,e" filled="f" strokeweight=".17453mm">
              <v:path arrowok="t"/>
            </v:shape>
            <v:shape id="_x0000_s2271" style="position:absolute;left:23136;top:1191;width:34;height:7" coordorigin="23136,1191" coordsize="34,7" path="m23136,1191r,6l23170,1197e" filled="f" strokeweight=".17453mm">
              <v:path arrowok="t"/>
            </v:shape>
            <v:shape id="_x0000_s2270" style="position:absolute;left:23170;top:1191;width:0;height:7" coordorigin="23170,1191" coordsize="0,7" path="m23170,1191r,6e" filled="f" strokeweight=".17453mm">
              <v:path arrowok="t"/>
            </v:shape>
            <v:shape id="_x0000_s2269" style="position:absolute;left:23136;top:1191;width:34;height:0" coordorigin="23136,1191" coordsize="34,0" path="m23136,1191r34,e" filled="f" strokeweight=".17453mm">
              <v:path arrowok="t"/>
            </v:shape>
            <v:shape id="_x0000_s2268" style="position:absolute;left:22715;top:1116;width:0;height:8" coordorigin="22715,1116" coordsize="0,8" path="m22715,1116r,7e" filled="f" strokeweight=".32964mm">
              <v:path arrowok="t"/>
            </v:shape>
            <v:shape id="_x0000_s2267" style="position:absolute;left:22751;top:1123;width:0;height:67" coordorigin="22751,1123" coordsize="0,67" path="m22751,1123r,68e" filled="f" strokeweight=".32964mm">
              <v:path arrowok="t"/>
            </v:shape>
            <v:shape id="_x0000_s2266" style="position:absolute;left:23179;top:1116;width:0;height:8" coordorigin="23179,1116" coordsize="0,8" path="m23179,1116r,7e" filled="f" strokeweight=".32964mm">
              <v:path arrowok="t"/>
            </v:shape>
            <v:shape id="_x0000_s2265" style="position:absolute;left:23143;top:1123;width:0;height:67" coordorigin="23143,1123" coordsize="0,67" path="m23143,1123r,68e" filled="f" strokeweight=".32964mm">
              <v:path arrowok="t"/>
            </v:shape>
            <v:shape id="_x0000_s2264" style="position:absolute;left:24545;top:1123;width:8;height:0" coordorigin="24545,1123" coordsize="8,0" path="m24553,1123r-8,e" filled="f" strokeweight=".17453mm">
              <v:path arrowok="t"/>
            </v:shape>
            <v:shape id="_x0000_s2263" style="position:absolute;left:24545;top:1191;width:8;height:0" coordorigin="24545,1191" coordsize="8,0" path="m24553,1191r-8,e" filled="f" strokeweight=".17453mm">
              <v:path arrowok="t"/>
            </v:shape>
            <v:shape id="_x0000_s2262" style="position:absolute;left:24553;top:1123;width:0;height:67" coordorigin="24553,1123" coordsize="0,67" path="m24553,1123r,68e" filled="f" strokeweight=".17453mm">
              <v:path arrowok="t"/>
            </v:shape>
            <v:shape id="_x0000_s2261" style="position:absolute;left:24545;top:1123;width:0;height:67" coordorigin="24545,1123" coordsize="0,67" path="m24545,1123r,68e" filled="f" strokeweight=".17453mm">
              <v:path arrowok="t"/>
            </v:shape>
            <v:shape id="_x0000_s2260" style="position:absolute;left:24162;top:1123;width:8;height:0" coordorigin="24162,1123" coordsize="8,0" path="m24169,1123r-7,e" filled="f" strokeweight=".17453mm">
              <v:path arrowok="t"/>
            </v:shape>
            <v:shape id="_x0000_s2259" style="position:absolute;left:24162;top:1191;width:8;height:0" coordorigin="24162,1191" coordsize="8,0" path="m24169,1191r-7,e" filled="f" strokeweight=".17453mm">
              <v:path arrowok="t"/>
            </v:shape>
            <v:shape id="_x0000_s2258" style="position:absolute;left:24169;top:1123;width:0;height:67" coordorigin="24169,1123" coordsize="0,67" path="m24169,1123r,68e" filled="f" strokeweight=".17453mm">
              <v:path arrowok="t"/>
            </v:shape>
            <v:shape id="_x0000_s2257" style="position:absolute;left:24162;top:1123;width:0;height:67" coordorigin="24162,1123" coordsize="0,67" path="m24162,1123r,68e" filled="f" strokeweight=".17453mm">
              <v:path arrowok="t"/>
            </v:shape>
            <v:shape id="_x0000_s2256" style="position:absolute;left:24169;top:1137;width:376;height:0" coordorigin="24169,1137" coordsize="376,0" path="m24545,1137r-376,e" filled="f" strokeweight=".17453mm">
              <v:path arrowok="t"/>
            </v:shape>
            <v:shape id="_x0000_s2255" style="position:absolute;left:24169;top:1144;width:376;height:0" coordorigin="24169,1144" coordsize="376,0" path="m24545,1144r-376,e" filled="f" strokeweight=".17453mm">
              <v:path arrowok="t"/>
            </v:shape>
            <v:shape id="_x0000_s2254" style="position:absolute;left:24125;top:1106;width:464;height:18" coordorigin="24125,1106" coordsize="464,18" path="m24125,1123r,-17l24589,1106e" filled="f" strokeweight=".17453mm">
              <v:path arrowok="t"/>
            </v:shape>
            <v:shape id="_x0000_s2253" style="position:absolute;left:24589;top:1106;width:0;height:18" coordorigin="24589,1106" coordsize="0,18" path="m24589,1123r,-17e" filled="f" strokeweight=".17453mm">
              <v:path arrowok="t"/>
            </v:shape>
            <v:shape id="_x0000_s2252" style="position:absolute;left:24553;top:1116;width:36;height:8" coordorigin="24553,1116" coordsize="36,8" path="m24553,1123r,-7l24589,1116e" filled="f" strokeweight=".17453mm">
              <v:path arrowok="t"/>
            </v:shape>
            <v:shape id="_x0000_s2251" style="position:absolute;left:24589;top:1116;width:0;height:8" coordorigin="24589,1116" coordsize="0,8" path="m24589,1123r,-7e" filled="f" strokeweight=".17453mm">
              <v:path arrowok="t"/>
            </v:shape>
            <v:shape id="_x0000_s2250" style="position:absolute;left:24162;top:1116;width:0;height:8" coordorigin="24162,1116" coordsize="0,8" path="m24162,1123r,-7e" filled="f" strokeweight=".17453mm">
              <v:path arrowok="t"/>
            </v:shape>
            <v:shape id="_x0000_s2249" style="position:absolute;left:24125;top:1116;width:36;height:0" coordorigin="24125,1116" coordsize="36,0" path="m24125,1116r37,e" filled="f" strokeweight=".17453mm">
              <v:path arrowok="t"/>
            </v:shape>
            <v:shape id="_x0000_s2248" style="position:absolute;left:24125;top:1116;width:0;height:8" coordorigin="24125,1116" coordsize="0,8" path="m24125,1123r,-7e" filled="f" strokeweight=".17453mm">
              <v:path arrowok="t"/>
            </v:shape>
            <v:shape id="_x0000_s2247" style="position:absolute;left:24585;top:1191;width:0;height:16" coordorigin="24585,1191" coordsize="0,16" path="m24585,1191r,16e" filled="f" strokeweight=".17453mm">
              <v:path arrowok="t"/>
            </v:shape>
            <v:shape id="_x0000_s2246" style="position:absolute;left:24130;top:1207;width:455;height:0" coordorigin="24130,1207" coordsize="455,0" path="m24130,1207r455,e" filled="f" strokeweight=".17453mm">
              <v:path arrowok="t"/>
            </v:shape>
            <v:shape id="_x0000_s2245" style="position:absolute;left:24130;top:1191;width:0;height:16" coordorigin="24130,1191" coordsize="0,16" path="m24130,1191r,16e" filled="f" strokeweight=".17453mm">
              <v:path arrowok="t"/>
            </v:shape>
            <v:shape id="_x0000_s2244" style="position:absolute;left:24168;top:1191;width:0;height:7" coordorigin="24168,1191" coordsize="0,7" path="m24168,1191r,6e" filled="f" strokeweight=".17453mm">
              <v:path arrowok="t"/>
            </v:shape>
            <v:shape id="_x0000_s2243" style="position:absolute;left:24134;top:1197;width:34;height:0" coordorigin="24134,1197" coordsize="34,0" path="m24134,1197r34,e" filled="f" strokeweight=".17453mm">
              <v:path arrowok="t"/>
            </v:shape>
            <v:shape id="_x0000_s2242" style="position:absolute;left:24134;top:1191;width:0;height:7" coordorigin="24134,1191" coordsize="0,7" path="m24134,1191r,6e" filled="f" strokeweight=".17453mm">
              <v:path arrowok="t"/>
            </v:shape>
            <v:shape id="_x0000_s2241" style="position:absolute;left:24134;top:1191;width:34;height:0" coordorigin="24134,1191" coordsize="34,0" path="m24134,1191r34,e" filled="f" strokeweight=".17453mm">
              <v:path arrowok="t"/>
            </v:shape>
            <v:shape id="_x0000_s2240" style="position:absolute;left:24546;top:1191;width:34;height:7" coordorigin="24546,1191" coordsize="34,7" path="m24546,1191r,6l24580,1197e" filled="f" strokeweight=".17453mm">
              <v:path arrowok="t"/>
            </v:shape>
            <v:shape id="_x0000_s2239" style="position:absolute;left:24580;top:1191;width:0;height:7" coordorigin="24580,1191" coordsize="0,7" path="m24580,1191r,6e" filled="f" strokeweight=".17453mm">
              <v:path arrowok="t"/>
            </v:shape>
            <v:shape id="_x0000_s2238" style="position:absolute;left:24546;top:1191;width:34;height:0" coordorigin="24546,1191" coordsize="34,0" path="m24546,1191r34,e" filled="f" strokeweight=".17453mm">
              <v:path arrowok="t"/>
            </v:shape>
            <v:shape id="_x0000_s2237" style="position:absolute;left:24125;top:1116;width:0;height:8" coordorigin="24125,1116" coordsize="0,8" path="m24125,1116r,7e" filled="f" strokeweight=".32964mm">
              <v:path arrowok="t"/>
            </v:shape>
            <v:shape id="_x0000_s2236" style="position:absolute;left:24162;top:1123;width:0;height:67" coordorigin="24162,1123" coordsize="0,67" path="m24162,1123r,68e" filled="f" strokeweight=".32964mm">
              <v:path arrowok="t"/>
            </v:shape>
            <v:shape id="_x0000_s2235" style="position:absolute;left:24589;top:1116;width:0;height:8" coordorigin="24589,1116" coordsize="0,8" path="m24589,1116r,7e" filled="f" strokeweight=".32964mm">
              <v:path arrowok="t"/>
            </v:shape>
            <v:shape id="_x0000_s2234" style="position:absolute;left:24553;top:1123;width:0;height:67" coordorigin="24553,1123" coordsize="0,67" path="m24553,1123r,68e" filled="f" strokeweight=".32964mm">
              <v:path arrowok="t"/>
            </v:shape>
            <v:shape id="_x0000_s2233" style="position:absolute;left:22350;top:11337;width:551;height:0" coordorigin="22350,11337" coordsize="551,0" path="m22350,11337r551,e" filled="f" strokeweight=".01939mm">
              <v:path arrowok="t"/>
            </v:shape>
            <v:shape id="_x0000_s2232" style="position:absolute;left:22342;top:11329;width:551;height:0" coordorigin="22342,11329" coordsize="551,0" path="m22342,11329r551,e" filled="f" strokeweight=".01939mm">
              <v:path arrowok="t"/>
            </v:shape>
            <v:shape id="_x0000_s2231" style="position:absolute;left:22341;top:11329;width:552;height:0" coordorigin="22341,11329" coordsize="552,0" path="m22341,11329r552,e" filled="f" strokeweight=".01939mm">
              <v:path arrowok="t"/>
            </v:shape>
            <v:shape id="_x0000_s2230" style="position:absolute;left:22337;top:11316;width:495;height:19" coordorigin="22337,11316" coordsize="495,19" path="m22337,11334r494,l22831,11316r-494,l22337,11334xe" fillcolor="black" stroked="f">
              <v:path arrowok="t"/>
            </v:shape>
            <v:shape id="_x0000_s2229" style="position:absolute;left:22337;top:11259;width:495;height:19" coordorigin="22337,11259" coordsize="495,19" path="m22337,11277r494,l22831,11259r-494,l22337,11277xe" fillcolor="black" stroked="f">
              <v:path arrowok="t"/>
            </v:shape>
            <v:shape id="_x0000_s2228" style="position:absolute;left:22341;top:11263;width:486;height:1" coordorigin="22341,11263" coordsize="486,1" path="m22341,11264r486,l22827,11263r-486,l22341,11264xe" fillcolor="black" stroked="f">
              <v:path arrowok="t"/>
            </v:shape>
            <v:shape id="_x0000_s2227" style="position:absolute;left:22901;top:7802;width:0;height:3535" coordorigin="22901,7802" coordsize="0,3535" path="m22901,11337r,-3535e" filled="f" strokeweight=".01939mm">
              <v:path arrowok="t"/>
            </v:shape>
            <v:shape id="_x0000_s2226" style="position:absolute;left:22892;top:7794;width:1;height:3535" coordorigin="22892,7794" coordsize="1,3535" path="m22892,11329r2,l22894,7794r-2,l22892,11329xe" fillcolor="black" stroked="f">
              <v:path arrowok="t"/>
            </v:shape>
            <v:shape id="_x0000_s2225" style="position:absolute;left:22892;top:7794;width:1;height:3535" coordorigin="22892,7794" coordsize="1,3535" path="m22892,11329r2,l22894,7794r-2,l22892,11329xe" fillcolor="black" stroked="f">
              <v:path arrowok="t"/>
            </v:shape>
            <v:shape id="_x0000_s2224" style="position:absolute;left:22879;top:7790;width:19;height:3535" coordorigin="22879,7790" coordsize="19,3535" path="m22879,11325r19,l22898,7790r-19,l22879,11325xe" fillcolor="black" stroked="f">
              <v:path arrowok="t"/>
            </v:shape>
            <v:shape id="_x0000_s2223" style="position:absolute;left:22831;top:11325;width:57;height:0" coordorigin="22831,11325" coordsize="57,0" path="m22831,11325r58,e" filled="f" strokeweight=".32964mm">
              <v:path arrowok="t"/>
            </v:shape>
            <v:shape id="_x0000_s2222" style="position:absolute;left:22831;top:7790;width:0;height:3478" coordorigin="22831,7790" coordsize="0,3478" path="m22831,7790r,3478e" filled="f" strokeweight=".32964mm">
              <v:path arrowok="t"/>
            </v:shape>
            <v:shape id="_x0000_s2221" style="position:absolute;left:22827;top:7794;width:0;height:3469" coordorigin="22827,7794" coordsize="0,3469" path="m22827,7794r,3469e" filled="f" strokeweight=".01939mm">
              <v:path arrowok="t"/>
            </v:shape>
            <v:shape id="_x0000_s2220" style="position:absolute;left:24942;top:4967;width:502;height:1" coordorigin="24942,4967" coordsize="502,1" path="m24942,4968r503,l25445,4967r-503,l24942,4968xe" fillcolor="black" stroked="f">
              <v:path arrowok="t"/>
            </v:shape>
            <v:shape id="_x0000_s2219" style="position:absolute;left:24948;top:4953;width:502;height:19" coordorigin="24948,4953" coordsize="502,19" path="m24948,4972r502,l25450,4953r-502,l24948,4972xe" fillcolor="black" stroked="f">
              <v:path arrowok="t"/>
            </v:shape>
            <v:shape id="_x0000_s2218" style="position:absolute;left:24948;top:4916;width:0;height:46" coordorigin="24948,4916" coordsize="0,46" path="m24948,4916r,46e" filled="f" strokeweight=".32964mm">
              <v:path arrowok="t"/>
            </v:shape>
            <v:shape id="_x0000_s2217" style="position:absolute;left:24984;top:4916;width:466;height:0" coordorigin="24984,4916" coordsize="466,0" path="m25450,4916r-466,e" filled="f" strokeweight=".32964mm">
              <v:path arrowok="t"/>
            </v:shape>
            <v:shape id="_x0000_s2216" style="position:absolute;left:24988;top:4911;width:456;height:0" coordorigin="24988,4911" coordsize="456,0" path="m25445,4911r-457,e" filled="f" strokeweight=".01939mm">
              <v:path arrowok="t"/>
            </v:shape>
            <v:shape id="_x0000_s2215" style="position:absolute;left:21887;top:9682;width:0;height:951" coordorigin="21887,9682" coordsize="0,951" path="m21887,9682r,950e" filled="f" strokeweight=".01939mm">
              <v:path arrowok="t"/>
            </v:shape>
            <v:shape id="_x0000_s2214" style="position:absolute;left:21887;top:9078;width:0;height:278" coordorigin="21887,9078" coordsize="0,278" path="m21887,9078r,278e" filled="f" strokeweight=".01939mm">
              <v:path arrowok="t"/>
            </v:shape>
            <v:shape id="_x0000_s2213" style="position:absolute;left:21887;top:7802;width:0;height:952" coordorigin="21887,7802" coordsize="0,952" path="m21887,7802r,952e" filled="f" strokeweight=".01939mm">
              <v:path arrowok="t"/>
            </v:shape>
            <v:shape id="_x0000_s2212" style="position:absolute;left:21895;top:9682;width:0;height:959" coordorigin="21895,9682" coordsize="0,959" path="m21895,9682r,958e" filled="f" strokeweight=".01939mm">
              <v:path arrowok="t"/>
            </v:shape>
            <v:shape id="_x0000_s2211" style="position:absolute;left:21895;top:9078;width:0;height:278" coordorigin="21895,9078" coordsize="0,278" path="m21895,9078r,278e" filled="f" strokeweight=".01939mm">
              <v:path arrowok="t"/>
            </v:shape>
            <v:shape id="_x0000_s2210" style="position:absolute;left:21895;top:7794;width:0;height:960" coordorigin="21895,7794" coordsize="0,960" path="m21895,7794r,960e" filled="f" strokeweight=".01939mm">
              <v:path arrowok="t"/>
            </v:shape>
            <v:shape id="_x0000_s2209" style="position:absolute;left:21894;top:9665;width:1;height:975" coordorigin="21894,9665" coordsize="1,975" path="m21894,10640r1,l21895,9665r-1,l21894,10640xe" fillcolor="black" stroked="f">
              <v:path arrowok="t"/>
            </v:shape>
            <v:shape id="_x0000_s2208" style="position:absolute;left:21894;top:9063;width:1;height:309" coordorigin="21894,9063" coordsize="1,309" path="m21894,9372r1,l21895,9063r-1,l21894,9372xe" fillcolor="black" stroked="f">
              <v:path arrowok="t"/>
            </v:shape>
            <v:shape id="_x0000_s2207" style="position:absolute;left:21894;top:7794;width:1;height:975" coordorigin="21894,7794" coordsize="1,975" path="m21894,8769r1,l21895,7794r-1,l21894,8769xe" fillcolor="black" stroked="f">
              <v:path arrowok="t"/>
            </v:shape>
            <v:shape id="_x0000_s2206" style="position:absolute;left:21890;top:9665;width:19;height:979" coordorigin="21890,9665" coordsize="19,979" path="m21890,10645r19,l21909,9665r-19,l21890,10645xe" fillcolor="black" stroked="f">
              <v:path arrowok="t"/>
            </v:shape>
            <v:shape id="_x0000_s2205" style="position:absolute;left:21960;top:9665;width:1;height:975" coordorigin="21960,9665" coordsize="1,975" path="m21960,10640r1,l21961,9665r-1,l21960,10640xe" fillcolor="black" stroked="f">
              <v:path arrowok="t"/>
            </v:shape>
            <v:shape id="_x0000_s2204" style="position:absolute;left:21960;top:9063;width:1;height:309" coordorigin="21960,9063" coordsize="1,309" path="m21960,9372r1,l21961,9063r-1,l21960,9372xe" fillcolor="black" stroked="f">
              <v:path arrowok="t"/>
            </v:shape>
            <v:shape id="_x0000_s2203" style="position:absolute;left:21960;top:7794;width:1;height:975" coordorigin="21960,7794" coordsize="1,975" path="m21960,8769r1,l21961,7794r-1,l21960,8769xe" fillcolor="black" stroked="f">
              <v:path arrowok="t"/>
            </v:shape>
            <v:shape id="_x0000_s2202" style="position:absolute;left:21895;top:9372;width:0;height:8" coordorigin="21895,9372" coordsize="0,8" path="m21895,9372r,7e" filled="f" strokeweight=".17453mm">
              <v:path arrowok="t"/>
            </v:shape>
            <v:shape id="_x0000_s2201" style="position:absolute;left:21961;top:9372;width:0;height:8" coordorigin="21961,9372" coordsize="0,8" path="m21961,9372r,7e" filled="f" strokeweight=".17453mm">
              <v:path arrowok="t"/>
            </v:shape>
            <v:shape id="_x0000_s2200" style="position:absolute;left:21895;top:9372;width:66;height:0" coordorigin="21895,9372" coordsize="66,0" path="m21895,9372r66,e" filled="f" strokeweight=".17453mm">
              <v:path arrowok="t"/>
            </v:shape>
            <v:shape id="_x0000_s2199" style="position:absolute;left:21895;top:9379;width:66;height:0" coordorigin="21895,9379" coordsize="66,0" path="m21895,9379r66,e" filled="f" strokeweight=".17453mm">
              <v:path arrowok="t"/>
            </v:shape>
            <v:shape id="_x0000_s2198" style="position:absolute;left:21895;top:9657;width:0;height:8" coordorigin="21895,9657" coordsize="0,8" path="m21895,9657r,8e" filled="f" strokeweight=".17453mm">
              <v:path arrowok="t"/>
            </v:shape>
            <v:shape id="_x0000_s2197" style="position:absolute;left:21961;top:9657;width:0;height:8" coordorigin="21961,9657" coordsize="0,8" path="m21961,9657r,8e" filled="f" strokeweight=".17453mm">
              <v:path arrowok="t"/>
            </v:shape>
            <v:shape id="_x0000_s2196" style="position:absolute;left:21895;top:9657;width:66;height:0" coordorigin="21895,9657" coordsize="66,0" path="m21895,9657r66,e" filled="f" strokeweight=".17453mm">
              <v:path arrowok="t"/>
            </v:shape>
            <v:shape id="_x0000_s2195" style="position:absolute;left:21895;top:9665;width:66;height:0" coordorigin="21895,9665" coordsize="66,0" path="m21895,9665r66,e" filled="f" strokeweight=".17453mm">
              <v:path arrowok="t"/>
            </v:shape>
            <v:shape id="_x0000_s2194" style="position:absolute;left:21916;top:9379;width:0;height:278" coordorigin="21916,9379" coordsize="0,278" path="m21916,9379r,278e" filled="f" strokeweight=".17453mm">
              <v:path arrowok="t"/>
            </v:shape>
            <v:shape id="_x0000_s2193" style="position:absolute;left:21876;top:9356;width:19;height:325" coordorigin="21876,9356" coordsize="19,325" path="m21895,9682r-19,l21876,9356e" filled="f" strokeweight=".17453mm">
              <v:path arrowok="t"/>
            </v:shape>
            <v:shape id="_x0000_s2192" style="position:absolute;left:21887;top:9356;width:8;height:15" coordorigin="21887,9356" coordsize="8,15" path="m21895,9372r-8,l21887,9356e" filled="f" strokeweight=".17453mm">
              <v:path arrowok="t"/>
            </v:shape>
            <v:shape id="_x0000_s2191" style="position:absolute;left:21887;top:9356;width:8;height:0" coordorigin="21887,9356" coordsize="8,0" path="m21895,9356r-8,e" filled="f" strokeweight=".17453mm">
              <v:path arrowok="t"/>
            </v:shape>
            <v:shape id="_x0000_s2190" style="position:absolute;left:21887;top:9665;width:8;height:0" coordorigin="21887,9665" coordsize="8,0" path="m21895,9665r-8,e" filled="f" strokeweight=".17453mm">
              <v:path arrowok="t"/>
            </v:shape>
            <v:shape id="_x0000_s2189" style="position:absolute;left:21887;top:9682;width:8;height:0" coordorigin="21887,9682" coordsize="8,0" path="m21895,9682r-8,e" filled="f" strokeweight=".17453mm">
              <v:path arrowok="t"/>
            </v:shape>
            <v:shape id="_x0000_s2188" style="position:absolute;left:21961;top:9340;width:16;height:0" coordorigin="21961,9340" coordsize="16,0" path="m21961,9340r16,e" filled="f" strokeweight=".17453mm">
              <v:path arrowok="t"/>
            </v:shape>
            <v:shape id="_x0000_s2187" style="position:absolute;left:21961;top:9660;width:7;height:0" coordorigin="21961,9660" coordsize="7,0" path="m21961,9660r6,e" filled="f" strokeweight=".17453mm">
              <v:path arrowok="t"/>
            </v:shape>
            <v:shape id="_x0000_s2186" style="position:absolute;left:21961;top:9693;width:7;height:0" coordorigin="21961,9693" coordsize="7,0" path="m21961,9693r6,e" filled="f" strokeweight=".17453mm">
              <v:path arrowok="t"/>
            </v:shape>
            <v:shape id="_x0000_s2185" style="position:absolute;left:21961;top:9345;width:7;height:33" coordorigin="21961,9345" coordsize="7,33" path="m21961,9378r6,l21967,9345e" filled="f" strokeweight=".17453mm">
              <v:path arrowok="t"/>
            </v:shape>
            <v:shape id="_x0000_s2184" style="position:absolute;left:21961;top:9345;width:7;height:0" coordorigin="21961,9345" coordsize="7,0" path="m21961,9345r6,e" filled="f" strokeweight=".17453mm">
              <v:path arrowok="t"/>
            </v:shape>
            <v:shape id="_x0000_s2183" style="position:absolute;left:21887;top:9682;width:8;height:0" coordorigin="21887,9682" coordsize="8,0" path="m21887,9682r8,e" filled="f" strokeweight=".32964mm">
              <v:path arrowok="t"/>
            </v:shape>
            <v:shape id="_x0000_s2182" style="position:absolute;left:21895;top:9665;width:66;height:0" coordorigin="21895,9665" coordsize="66,0" path="m21895,9665r66,e" filled="f" strokeweight=".32964mm">
              <v:path arrowok="t"/>
            </v:shape>
            <v:shape id="_x0000_s2181" style="position:absolute;left:21887;top:9356;width:8;height:0" coordorigin="21887,9356" coordsize="8,0" path="m21887,9356r8,e" filled="f" strokeweight=".32964mm">
              <v:path arrowok="t"/>
            </v:shape>
            <v:shape id="_x0000_s2180" style="position:absolute;left:21895;top:9372;width:66;height:0" coordorigin="21895,9372" coordsize="66,0" path="m21895,9372r66,e" filled="f" strokeweight=".32964mm">
              <v:path arrowok="t"/>
            </v:shape>
            <v:shape id="_x0000_s2179" style="position:absolute;left:21895;top:8769;width:0;height:8" coordorigin="21895,8769" coordsize="0,8" path="m21895,8769r,8e" filled="f" strokeweight=".17453mm">
              <v:path arrowok="t"/>
            </v:shape>
            <v:shape id="_x0000_s2178" style="position:absolute;left:21961;top:8769;width:0;height:8" coordorigin="21961,8769" coordsize="0,8" path="m21961,8769r,8e" filled="f" strokeweight=".17453mm">
              <v:path arrowok="t"/>
            </v:shape>
            <v:shape id="_x0000_s2177" style="position:absolute;left:21895;top:8769;width:66;height:0" coordorigin="21895,8769" coordsize="66,0" path="m21895,8769r66,e" filled="f" strokeweight=".17453mm">
              <v:path arrowok="t"/>
            </v:shape>
            <v:shape id="_x0000_s2176" style="position:absolute;left:21895;top:8777;width:66;height:0" coordorigin="21895,8777" coordsize="66,0" path="m21895,8777r66,e" filled="f" strokeweight=".17453mm">
              <v:path arrowok="t"/>
            </v:shape>
            <v:shape id="_x0000_s2175" style="position:absolute;left:21895;top:9055;width:0;height:8" coordorigin="21895,9055" coordsize="0,8" path="m21895,9055r,8e" filled="f" strokeweight=".17453mm">
              <v:path arrowok="t"/>
            </v:shape>
            <v:shape id="_x0000_s2174" style="position:absolute;left:21961;top:9055;width:0;height:8" coordorigin="21961,9055" coordsize="0,8" path="m21961,9055r,8e" filled="f" strokeweight=".17453mm">
              <v:path arrowok="t"/>
            </v:shape>
            <v:shape id="_x0000_s2173" style="position:absolute;left:21895;top:9055;width:66;height:0" coordorigin="21895,9055" coordsize="66,0" path="m21895,9055r66,e" filled="f" strokeweight=".17453mm">
              <v:path arrowok="t"/>
            </v:shape>
            <v:shape id="_x0000_s2172" style="position:absolute;left:21895;top:9063;width:66;height:0" coordorigin="21895,9063" coordsize="66,0" path="m21895,9063r66,e" filled="f" strokeweight=".17453mm">
              <v:path arrowok="t"/>
            </v:shape>
            <v:shape id="_x0000_s2171" style="position:absolute;left:21906;top:8777;width:0;height:905" coordorigin="21906,8777" coordsize="0,905" path="m21906,8777r,905e" filled="f" strokeweight=".32964mm">
              <v:path arrowok="t"/>
            </v:shape>
            <v:shape id="_x0000_s2170" style="position:absolute;left:21876;top:8754;width:19;height:324" coordorigin="21876,8754" coordsize="19,324" path="m21895,9078r-19,l21876,8754e" filled="f" strokeweight=".17453mm">
              <v:path arrowok="t"/>
            </v:shape>
            <v:shape id="_x0000_s2169" style="position:absolute;left:21887;top:8754;width:8;height:15" coordorigin="21887,8754" coordsize="8,15" path="m21895,8769r-8,l21887,8754e" filled="f" strokeweight=".17453mm">
              <v:path arrowok="t"/>
            </v:shape>
            <v:shape id="_x0000_s2168" style="position:absolute;left:21887;top:8754;width:8;height:0" coordorigin="21887,8754" coordsize="8,0" path="m21895,8754r-8,e" filled="f" strokeweight=".17453mm">
              <v:path arrowok="t"/>
            </v:shape>
            <v:shape id="_x0000_s2167" style="position:absolute;left:21887;top:9063;width:8;height:0" coordorigin="21887,9063" coordsize="8,0" path="m21895,9063r-8,e" filled="f" strokeweight=".17453mm">
              <v:path arrowok="t"/>
            </v:shape>
            <v:shape id="_x0000_s2166" style="position:absolute;left:21892;top:7790;width:0;height:1288" coordorigin="21892,7790" coordsize="0,1288" path="m21892,7790r,1288e" filled="f" strokeweight=".32964mm">
              <v:path arrowok="t"/>
            </v:shape>
            <v:shape id="_x0000_s2165" style="position:absolute;left:21887;top:9078;width:8;height:0" coordorigin="21887,9078" coordsize="8,0" path="m21895,9078r-8,e" filled="f" strokeweight=".17453mm">
              <v:path arrowok="t"/>
            </v:shape>
            <v:shape id="_x0000_s2164" style="position:absolute;left:21961;top:9056;width:7;height:0" coordorigin="21961,9056" coordsize="7,0" path="m21961,9056r6,e" filled="f" strokeweight=".17453mm">
              <v:path arrowok="t"/>
            </v:shape>
            <v:shape id="_x0000_s2163" style="position:absolute;left:21961;top:9090;width:7;height:0" coordorigin="21961,9090" coordsize="7,0" path="m21961,9090r6,e" filled="f" strokeweight=".17453mm">
              <v:path arrowok="t"/>
            </v:shape>
            <v:shape id="_x0000_s2162" style="position:absolute;left:21961;top:8742;width:7;height:34" coordorigin="21961,8742" coordsize="7,34" path="m21961,8776r6,l21967,8742e" filled="f" strokeweight=".17453mm">
              <v:path arrowok="t"/>
            </v:shape>
            <v:shape id="_x0000_s2161" style="position:absolute;left:21961;top:8742;width:7;height:0" coordorigin="21961,8742" coordsize="7,0" path="m21961,8742r6,e" filled="f" strokeweight=".17453mm">
              <v:path arrowok="t"/>
            </v:shape>
            <v:shape id="_x0000_s2160" style="position:absolute;left:21961;top:7790;width:0;height:2855" coordorigin="21961,7790" coordsize="0,2855" path="m21961,7790r,2855e" filled="f" strokeweight=".29086mm">
              <v:path arrowok="t"/>
            </v:shape>
            <v:shape id="_x0000_s2159" style="position:absolute;left:21887;top:9078;width:8;height:0" coordorigin="21887,9078" coordsize="8,0" path="m21887,9078r8,e" filled="f" strokeweight=".32964mm">
              <v:path arrowok="t"/>
            </v:shape>
            <v:shape id="_x0000_s2158" style="position:absolute;left:21895;top:9063;width:66;height:0" coordorigin="21895,9063" coordsize="66,0" path="m21895,9063r66,e" filled="f" strokeweight=".32964mm">
              <v:path arrowok="t"/>
            </v:shape>
            <v:shape id="_x0000_s2157" style="position:absolute;left:21887;top:8754;width:8;height:0" coordorigin="21887,8754" coordsize="8,0" path="m21887,8754r8,e" filled="f" strokeweight=".32964mm">
              <v:path arrowok="t"/>
            </v:shape>
            <v:shape id="_x0000_s2156" style="position:absolute;left:21895;top:8769;width:66;height:0" coordorigin="21895,8769" coordsize="66,0" path="m21895,8769r66,e" filled="f" strokeweight=".32964mm">
              <v:path arrowok="t"/>
            </v:shape>
            <v:shape id="_x0000_s2155" style="position:absolute;left:14412;top:12226;width:987;height:0" coordorigin="14412,12226" coordsize="987,0" path="m15399,12226r-987,e" filled="f" strokeweight=".01939mm">
              <v:path arrowok="t"/>
            </v:shape>
            <v:shape id="_x0000_s2154" style="position:absolute;left:14406;top:12232;width:998;height:0" coordorigin="14406,12232" coordsize="998,0" path="m15405,12232r-999,e" filled="f" strokeweight=".32964mm">
              <v:path arrowok="t"/>
            </v:shape>
            <v:shape id="_x0000_s2153" style="position:absolute;left:14406;top:12259;width:1016;height:19" coordorigin="14406,12259" coordsize="1016,19" path="m14406,12278r1016,l15422,12259r-1016,l14406,12278xe" fillcolor="black" stroked="f">
              <v:path arrowok="t"/>
            </v:shape>
            <v:shape id="_x0000_s2152" style="position:absolute;left:14412;top:12272;width:1010;height:1" coordorigin="14412,12272" coordsize="1010,1" path="m14412,12273r1010,l15422,12272r-1010,l14412,12273xe" fillcolor="black" stroked="f">
              <v:path arrowok="t"/>
            </v:shape>
            <v:shape id="_x0000_s2151" style="position:absolute;left:21784;top:6436;width:0;height:1365" coordorigin="21784,6436" coordsize="0,1365" path="m21784,6436r,1366e" filled="f" strokeweight=".01939mm">
              <v:path arrowok="t"/>
            </v:shape>
            <v:shape id="_x0000_s2150" style="position:absolute;left:21784;top:5467;width:0;height:546" coordorigin="21784,5467" coordsize="0,546" path="m21784,5467r,546e" filled="f" strokeweight=".01939mm">
              <v:path arrowok="t"/>
            </v:shape>
            <v:shape id="_x0000_s2149" style="position:absolute;left:21784;top:4405;width:0;height:645" coordorigin="21784,4405" coordsize="0,645" path="m21784,4405r,645e" filled="f" strokeweight=".01939mm">
              <v:path arrowok="t"/>
            </v:shape>
            <v:shape id="_x0000_s2148" style="position:absolute;left:21784;top:3047;width:0;height:936" coordorigin="21784,3047" coordsize="0,936" path="m21784,3047r,936e" filled="f" strokeweight=".01939mm">
              <v:path arrowok="t"/>
            </v:shape>
            <v:shape id="_x0000_s2147" style="position:absolute;left:21784;top:1116;width:0;height:447" coordorigin="21784,1116" coordsize="0,447" path="m21784,1116r,447e" filled="f" strokeweight=".01939mm">
              <v:path arrowok="t"/>
            </v:shape>
            <v:shape id="_x0000_s2146" style="position:absolute;left:21792;top:6436;width:0;height:1358" coordorigin="21792,6436" coordsize="0,1358" path="m21792,6436r,1358e" filled="f" strokeweight=".01939mm">
              <v:path arrowok="t"/>
            </v:shape>
            <v:shape id="_x0000_s2145" style="position:absolute;left:21792;top:5467;width:0;height:546" coordorigin="21792,5467" coordsize="0,546" path="m21792,5467r,546e" filled="f" strokeweight=".01939mm">
              <v:path arrowok="t"/>
            </v:shape>
            <v:shape id="_x0000_s2144" style="position:absolute;left:21792;top:4405;width:0;height:645" coordorigin="21792,4405" coordsize="0,645" path="m21792,4405r,645e" filled="f" strokeweight=".01939mm">
              <v:path arrowok="t"/>
            </v:shape>
            <v:shape id="_x0000_s2143" style="position:absolute;left:21792;top:3047;width:0;height:936" coordorigin="21792,3047" coordsize="0,936" path="m21792,3047r,936e" filled="f" strokeweight=".01939mm">
              <v:path arrowok="t"/>
            </v:shape>
            <v:shape id="_x0000_s2142" style="position:absolute;left:21791;top:1123;width:1;height:440" coordorigin="21791,1123" coordsize="1,440" path="m21791,1563r1,l21792,1123r-1,l21791,1563xe" fillcolor="black" stroked="f">
              <v:path arrowok="t"/>
            </v:shape>
            <v:shape id="_x0000_s2141" style="position:absolute;left:21791;top:6400;width:1;height:1394" coordorigin="21791,6400" coordsize="1,1394" path="m21791,7794r1,l21792,6400r-1,l21791,7794xe" fillcolor="black" stroked="f">
              <v:path arrowok="t"/>
            </v:shape>
            <v:shape id="_x0000_s2140" style="position:absolute;left:21791;top:5444;width:1;height:606" coordorigin="21791,5444" coordsize="1,606" path="m21791,6049r1,l21792,5444r-1,l21791,6049xe" fillcolor="black" stroked="f">
              <v:path arrowok="t"/>
            </v:shape>
            <v:shape id="_x0000_s2139" style="position:absolute;left:21791;top:4369;width:1;height:705" coordorigin="21791,4369" coordsize="1,705" path="m21791,5073r1,l21792,4369r-1,l21791,5073xe" fillcolor="black" stroked="f">
              <v:path arrowok="t"/>
            </v:shape>
            <v:shape id="_x0000_s2138" style="position:absolute;left:21791;top:3047;width:1;height:972" coordorigin="21791,3047" coordsize="1,972" path="m21791,4019r1,l21792,3047r-1,l21791,4019xe" fillcolor="black" stroked="f">
              <v:path arrowok="t"/>
            </v:shape>
            <v:shape id="_x0000_s2137" style="position:absolute;left:21791;top:1123;width:1;height:440" coordorigin="21791,1123" coordsize="1,440" path="m21791,1563r1,l21792,1123r-1,l21791,1563xe" fillcolor="black" stroked="f">
              <v:path arrowok="t"/>
            </v:shape>
            <v:shape id="_x0000_s2136" style="position:absolute;left:21787;top:6400;width:19;height:1390" coordorigin="21787,6400" coordsize="19,1390" path="m21787,7790r18,l21805,6400r-18,l21787,7790xe" fillcolor="black" stroked="f">
              <v:path arrowok="t"/>
            </v:shape>
            <v:shape id="_x0000_s2135" style="position:absolute;left:21787;top:4369;width:19;height:705" coordorigin="21787,4369" coordsize="19,705" path="m21787,5073r18,l21805,4369r-18,l21787,5073xe" fillcolor="black" stroked="f">
              <v:path arrowok="t"/>
            </v:shape>
            <v:shape id="_x0000_s2134" style="position:absolute;left:21787;top:1128;width:19;height:435" coordorigin="21787,1128" coordsize="19,435" path="m21787,1563r18,l21805,1128r-18,l21787,1563xe" fillcolor="black" stroked="f">
              <v:path arrowok="t"/>
            </v:shape>
            <v:shape id="_x0000_s2133" style="position:absolute;left:21796;top:7790;width:57;height:0" coordorigin="21796,7790" coordsize="57,0" path="m21796,7790r57,e" filled="f" strokeweight=".32964mm">
              <v:path arrowok="t"/>
            </v:shape>
            <v:shape id="_x0000_s2132" style="position:absolute;left:21796;top:1128;width:57;height:0" coordorigin="21796,1128" coordsize="57,0" path="m21853,1128r-57,e" filled="f" strokeweight=".32964mm">
              <v:path arrowok="t"/>
            </v:shape>
            <v:shape id="_x0000_s2131" style="position:absolute;left:21853;top:1185;width:0;height:378" coordorigin="21853,1185" coordsize="0,378" path="m21853,1563r,-378e" filled="f" strokeweight=".32964mm">
              <v:path arrowok="t"/>
            </v:shape>
            <v:shape id="_x0000_s2130" style="position:absolute;left:21859;top:6400;width:0;height:1328" coordorigin="21859,6400" coordsize="0,1328" path="m21859,7728r,-1328e" filled="f" strokeweight=".01939mm">
              <v:path arrowok="t"/>
            </v:shape>
            <v:shape id="_x0000_s2129" style="position:absolute;left:21858;top:5444;width:1;height:606" coordorigin="21858,5444" coordsize="1,606" path="m21858,6049r1,l21859,5444r-1,l21858,6049xe" fillcolor="black" stroked="f">
              <v:path arrowok="t"/>
            </v:shape>
            <v:shape id="_x0000_s2128" style="position:absolute;left:21858;top:4369;width:1;height:705" coordorigin="21858,4369" coordsize="1,705" path="m21858,5073r1,l21859,4369r-1,l21858,5073xe" fillcolor="black" stroked="f">
              <v:path arrowok="t"/>
            </v:shape>
            <v:shape id="_x0000_s2127" style="position:absolute;left:21859;top:3477;width:0;height:542" coordorigin="21859,3477" coordsize="0,542" path="m21859,4019r,-542e" filled="f" strokeweight=".01939mm">
              <v:path arrowok="t"/>
            </v:shape>
            <v:shape id="_x0000_s2126" style="position:absolute;left:21859;top:3047;width:0;height:373" coordorigin="21859,3047" coordsize="0,373" path="m21859,3420r,-373e" filled="f" strokeweight=".01939mm">
              <v:path arrowok="t"/>
            </v:shape>
            <v:shape id="_x0000_s2125" style="position:absolute;left:21859;top:1191;width:0;height:373" coordorigin="21859,1191" coordsize="0,373" path="m21859,1563r,-372e" filled="f" strokeweight=".01939mm">
              <v:path arrowok="t"/>
            </v:shape>
            <v:shape id="_x0000_s2124" style="position:absolute;left:21792;top:6049;width:0;height:8" coordorigin="21792,6049" coordsize="0,8" path="m21792,6049r,8e" filled="f" strokeweight=".17453mm">
              <v:path arrowok="t"/>
            </v:shape>
            <v:shape id="_x0000_s2123" style="position:absolute;left:21859;top:6049;width:0;height:8" coordorigin="21859,6049" coordsize="0,8" path="m21859,6049r,8e" filled="f" strokeweight=".17453mm">
              <v:path arrowok="t"/>
            </v:shape>
            <v:shape id="_x0000_s2122" style="position:absolute;left:21792;top:6049;width:67;height:0" coordorigin="21792,6049" coordsize="67,0" path="m21792,6049r67,e" filled="f" strokeweight=".17453mm">
              <v:path arrowok="t"/>
            </v:shape>
            <v:shape id="_x0000_s2121" style="position:absolute;left:21792;top:6057;width:67;height:0" coordorigin="21792,6057" coordsize="67,0" path="m21792,6057r67,e" filled="f" strokeweight=".17453mm">
              <v:path arrowok="t"/>
            </v:shape>
            <v:shape id="_x0000_s2120" style="position:absolute;left:21792;top:6392;width:0;height:8" coordorigin="21792,6392" coordsize="0,8" path="m21792,6392r,8e" filled="f" strokeweight=".17453mm">
              <v:path arrowok="t"/>
            </v:shape>
            <v:shape id="_x0000_s2119" style="position:absolute;left:21859;top:6392;width:0;height:8" coordorigin="21859,6392" coordsize="0,8" path="m21859,6392r,8e" filled="f" strokeweight=".17453mm">
              <v:path arrowok="t"/>
            </v:shape>
            <v:shape id="_x0000_s2118" style="position:absolute;left:21792;top:6392;width:67;height:0" coordorigin="21792,6392" coordsize="67,0" path="m21792,6392r67,e" filled="f" strokeweight=".17453mm">
              <v:path arrowok="t"/>
            </v:shape>
            <v:shape id="_x0000_s2117" style="position:absolute;left:21792;top:6400;width:67;height:0" coordorigin="21792,6400" coordsize="67,0" path="m21792,6400r67,e" filled="f" strokeweight=".17453mm">
              <v:path arrowok="t"/>
            </v:shape>
            <v:shape id="_x0000_s2116" style="position:absolute;left:21812;top:6057;width:0;height:335" coordorigin="21812,6057" coordsize="0,335" path="m21812,6057r,335e" filled="f" strokeweight=".17453mm">
              <v:path arrowok="t"/>
            </v:shape>
            <v:shape id="_x0000_s2115" style="position:absolute;left:21774;top:6013;width:18;height:423" coordorigin="21774,6013" coordsize="18,423" path="m21792,6436r-18,l21774,6013e" filled="f" strokeweight=".17453mm">
              <v:path arrowok="t"/>
            </v:shape>
            <v:shape id="_x0000_s2114" style="position:absolute;left:21784;top:6013;width:8;height:36" coordorigin="21784,6013" coordsize="8,36" path="m21792,6049r-8,l21784,6013e" filled="f" strokeweight=".17453mm">
              <v:path arrowok="t"/>
            </v:shape>
            <v:shape id="_x0000_s2113" style="position:absolute;left:21784;top:6013;width:8;height:0" coordorigin="21784,6013" coordsize="8,0" path="m21792,6013r-8,e" filled="f" strokeweight=".17453mm">
              <v:path arrowok="t"/>
            </v:shape>
            <v:shape id="_x0000_s2112" style="position:absolute;left:21784;top:6400;width:8;height:0" coordorigin="21784,6400" coordsize="8,0" path="m21792,6400r-8,e" filled="f" strokeweight=".17453mm">
              <v:path arrowok="t"/>
            </v:shape>
            <v:shape id="_x0000_s2111" style="position:absolute;left:21784;top:6436;width:8;height:0" coordorigin="21784,6436" coordsize="8,0" path="m21792,6436r-8,e" filled="f" strokeweight=".17453mm">
              <v:path arrowok="t"/>
            </v:shape>
            <v:shape id="_x0000_s2110" style="position:absolute;left:21859;top:6394;width:5;height:0" coordorigin="21859,6394" coordsize="5,0" path="m21859,6394r5,e" filled="f" strokeweight=".17453mm">
              <v:path arrowok="t"/>
            </v:shape>
            <v:shape id="_x0000_s2109" style="position:absolute;left:21859;top:6427;width:5;height:0" coordorigin="21859,6427" coordsize="5,0" path="m21859,6427r5,e" filled="f" strokeweight=".17453mm">
              <v:path arrowok="t"/>
            </v:shape>
            <v:shape id="_x0000_s2108" style="position:absolute;left:21859;top:6022;width:5;height:34" coordorigin="21859,6022" coordsize="5,34" path="m21859,6056r5,l21864,6022e" filled="f" strokeweight=".17453mm">
              <v:path arrowok="t"/>
            </v:shape>
            <v:shape id="_x0000_s2107" style="position:absolute;left:21859;top:6022;width:5;height:0" coordorigin="21859,6022" coordsize="5,0" path="m21859,6022r5,e" filled="f" strokeweight=".17453mm">
              <v:path arrowok="t"/>
            </v:shape>
            <v:shape id="_x0000_s2106" style="position:absolute;left:21784;top:6436;width:8;height:0" coordorigin="21784,6436" coordsize="8,0" path="m21784,6436r8,e" filled="f" strokeweight=".32964mm">
              <v:path arrowok="t"/>
            </v:shape>
            <v:shape id="_x0000_s2105" style="position:absolute;left:21792;top:6400;width:67;height:0" coordorigin="21792,6400" coordsize="67,0" path="m21792,6400r67,e" filled="f" strokeweight=".32964mm">
              <v:path arrowok="t"/>
            </v:shape>
            <v:shape id="_x0000_s2104" style="position:absolute;left:21784;top:6013;width:8;height:0" coordorigin="21784,6013" coordsize="8,0" path="m21784,6013r8,e" filled="f" strokeweight=".32964mm">
              <v:path arrowok="t"/>
            </v:shape>
            <v:shape id="_x0000_s2103" style="position:absolute;left:21792;top:6049;width:67;height:0" coordorigin="21792,6049" coordsize="67,0" path="m21792,6049r67,e" filled="f" strokeweight=".32964mm">
              <v:path arrowok="t"/>
            </v:shape>
            <v:shape id="_x0000_s2102" style="position:absolute;left:21859;top:5073;width:370;height:0" coordorigin="21859,5073" coordsize="370,0" path="m21859,5073r370,e" filled="f" strokecolor="#7f007f" strokeweight=".17453mm">
              <v:path arrowok="t"/>
            </v:shape>
            <v:shape id="_x0000_s2101" style="position:absolute;left:21859;top:5091;width:370;height:0" coordorigin="21859,5091" coordsize="370,0" path="m21859,5091r370,e" filled="f" strokecolor="#7f007f" strokeweight=".17453mm">
              <v:path arrowok="t"/>
            </v:shape>
            <v:shape id="_x0000_s2100" style="position:absolute;left:22229;top:5073;width:0;height:18" coordorigin="22229,5073" coordsize="0,18" path="m22229,5073r,18e" filled="f" strokecolor="#7f007f" strokeweight=".17453mm">
              <v:path arrowok="t"/>
            </v:shape>
            <v:shape id="_x0000_s2099" style="position:absolute;left:21859;top:5073;width:0;height:18" coordorigin="21859,5073" coordsize="0,18" path="m21859,5091r,-18e" filled="f" strokecolor="#7f007f" strokeweight=".17453mm">
              <v:path arrowok="t"/>
            </v:shape>
            <v:shape id="_x0000_s2098" style="position:absolute;left:21859;top:5073;width:370;height:370" coordorigin="21859,5073" coordsize="370,370" path="m21859,5444r18,l21910,5440r32,-6l21974,5425r31,-11l22034,5399r29,-17l22089,5362r26,-20l22138,5317r20,-25l22176,5265r16,-30l22205,5205r10,-32l22222,5141r6,-33l22229,5073e" filled="f" strokecolor="#7f007f" strokeweight=".17453mm">
              <v:path arrowok="t"/>
            </v:shape>
            <v:shape id="_x0000_s2097" style="position:absolute;left:21792;top:5073;width:0;height:370" coordorigin="21792,5073" coordsize="0,370" path="m21792,5444r,-371e" filled="f" strokecolor="#7f007f" strokeweight=".17453mm">
              <v:path arrowok="t"/>
            </v:shape>
            <v:shape id="_x0000_s2096" style="position:absolute;left:21784;top:5050;width:8;height:20" coordorigin="21784,5050" coordsize="8,20" path="m21792,5070r-8,l21784,5050e" filled="f" strokeweight=".17453mm">
              <v:path arrowok="t"/>
            </v:shape>
            <v:shape id="_x0000_s2095" style="position:absolute;left:21784;top:5050;width:8;height:0" coordorigin="21784,5050" coordsize="8,0" path="m21792,5050r-8,e" filled="f" strokeweight=".17453mm">
              <v:path arrowok="t"/>
            </v:shape>
            <v:shape id="_x0000_s2094" style="position:absolute;left:21784;top:5447;width:8;height:0" coordorigin="21784,5447" coordsize="8,0" path="m21792,5447r-8,e" filled="f" strokeweight=".17453mm">
              <v:path arrowok="t"/>
            </v:shape>
            <v:shape id="_x0000_s2093" style="position:absolute;left:21784;top:5444;width:0;height:993" coordorigin="21784,5444" coordsize="0,993" path="m21784,5444r,992e" filled="f" strokeweight=".31025mm">
              <v:path arrowok="t"/>
            </v:shape>
            <v:shape id="_x0000_s2092" style="position:absolute;left:21784;top:5467;width:8;height:0" coordorigin="21784,5467" coordsize="8,0" path="m21792,5467r-8,e" filled="f" strokeweight=".17453mm">
              <v:path arrowok="t"/>
            </v:shape>
            <v:shape id="_x0000_s2091" style="position:absolute;left:21859;top:5447;width:5;height:0" coordorigin="21859,5447" coordsize="5,0" path="m21859,5447r5,e" filled="f" strokeweight=".17453mm">
              <v:path arrowok="t"/>
            </v:shape>
            <v:shape id="_x0000_s2090" style="position:absolute;left:21864;top:5444;width:0;height:2290" coordorigin="21864,5444" coordsize="0,2290" path="m21864,5444r,2290e" filled="f" strokeweight=".29086mm">
              <v:path arrowok="t"/>
            </v:shape>
            <v:shape id="_x0000_s2089" style="position:absolute;left:21859;top:5467;width:5;height:0" coordorigin="21859,5467" coordsize="5,0" path="m21859,5467r5,e" filled="f" strokeweight=".17453mm">
              <v:path arrowok="t"/>
            </v:shape>
            <v:shape id="_x0000_s2088" style="position:absolute;left:21859;top:5050;width:5;height:20" coordorigin="21859,5050" coordsize="5,20" path="m21859,5070r5,l21864,5050e" filled="f" strokeweight=".17453mm">
              <v:path arrowok="t"/>
            </v:shape>
            <v:shape id="_x0000_s2087" style="position:absolute;left:21859;top:5050;width:5;height:0" coordorigin="21859,5050" coordsize="5,0" path="m21859,5050r5,e" filled="f" strokeweight=".17453mm">
              <v:path arrowok="t"/>
            </v:shape>
            <v:shape id="_x0000_s2086" style="position:absolute;left:21784;top:5467;width:8;height:0" coordorigin="21784,5467" coordsize="8,0" path="m21784,5467r8,e" filled="f" strokeweight=".32964mm">
              <v:path arrowok="t"/>
            </v:shape>
            <v:shape id="_x0000_s2085" style="position:absolute;left:21792;top:5444;width:67;height:0" coordorigin="21792,5444" coordsize="67,0" path="m21792,5444r67,e" filled="f" strokeweight=".32964mm">
              <v:path arrowok="t"/>
            </v:shape>
            <v:shape id="_x0000_s2084" style="position:absolute;left:21784;top:5050;width:8;height:0" coordorigin="21784,5050" coordsize="8,0" path="m21784,5050r8,e" filled="f" strokeweight=".32964mm">
              <v:path arrowok="t"/>
            </v:shape>
            <v:shape id="_x0000_s2083" style="position:absolute;left:21792;top:5073;width:67;height:0" coordorigin="21792,5073" coordsize="67,0" path="m21792,5073r67,e" filled="f" strokeweight=".32964mm">
              <v:path arrowok="t"/>
            </v:shape>
            <v:shape id="_x0000_s2082" style="position:absolute;left:21792;top:4019;width:0;height:8" coordorigin="21792,4019" coordsize="0,8" path="m21792,4019r,8e" filled="f" strokeweight=".17453mm">
              <v:path arrowok="t"/>
            </v:shape>
            <v:shape id="_x0000_s2081" style="position:absolute;left:21859;top:4019;width:0;height:8" coordorigin="21859,4019" coordsize="0,8" path="m21859,4019r,8e" filled="f" strokeweight=".17453mm">
              <v:path arrowok="t"/>
            </v:shape>
            <v:shape id="_x0000_s2080" style="position:absolute;left:21792;top:4019;width:67;height:0" coordorigin="21792,4019" coordsize="67,0" path="m21792,4019r67,e" filled="f" strokeweight=".17453mm">
              <v:path arrowok="t"/>
            </v:shape>
            <v:shape id="_x0000_s2079" style="position:absolute;left:21792;top:4027;width:67;height:0" coordorigin="21792,4027" coordsize="67,0" path="m21792,4027r67,e" filled="f" strokeweight=".17453mm">
              <v:path arrowok="t"/>
            </v:shape>
            <v:shape id="_x0000_s2078" style="position:absolute;left:21792;top:4361;width:0;height:8" coordorigin="21792,4361" coordsize="0,8" path="m21792,4361r,8e" filled="f" strokeweight=".17453mm">
              <v:path arrowok="t"/>
            </v:shape>
            <v:shape id="_x0000_s2077" style="position:absolute;left:21859;top:4361;width:0;height:8" coordorigin="21859,4361" coordsize="0,8" path="m21859,4361r,8e" filled="f" strokeweight=".17453mm">
              <v:path arrowok="t"/>
            </v:shape>
            <v:shape id="_x0000_s2076" style="position:absolute;left:21792;top:4361;width:67;height:0" coordorigin="21792,4361" coordsize="67,0" path="m21792,4361r67,e" filled="f" strokeweight=".17453mm">
              <v:path arrowok="t"/>
            </v:shape>
            <v:shape id="_x0000_s2075" style="position:absolute;left:21792;top:4369;width:67;height:0" coordorigin="21792,4369" coordsize="67,0" path="m21792,4369r67,e" filled="f" strokeweight=".17453mm">
              <v:path arrowok="t"/>
            </v:shape>
            <v:shape id="_x0000_s2074" style="position:absolute;left:21812;top:4027;width:0;height:334" coordorigin="21812,4027" coordsize="0,334" path="m21812,4027r,334e" filled="f" strokeweight=".17453mm">
              <v:path arrowok="t"/>
            </v:shape>
            <v:shape id="_x0000_s2073" style="position:absolute;left:21774;top:3983;width:18;height:422" coordorigin="21774,3983" coordsize="18,422" path="m21792,4405r-18,l21774,3983e" filled="f" strokeweight=".17453mm">
              <v:path arrowok="t"/>
            </v:shape>
            <v:shape id="_x0000_s2072" style="position:absolute;left:21784;top:3983;width:8;height:36" coordorigin="21784,3983" coordsize="8,36" path="m21792,4019r-8,l21784,3983e" filled="f" strokeweight=".17453mm">
              <v:path arrowok="t"/>
            </v:shape>
            <v:shape id="_x0000_s2071" style="position:absolute;left:21784;top:3983;width:8;height:0" coordorigin="21784,3983" coordsize="8,0" path="m21792,3983r-8,e" filled="f" strokeweight=".17453mm">
              <v:path arrowok="t"/>
            </v:shape>
            <v:shape id="_x0000_s2070" style="position:absolute;left:21784;top:4369;width:8;height:0" coordorigin="21784,4369" coordsize="8,0" path="m21792,4369r-8,e" filled="f" strokeweight=".17453mm">
              <v:path arrowok="t"/>
            </v:shape>
            <v:shape id="_x0000_s2069" style="position:absolute;left:21784;top:4405;width:8;height:0" coordorigin="21784,4405" coordsize="8,0" path="m21792,4405r-8,e" filled="f" strokeweight=".17453mm">
              <v:path arrowok="t"/>
            </v:shape>
            <v:shape id="_x0000_s2068" style="position:absolute;left:21859;top:4362;width:5;height:0" coordorigin="21859,4362" coordsize="5,0" path="m21859,4362r5,e" filled="f" strokeweight=".17453mm">
              <v:path arrowok="t"/>
            </v:shape>
            <v:shape id="_x0000_s2067" style="position:absolute;left:21859;top:4396;width:5;height:0" coordorigin="21859,4396" coordsize="5,0" path="m21859,4396r5,e" filled="f" strokeweight=".17453mm">
              <v:path arrowok="t"/>
            </v:shape>
            <v:shape id="_x0000_s2066" style="position:absolute;left:21859;top:3992;width:5;height:33" coordorigin="21859,3992" coordsize="5,33" path="m21859,4025r5,l21864,3992e" filled="f" strokeweight=".17453mm">
              <v:path arrowok="t"/>
            </v:shape>
            <v:shape id="_x0000_s2065" style="position:absolute;left:21859;top:3992;width:5;height:0" coordorigin="21859,3992" coordsize="5,0" path="m21859,3992r5,e" filled="f" strokeweight=".17453mm">
              <v:path arrowok="t"/>
            </v:shape>
            <v:shape id="_x0000_s2064" style="position:absolute;left:21859;top:3047;width:0;height:2026" coordorigin="21859,3047" coordsize="0,2026" path="m21859,3047r,2026e" filled="f" strokeweight=".29086mm">
              <v:path arrowok="t"/>
            </v:shape>
            <v:shape id="_x0000_s2063" style="position:absolute;left:21784;top:4405;width:8;height:0" coordorigin="21784,4405" coordsize="8,0" path="m21784,4405r8,e" filled="f" strokeweight=".32964mm">
              <v:path arrowok="t"/>
            </v:shape>
            <v:shape id="_x0000_s2062" style="position:absolute;left:21792;top:4369;width:67;height:0" coordorigin="21792,4369" coordsize="67,0" path="m21792,4369r67,e" filled="f" strokeweight=".32964mm">
              <v:path arrowok="t"/>
            </v:shape>
            <v:shape id="_x0000_s2061" style="position:absolute;left:21784;top:3983;width:8;height:0" coordorigin="21784,3983" coordsize="8,0" path="m21784,3983r8,e" filled="f" strokeweight=".32964mm">
              <v:path arrowok="t"/>
            </v:shape>
            <v:shape id="_x0000_s2060" style="position:absolute;left:21792;top:4019;width:67;height:0" coordorigin="21792,4019" coordsize="67,0" path="m21792,4019r67,e" filled="f" strokeweight=".32964mm">
              <v:path arrowok="t"/>
            </v:shape>
            <v:shape id="_x0000_s2059" style="position:absolute;left:21853;top:1656;width:0;height:198" coordorigin="21853,1656" coordsize="0,198" path="m21853,1656r,197e" filled="f" strokecolor="#7f007f" strokeweight=".17453mm">
              <v:path arrowok="t"/>
            </v:shape>
            <v:shape id="_x0000_s2058" style="position:absolute;left:21853;top:1952;width:0;height:198" coordorigin="21853,1952" coordsize="0,198" path="m21853,1952r,198e" filled="f" strokecolor="#7f007f" strokeweight=".17453mm">
              <v:path arrowok="t"/>
            </v:shape>
            <v:shape id="_x0000_s2057" style="position:absolute;left:21853;top:2249;width:0;height:198" coordorigin="21853,2249" coordsize="0,198" path="m21853,2249r,198e" filled="f" strokecolor="#7f007f" strokeweight=".17453mm">
              <v:path arrowok="t"/>
            </v:shape>
            <v:shape id="_x0000_s2056" style="position:absolute;left:21853;top:2546;width:0;height:198" coordorigin="21853,2546" coordsize="0,198" path="m21853,2546r,198e" filled="f" strokecolor="#7f007f" strokeweight=".17453mm">
              <v:path arrowok="t"/>
            </v:shape>
            <v:shape id="_x0000_s2055" style="position:absolute;left:21853;top:2843;width:0;height:204" coordorigin="21853,2843" coordsize="0,204" path="m21853,2843r,204e" filled="f" strokecolor="#7f007f" strokeweight=".17453mm">
              <v:path arrowok="t"/>
            </v:shape>
            <v:shape id="_x0000_s2054" style="position:absolute;left:21853;top:1563;width:0;height:82" coordorigin="21853,1563" coordsize="0,82" path="m21853,1563r,83e" filled="f" strokecolor="#7f007f" strokeweight=".17453mm">
              <v:path arrowok="t"/>
            </v:shape>
            <v:shape id="_x0000_s2053" style="position:absolute;left:23090;top:1656;width:0;height:198" coordorigin="23090,1656" coordsize="0,198" path="m23090,1656r,197e" filled="f" strokecolor="#7f007f" strokeweight=".17453mm">
              <v:path arrowok="t"/>
            </v:shape>
            <v:shape id="_x0000_s2052" style="position:absolute;left:23090;top:1952;width:0;height:198" coordorigin="23090,1952" coordsize="0,198" path="m23090,1952r,198e" filled="f" strokecolor="#7f007f" strokeweight=".17453mm">
              <v:path arrowok="t"/>
            </v:shape>
            <v:shape id="_x0000_s2051" style="position:absolute;left:23090;top:2249;width:0;height:198" coordorigin="23090,2249" coordsize="0,198" path="m23090,2249r,198e" filled="f" strokecolor="#7f007f" strokeweight=".17453mm">
              <v:path arrowok="t"/>
            </v:shape>
            <v:shape id="_x0000_s2050" style="position:absolute;left:23090;top:2546;width:0;height:198" coordorigin="23090,2546" coordsize="0,198" path="m23090,2546r,198e" filled="f" strokecolor="#7f007f" strokeweight=".17453mm">
              <v:path arrowok="t"/>
            </v:shape>
            <v:shape id="_x0000_s2049" style="position:absolute;left:23090;top:2843;width:0;height:204" coordorigin="23090,2843" coordsize="0,204" path="m23090,2843r,204e" filled="f" strokecolor="#7f007f" strokeweight=".17453mm">
              <v:path arrowok="t"/>
            </v:shape>
            <v:shape id="_x0000_s2048" style="position:absolute;left:23090;top:1563;width:0;height:82" coordorigin="23090,1563" coordsize="0,82" path="m23090,1563r,83e" filled="f" strokecolor="#7f007f" strokeweight=".17453mm">
              <v:path arrowok="t"/>
            </v:shape>
            <v:shape id="_x0000_s2047" style="position:absolute;left:21853;top:3047;width:125;height:0" coordorigin="21853,3047" coordsize="125,0" path="m21853,3047r125,e" filled="f" strokecolor="#7f007f" strokeweight=".17453mm">
              <v:path arrowok="t"/>
            </v:shape>
            <v:shape id="_x0000_s2046" style="position:absolute;left:22077;top:3047;width:198;height:0" coordorigin="22077,3047" coordsize="198,0" path="m22077,3047r198,e" filled="f" strokecolor="#7f007f" strokeweight=".17453mm">
              <v:path arrowok="t"/>
            </v:shape>
            <v:shape id="_x0000_s2045" style="position:absolute;left:22374;top:3047;width:198;height:0" coordorigin="22374,3047" coordsize="198,0" path="m22374,3047r198,e" filled="f" strokecolor="#7f007f" strokeweight=".17453mm">
              <v:path arrowok="t"/>
            </v:shape>
            <v:shape id="_x0000_s2044" style="position:absolute;left:22671;top:3047;width:198;height:0" coordorigin="22671,3047" coordsize="198,0" path="m22671,3047r198,e" filled="f" strokecolor="#7f007f" strokeweight=".17453mm">
              <v:path arrowok="t"/>
            </v:shape>
            <v:shape id="_x0000_s2043" style="position:absolute;left:22968;top:3047;width:122;height:0" coordorigin="22968,3047" coordsize="122,0" path="m22968,3047r122,e" filled="f" strokecolor="#7f007f" strokeweight=".17453mm">
              <v:path arrowok="t"/>
            </v:shape>
            <v:shape id="_x0000_s2042" style="position:absolute;left:21853;top:1563;width:125;height:0" coordorigin="21853,1563" coordsize="125,0" path="m21853,1563r125,e" filled="f" strokecolor="#7f007f" strokeweight=".17453mm">
              <v:path arrowok="t"/>
            </v:shape>
            <v:shape id="_x0000_s2041" style="position:absolute;left:22077;top:1563;width:198;height:0" coordorigin="22077,1563" coordsize="198,0" path="m22077,1563r198,e" filled="f" strokecolor="#7f007f" strokeweight=".17453mm">
              <v:path arrowok="t"/>
            </v:shape>
            <v:shape id="_x0000_s2040" style="position:absolute;left:22374;top:1563;width:198;height:0" coordorigin="22374,1563" coordsize="198,0" path="m22374,1563r198,e" filled="f" strokecolor="#7f007f" strokeweight=".17453mm">
              <v:path arrowok="t"/>
            </v:shape>
            <v:shape id="_x0000_s2039" style="position:absolute;left:22671;top:1563;width:198;height:0" coordorigin="22671,1563" coordsize="198,0" path="m22671,1563r198,e" filled="f" strokecolor="#7f007f" strokeweight=".17453mm">
              <v:path arrowok="t"/>
            </v:shape>
            <v:shape id="_x0000_s2038" style="position:absolute;left:22968;top:1563;width:122;height:0" coordorigin="22968,1563" coordsize="122,0" path="m22968,1563r122,e" filled="f" strokecolor="#7f007f" strokeweight=".17453mm">
              <v:path arrowok="t"/>
            </v:shape>
            <v:shape id="_x0000_s2037" style="position:absolute;left:21784;top:1563;width:0;height:1484" coordorigin="21784,1563" coordsize="0,1484" path="m21784,3047r,-1484e" filled="f" strokecolor="#7f007f" strokeweight=".17453mm">
              <v:path arrowok="t"/>
            </v:shape>
            <v:shape id="_x0000_s2036" style="position:absolute;left:21776;top:1525;width:8;height:36" coordorigin="21776,1525" coordsize="8,36" path="m21784,1561r-8,l21776,1525e" filled="f" strokeweight=".17453mm">
              <v:path arrowok="t"/>
            </v:shape>
            <v:shape id="_x0000_s2035" style="position:absolute;left:21776;top:1525;width:8;height:0" coordorigin="21776,1525" coordsize="8,0" path="m21784,1525r-8,e" filled="f" strokeweight=".17453mm">
              <v:path arrowok="t"/>
            </v:shape>
            <v:shape id="_x0000_s2034" style="position:absolute;left:21776;top:3049;width:8;height:0" coordorigin="21776,3049" coordsize="8,0" path="m21784,3049r-8,e" filled="f" strokeweight=".17453mm">
              <v:path arrowok="t"/>
            </v:shape>
            <v:shape id="_x0000_s2033" style="position:absolute;left:21780;top:3047;width:0;height:1358" coordorigin="21780,3047" coordsize="0,1358" path="m21780,3047r,1358e" filled="f" strokeweight=".31025mm">
              <v:path arrowok="t"/>
            </v:shape>
            <v:shape id="_x0000_s2032" style="position:absolute;left:21776;top:3086;width:8;height:0" coordorigin="21776,3086" coordsize="8,0" path="m21784,3086r-8,e" filled="f" strokeweight=".17453mm">
              <v:path arrowok="t"/>
            </v:shape>
            <v:shape id="_x0000_s2031" style="position:absolute;left:21784;top:3047;width:75;height:0" coordorigin="21784,3047" coordsize="75,0" path="m21784,3047r75,e" filled="f" strokeweight=".32964mm">
              <v:path arrowok="t"/>
            </v:shape>
            <v:shape id="_x0000_s2030" style="position:absolute;left:21784;top:1563;width:75;height:0" coordorigin="21784,1563" coordsize="75,0" path="m21784,1563r75,e" filled="f" strokeweight=".32964mm">
              <v:path arrowok="t"/>
            </v:shape>
            <v:shape id="_x0000_s2029" style="position:absolute;left:22513;top:6987;width:0;height:741" coordorigin="22513,6987" coordsize="0,741" path="m22513,7728r,-741e" filled="f" strokeweight=".01939mm">
              <v:path arrowok="t"/>
            </v:shape>
            <v:shape id="_x0000_s2028" style="position:absolute;left:22507;top:6982;width:0;height:752" coordorigin="22507,6982" coordsize="0,752" path="m22507,7734r,-752e" filled="f" strokeweight=".32964mm">
              <v:path arrowok="t"/>
            </v:shape>
            <v:shape id="_x0000_s2027" style="position:absolute;left:22471;top:6947;width:36;height:787" coordorigin="22471,6947" coordsize="36,787" path="m22507,6947r-36,l22471,7734e" filled="f" strokeweight=".32964mm">
              <v:path arrowok="t"/>
            </v:shape>
            <v:shape id="_x0000_s2026" style="position:absolute;left:22466;top:6941;width:1;height:787" coordorigin="22466,6941" coordsize="1,787" path="m22466,7728r1,l22467,6941r-1,l22466,7728xe" fillcolor="black" stroked="f">
              <v:path arrowok="t"/>
            </v:shape>
            <v:shape id="_x0000_s2025" style="position:absolute;left:22467;top:6941;width:898;height:0" coordorigin="22467,6941" coordsize="898,0" path="m23365,6941r-898,e" filled="f" strokeweight=".01939mm">
              <v:path arrowok="t"/>
            </v:shape>
            <v:shape id="_x0000_s2024" style="position:absolute;left:22507;top:6937;width:816;height:19" coordorigin="22507,6937" coordsize="816,19" path="m22507,6956r816,l23323,6937r-816,l22507,6956xe" fillcolor="black" stroked="f">
              <v:path arrowok="t"/>
            </v:shape>
            <v:shape id="_x0000_s2023" style="position:absolute;left:22507;top:6982;width:816;height:0" coordorigin="22507,6982" coordsize="816,0" path="m22507,6982r816,e" filled="f" strokeweight=".32964mm">
              <v:path arrowok="t"/>
            </v:shape>
            <v:shape id="_x0000_s2022" style="position:absolute;left:22513;top:6987;width:805;height:1" coordorigin="22513,6987" coordsize="805,1" path="m22513,6988r804,l23317,6987r-804,l22513,6988xe" fillcolor="black" stroked="f">
              <v:path arrowok="t"/>
            </v:shape>
            <v:shape id="_x0000_s2021" style="position:absolute;left:24988;top:3477;width:456;height:0" coordorigin="24988,3477" coordsize="456,0" path="m24988,3477r457,e" filled="f" strokeweight=".01939mm">
              <v:path arrowok="t"/>
            </v:shape>
            <v:shape id="_x0000_s2020" style="position:absolute;left:23841;top:3477;width:1102;height:0" coordorigin="23841,3477" coordsize="1102,0" path="m23841,3477r1101,e" filled="f" strokeweight=".01939mm">
              <v:path arrowok="t"/>
            </v:shape>
            <v:shape id="_x0000_s2019" style="position:absolute;left:21859;top:3477;width:1612;height:1" coordorigin="21859,3477" coordsize="1612,1" path="m21859,3478r1611,l23470,3477r-1611,l21859,3478xe" fillcolor="black" stroked="f">
              <v:path arrowok="t"/>
            </v:shape>
            <v:shape id="_x0000_s2018" style="position:absolute;left:23841;top:3472;width:1107;height:0" coordorigin="23841,3472" coordsize="1107,0" path="m23841,3472r1107,e" filled="f" strokeweight=".32964mm">
              <v:path arrowok="t"/>
            </v:shape>
            <v:shape id="_x0000_s2017" style="position:absolute;left:24984;top:3472;width:466;height:0" coordorigin="24984,3472" coordsize="466,0" path="m24984,3472r466,e" filled="f" strokeweight=".32964mm">
              <v:path arrowok="t"/>
            </v:shape>
            <v:shape id="_x0000_s2016" style="position:absolute;left:21853;top:3472;width:1617;height:0" coordorigin="21853,3472" coordsize="1617,0" path="m21853,3472r1617,e" filled="f" strokeweight=".32964mm">
              <v:path arrowok="t"/>
            </v:shape>
            <v:shape id="_x0000_s2015" style="position:absolute;left:23841;top:3416;width:1609;height:19" coordorigin="23841,3416" coordsize="1609,19" path="m23841,3435r1609,l25450,3416r-1609,l23841,3435xe" fillcolor="black" stroked="f">
              <v:path arrowok="t"/>
            </v:shape>
            <v:shape id="_x0000_s2014" style="position:absolute;left:21853;top:3425;width:1617;height:0" coordorigin="21853,3425" coordsize="1617,0" path="m23470,3425r-1617,e" filled="f" strokeweight=".32964mm">
              <v:path arrowok="t"/>
            </v:shape>
            <v:shape id="_x0000_s2013" style="position:absolute;left:23841;top:3419;width:1604;height:1" coordorigin="23841,3419" coordsize="1604,1" path="m23841,3420r1604,l25445,3419r-1604,l23841,3420xe" fillcolor="black" stroked="f">
              <v:path arrowok="t"/>
            </v:shape>
            <v:shape id="_x0000_s2012" style="position:absolute;left:21859;top:3419;width:1612;height:1" coordorigin="21859,3419" coordsize="1612,1" path="m21859,3420r1611,l23470,3419r-1611,l21859,3420xe" fillcolor="black" stroked="f">
              <v:path arrowok="t"/>
            </v:shape>
            <v:shape id="_x0000_s2011" style="position:absolute;left:23833;top:3041;width:0;height:388" coordorigin="23833,3041" coordsize="0,388" path="m23833,3041r,388e" filled="f" strokecolor="#7f007f" strokeweight=".31025mm">
              <v:path arrowok="t"/>
            </v:shape>
            <v:shape id="_x0000_s2010" style="position:absolute;left:23823;top:3049;width:0;height:370" coordorigin="23823,3049" coordsize="0,370" path="m23823,3420r,-371e" filled="f" strokecolor="#7f007f" strokeweight=".17453mm">
              <v:path arrowok="t"/>
            </v:shape>
            <v:shape id="_x0000_s2009" style="position:absolute;left:23470;top:3049;width:370;height:370" coordorigin="23470,3049" coordsize="370,370" path="m23470,3420r1,-30l23475,3361r6,-32l23491,3297r12,-30l23517,3237r18,-28l23556,3184r22,-26l23602,3136r26,-19l23656,3099r29,-15l23715,3070r31,-8l23777,3055r32,-4l23841,3049e" filled="f" strokecolor="#7f007f" strokeweight=".17453mm">
              <v:path arrowok="t"/>
            </v:shape>
            <v:shape id="_x0000_s2008" style="position:absolute;left:23447;top:3477;width:20;height:7" coordorigin="23447,3477" coordsize="20,7" path="m23467,3477r,7l23447,3484e" filled="f" strokeweight=".17453mm">
              <v:path arrowok="t"/>
            </v:shape>
            <v:shape id="_x0000_s2007" style="position:absolute;left:23447;top:3477;width:0;height:7" coordorigin="23447,3477" coordsize="0,7" path="m23447,3477r,7e" filled="f" strokeweight=".17453mm">
              <v:path arrowok="t"/>
            </v:shape>
            <v:shape id="_x0000_s2006" style="position:absolute;left:23843;top:3477;width:0;height:7" coordorigin="23843,3477" coordsize="0,7" path="m23843,3477r,7e" filled="f" strokeweight=".17453mm">
              <v:path arrowok="t"/>
            </v:shape>
            <v:shape id="_x0000_s2005" style="position:absolute;left:23864;top:3477;width:0;height:7" coordorigin="23864,3477" coordsize="0,7" path="m23864,3477r,7e" filled="f" strokeweight=".17453mm">
              <v:path arrowok="t"/>
            </v:shape>
            <v:shape id="_x0000_s2004" style="position:absolute;left:23843;top:3413;width:0;height:7" coordorigin="23843,3413" coordsize="0,7" path="m23843,3420r,-7e" filled="f" strokeweight=".17453mm">
              <v:path arrowok="t"/>
            </v:shape>
            <v:shape id="_x0000_s2003" style="position:absolute;left:23864;top:3413;width:0;height:7" coordorigin="23864,3413" coordsize="0,7" path="m23864,3420r,-7e" filled="f" strokeweight=".17453mm">
              <v:path arrowok="t"/>
            </v:shape>
            <v:shape id="_x0000_s2002" style="position:absolute;left:23447;top:3413;width:20;height:7" coordorigin="23447,3413" coordsize="20,7" path="m23467,3420r,-7l23447,3413e" filled="f" strokeweight=".17453mm">
              <v:path arrowok="t"/>
            </v:shape>
            <v:shape id="_x0000_s2001" style="position:absolute;left:23447;top:3413;width:0;height:7" coordorigin="23447,3413" coordsize="0,7" path="m23447,3420r,-7e" filled="f" strokeweight=".17453mm">
              <v:path arrowok="t"/>
            </v:shape>
            <v:shape id="_x0000_s2000" style="position:absolute;left:23850;top:3403;width:0;height:91" coordorigin="23850,3403" coordsize="0,91" path="m23850,3403r,91e" filled="f" strokeweight=".36842mm">
              <v:path arrowok="t"/>
            </v:shape>
            <v:shape id="_x0000_s1999" style="position:absolute;left:23470;top:3420;width:0;height:57" coordorigin="23470,3420" coordsize="0,57" path="m23470,3477r,-57e" filled="f" strokeweight=".32964mm">
              <v:path arrowok="t"/>
            </v:shape>
            <v:shape id="_x0000_s1998" style="position:absolute;left:24988;top:3477;width:1;height:314" coordorigin="24988,3477" coordsize="1,314" path="m24988,3792r1,l24989,3477r-1,l24988,3792xe" fillcolor="black" stroked="f">
              <v:path arrowok="t"/>
            </v:shape>
            <v:shape id="_x0000_s1997" style="position:absolute;left:24988;top:4162;width:1;height:749" coordorigin="24988,4162" coordsize="1,749" path="m24988,4911r1,l24989,4162r-1,l24988,4911xe" fillcolor="black" stroked="f">
              <v:path arrowok="t"/>
            </v:shape>
            <v:shape id="_x0000_s1996" style="position:absolute;left:24975;top:3472;width:19;height:320" coordorigin="24975,3472" coordsize="19,320" path="m24975,3792r18,l24993,3472r-18,l24975,3792xe" fillcolor="black" stroked="f">
              <v:path arrowok="t"/>
            </v:shape>
            <v:shape id="_x0000_s1995" style="position:absolute;left:24975;top:4162;width:19;height:754" coordorigin="24975,4162" coordsize="19,754" path="m24975,4916r18,l24993,4162r-18,l24975,4916xe" fillcolor="black" stroked="f">
              <v:path arrowok="t"/>
            </v:shape>
            <v:shape id="_x0000_s1994" style="position:absolute;left:24938;top:3472;width:19;height:320" coordorigin="24938,3472" coordsize="19,320" path="m24938,3792r19,l24957,3472r-19,l24938,3792xe" fillcolor="black" stroked="f">
              <v:path arrowok="t"/>
            </v:shape>
            <v:shape id="_x0000_s1993" style="position:absolute;left:24938;top:4162;width:19;height:754" coordorigin="24938,4162" coordsize="19,754" path="m24938,4916r19,l24957,4162r-19,l24938,4916xe" fillcolor="black" stroked="f">
              <v:path arrowok="t"/>
            </v:shape>
            <v:shape id="_x0000_s1992" style="position:absolute;left:24942;top:3477;width:1;height:314" coordorigin="24942,3477" coordsize="1,314" path="m24942,3792r1,l24943,3477r-1,l24942,3792xe" fillcolor="black" stroked="f">
              <v:path arrowok="t"/>
            </v:shape>
            <v:shape id="_x0000_s1991" style="position:absolute;left:24942;top:4162;width:0;height:806" coordorigin="24942,4162" coordsize="0,806" path="m24942,4162r,806e" filled="f" strokeweight=".01939mm">
              <v:path arrowok="t"/>
            </v:shape>
            <v:shape id="_x0000_s1990" style="position:absolute;left:24572;top:3792;width:370;height:0" coordorigin="24572,3792" coordsize="370,0" path="m24942,3792r-370,e" filled="f" strokecolor="#7f007f" strokeweight=".17453mm">
              <v:path arrowok="t"/>
            </v:shape>
            <v:shape id="_x0000_s1989" style="position:absolute;left:24572;top:3809;width:370;height:0" coordorigin="24572,3809" coordsize="370,0" path="m24942,3809r-370,e" filled="f" strokecolor="#7f007f" strokeweight=".17453mm">
              <v:path arrowok="t"/>
            </v:shape>
            <v:shape id="_x0000_s1988" style="position:absolute;left:24572;top:3792;width:0;height:18" coordorigin="24572,3792" coordsize="0,18" path="m24572,3792r,17e" filled="f" strokecolor="#7f007f" strokeweight=".17453mm">
              <v:path arrowok="t"/>
            </v:shape>
            <v:shape id="_x0000_s1987" style="position:absolute;left:24942;top:3792;width:0;height:18" coordorigin="24942,3792" coordsize="0,18" path="m24942,3809r,-17e" filled="f" strokecolor="#7f007f" strokeweight=".17453mm">
              <v:path arrowok="t"/>
            </v:shape>
            <v:shape id="_x0000_s1986" style="position:absolute;left:24572;top:3792;width:370;height:370" coordorigin="24572,3792" coordsize="370,370" path="m24942,4162r-26,-1l24889,4159r-33,-7l24825,4143r-31,-12l24764,4117r-27,-18l24710,4081r-25,-22l24662,4034r-20,-25l24623,3982r-15,-30l24595,3922r-10,-32l24577,3859r-4,-33l24572,3793r,-1e" filled="f" strokecolor="#7f007f" strokeweight=".17453mm">
              <v:path arrowok="t"/>
            </v:shape>
            <v:shape id="_x0000_s1985" style="position:absolute;left:24988;top:4165;width:7;height:20" coordorigin="24988,4165" coordsize="7,20" path="m24988,4165r7,l24995,4185e" filled="f" strokeweight=".17453mm">
              <v:path arrowok="t"/>
            </v:shape>
            <v:shape id="_x0000_s1984" style="position:absolute;left:24988;top:4185;width:7;height:0" coordorigin="24988,4185" coordsize="7,0" path="m24988,4185r7,e" filled="f" strokeweight=".17453mm">
              <v:path arrowok="t"/>
            </v:shape>
            <v:shape id="_x0000_s1983" style="position:absolute;left:24988;top:3788;width:7;height:0" coordorigin="24988,3788" coordsize="7,0" path="m24988,3788r7,e" filled="f" strokeweight=".17453mm">
              <v:path arrowok="t"/>
            </v:shape>
            <v:shape id="_x0000_s1982" style="position:absolute;left:24995;top:3768;width:0;height:20" coordorigin="24995,3768" coordsize="0,20" path="m24995,3768r,20e" filled="f" strokeweight=".17453mm">
              <v:path arrowok="t"/>
            </v:shape>
            <v:shape id="_x0000_s1981" style="position:absolute;left:24988;top:3768;width:7;height:0" coordorigin="24988,3768" coordsize="7,0" path="m24988,3768r7,e" filled="f" strokeweight=".17453mm">
              <v:path arrowok="t"/>
            </v:shape>
            <v:shape id="_x0000_s1980" style="position:absolute;left:24936;top:3788;width:7;height:0" coordorigin="24936,3788" coordsize="7,0" path="m24942,3788r-6,e" filled="f" strokeweight=".17453mm">
              <v:path arrowok="t"/>
            </v:shape>
            <v:shape id="_x0000_s1979" style="position:absolute;left:24936;top:3768;width:0;height:20" coordorigin="24936,3768" coordsize="0,20" path="m24936,3768r,20e" filled="f" strokeweight=".17453mm">
              <v:path arrowok="t"/>
            </v:shape>
            <v:shape id="_x0000_s1978" style="position:absolute;left:24936;top:3768;width:7;height:0" coordorigin="24936,3768" coordsize="7,0" path="m24942,3768r-6,e" filled="f" strokeweight=".17453mm">
              <v:path arrowok="t"/>
            </v:shape>
            <v:shape id="_x0000_s1977" style="position:absolute;left:24936;top:4165;width:7;height:20" coordorigin="24936,4165" coordsize="7,20" path="m24942,4165r-6,l24936,4185e" filled="f" strokeweight=".17453mm">
              <v:path arrowok="t"/>
            </v:shape>
            <v:shape id="_x0000_s1976" style="position:absolute;left:24936;top:4185;width:7;height:0" coordorigin="24936,4185" coordsize="7,0" path="m24942,4185r-6,e" filled="f" strokeweight=".17453mm">
              <v:path arrowok="t"/>
            </v:shape>
            <v:shape id="_x0000_s1975" style="position:absolute;left:24942;top:3792;width:46;height:0" coordorigin="24942,3792" coordsize="46,0" path="m24988,3792r-46,e" filled="f" strokeweight=".32964mm">
              <v:path arrowok="t"/>
            </v:shape>
            <v:shape id="_x0000_s1974" style="position:absolute;left:24942;top:4162;width:46;height:0" coordorigin="24942,4162" coordsize="46,0" path="m24988,4162r-46,e" filled="f" strokeweight=".32964mm">
              <v:path arrowok="t"/>
            </v:shape>
            <v:shape id="_x0000_s1973" style="position:absolute;left:23364;top:6941;width:1;height:92" coordorigin="23364,6941" coordsize="1,92" path="m23364,7033r1,l23365,6941r-1,l23364,7033xe" fillcolor="black" stroked="f">
              <v:path arrowok="t"/>
            </v:shape>
            <v:shape id="_x0000_s1972" style="position:absolute;left:23364;top:7405;width:1;height:323" coordorigin="23364,7405" coordsize="1,323" path="m23364,7728r1,l23365,7405r-1,l23364,7728xe" fillcolor="black" stroked="f">
              <v:path arrowok="t"/>
            </v:shape>
            <v:shape id="_x0000_s1971" style="position:absolute;left:23350;top:6947;width:19;height:87" coordorigin="23350,6947" coordsize="19,87" path="m23350,7033r18,l23368,6947r-18,l23350,7033xe" fillcolor="black" stroked="f">
              <v:path arrowok="t"/>
            </v:shape>
            <v:shape id="_x0000_s1970" style="position:absolute;left:23350;top:7405;width:19;height:329" coordorigin="23350,7405" coordsize="19,329" path="m23350,7734r18,l23368,7405r-18,l23350,7734xe" fillcolor="black" stroked="f">
              <v:path arrowok="t"/>
            </v:shape>
            <v:shape id="_x0000_s1969" style="position:absolute;left:23323;top:6947;width:36;height:0" coordorigin="23323,6947" coordsize="36,0" path="m23359,6947r-36,e" filled="f" strokeweight=".32964mm">
              <v:path arrowok="t"/>
            </v:shape>
            <v:shape id="_x0000_s1968" style="position:absolute;left:23323;top:6982;width:0;height:52" coordorigin="23323,6982" coordsize="0,52" path="m23323,6982r,51e" filled="f" strokeweight=".32964mm">
              <v:path arrowok="t"/>
            </v:shape>
            <v:shape id="_x0000_s1967" style="position:absolute;left:23314;top:7405;width:19;height:329" coordorigin="23314,7405" coordsize="19,329" path="m23314,7734r18,l23332,7405r-18,l23314,7734xe" fillcolor="black" stroked="f">
              <v:path arrowok="t"/>
            </v:shape>
            <v:shape id="_x0000_s1966" style="position:absolute;left:23317;top:6987;width:0;height:46" coordorigin="23317,6987" coordsize="0,46" path="m23317,6987r,46e" filled="f" strokeweight=".01939mm">
              <v:path arrowok="t"/>
            </v:shape>
            <v:shape id="_x0000_s1965" style="position:absolute;left:23317;top:7405;width:1;height:323" coordorigin="23317,7405" coordsize="1,323" path="m23317,7728r1,l23318,7405r-1,l23317,7728xe" fillcolor="black" stroked="f">
              <v:path arrowok="t"/>
            </v:shape>
            <v:shape id="_x0000_s1964" style="position:absolute;left:22947;top:7033;width:370;height:0" coordorigin="22947,7033" coordsize="370,0" path="m23317,7033r-370,e" filled="f" strokecolor="#7f007f" strokeweight=".17453mm">
              <v:path arrowok="t"/>
            </v:shape>
            <v:shape id="_x0000_s1963" style="position:absolute;left:22947;top:7052;width:370;height:0" coordorigin="22947,7052" coordsize="370,0" path="m23317,7052r-370,e" filled="f" strokecolor="#7f007f" strokeweight=".17453mm">
              <v:path arrowok="t"/>
            </v:shape>
            <v:shape id="_x0000_s1962" style="position:absolute;left:22947;top:7033;width:0;height:19" coordorigin="22947,7033" coordsize="0,19" path="m22947,7033r,19e" filled="f" strokecolor="#7f007f" strokeweight=".17453mm">
              <v:path arrowok="t"/>
            </v:shape>
            <v:shape id="_x0000_s1961" style="position:absolute;left:23317;top:7033;width:0;height:19" coordorigin="23317,7033" coordsize="0,19" path="m23317,7052r,-19e" filled="f" strokecolor="#7f007f" strokeweight=".17453mm">
              <v:path arrowok="t"/>
            </v:shape>
            <v:shape id="_x0000_s1960" style="position:absolute;left:22947;top:7033;width:370;height:372" coordorigin="22947,7033" coordsize="370,372" path="m23317,7405r-22,-1l23264,7401r-33,-7l23199,7385r-31,-12l23139,7359r-28,-18l23084,7321r-25,-21l23037,7276r-21,-26l22999,7222r-16,-28l22970,7163r-10,-32l22952,7099r-4,-33l22947,7033e" filled="f" strokecolor="#7f007f" strokeweight=".17453mm">
              <v:path arrowok="t"/>
            </v:shape>
            <v:shape id="_x0000_s1959" style="position:absolute;left:23365;top:7407;width:5;height:21" coordorigin="23365,7407" coordsize="5,21" path="m23365,7407r5,l23370,7428e" filled="f" strokeweight=".17453mm">
              <v:path arrowok="t"/>
            </v:shape>
            <v:shape id="_x0000_s1958" style="position:absolute;left:23365;top:7428;width:5;height:0" coordorigin="23365,7428" coordsize="5,0" path="m23365,7428r5,e" filled="f" strokeweight=".17453mm">
              <v:path arrowok="t"/>
            </v:shape>
            <v:shape id="_x0000_s1957" style="position:absolute;left:23365;top:7031;width:5;height:0" coordorigin="23365,7031" coordsize="5,0" path="m23365,7031r5,e" filled="f" strokeweight=".17453mm">
              <v:path arrowok="t"/>
            </v:shape>
            <v:shape id="_x0000_s1956" style="position:absolute;left:23370;top:7010;width:0;height:21" coordorigin="23370,7010" coordsize="0,21" path="m23370,7010r,21e" filled="f" strokeweight=".17453mm">
              <v:path arrowok="t"/>
            </v:shape>
            <v:shape id="_x0000_s1955" style="position:absolute;left:23365;top:7010;width:5;height:0" coordorigin="23365,7010" coordsize="5,0" path="m23365,7010r5,e" filled="f" strokeweight=".17453mm">
              <v:path arrowok="t"/>
            </v:shape>
            <v:shape id="_x0000_s1954" style="position:absolute;left:23311;top:7031;width:7;height:0" coordorigin="23311,7031" coordsize="7,0" path="m23317,7031r-6,e" filled="f" strokeweight=".17453mm">
              <v:path arrowok="t"/>
            </v:shape>
            <v:shape id="_x0000_s1953" style="position:absolute;left:23311;top:7010;width:0;height:21" coordorigin="23311,7010" coordsize="0,21" path="m23311,7010r,21e" filled="f" strokeweight=".17453mm">
              <v:path arrowok="t"/>
            </v:shape>
            <v:shape id="_x0000_s1952" style="position:absolute;left:23311;top:7010;width:7;height:0" coordorigin="23311,7010" coordsize="7,0" path="m23317,7010r-6,e" filled="f" strokeweight=".17453mm">
              <v:path arrowok="t"/>
            </v:shape>
            <v:shape id="_x0000_s1951" style="position:absolute;left:23311;top:7407;width:7;height:21" coordorigin="23311,7407" coordsize="7,21" path="m23317,7407r-6,l23311,7428e" filled="f" strokeweight=".17453mm">
              <v:path arrowok="t"/>
            </v:shape>
            <v:shape id="_x0000_s1950" style="position:absolute;left:23311;top:7428;width:7;height:0" coordorigin="23311,7428" coordsize="7,0" path="m23317,7428r-6,e" filled="f" strokeweight=".17453mm">
              <v:path arrowok="t"/>
            </v:shape>
            <v:shape id="_x0000_s1949" style="position:absolute;left:23317;top:7033;width:47;height:0" coordorigin="23317,7033" coordsize="47,0" path="m23365,7033r-48,e" filled="f" strokeweight=".32964mm">
              <v:path arrowok="t"/>
            </v:shape>
            <v:shape id="_x0000_s1948" style="position:absolute;left:23317;top:7405;width:47;height:0" coordorigin="23317,7405" coordsize="47,0" path="m23365,7405r-48,e" filled="f" strokeweight=".32964mm">
              <v:path arrowok="t"/>
            </v:shape>
            <v:shape id="_x0000_s1947" style="position:absolute;left:14255;top:10708;width:2494;height:491" coordorigin="14255,10708" coordsize="2494,491" path="m14255,11200r2494,l16749,10708r-2494,l14255,11200xe" stroked="f">
              <v:path arrowok="t"/>
            </v:shape>
            <v:shape id="_x0000_s1946" style="position:absolute;left:14255;top:10706;width:0;height:495" coordorigin="14255,10706" coordsize="0,495" path="m14255,10706r,495e" filled="f" strokeweight=".23269mm">
              <v:path arrowok="t"/>
            </v:shape>
            <v:shape id="_x0000_s1945" style="position:absolute;left:14364;top:10706;width:0;height:200" coordorigin="14364,10706" coordsize="0,200" path="m14364,10706r,200e" filled="f" strokeweight=".23269mm">
              <v:path arrowok="t"/>
            </v:shape>
            <v:shape id="_x0000_s1944" style="position:absolute;left:14364;top:11003;width:0;height:198" coordorigin="14364,11003" coordsize="0,198" path="m14364,11003r,198e" filled="f" strokeweight=".23269mm">
              <v:path arrowok="t"/>
            </v:shape>
            <v:shape id="_x0000_s1943" style="position:absolute;left:14472;top:10706;width:0;height:495" coordorigin="14472,10706" coordsize="0,495" path="m14472,10706r,495e" filled="f" strokeweight=".23269mm">
              <v:path arrowok="t"/>
            </v:shape>
            <v:shape id="_x0000_s1942" style="position:absolute;left:14580;top:10706;width:0;height:495" coordorigin="14580,10706" coordsize="0,495" path="m14580,10706r,495e" filled="f" strokeweight=".23269mm">
              <v:path arrowok="t"/>
            </v:shape>
            <v:shape id="_x0000_s1941" style="position:absolute;left:14689;top:10706;width:0;height:495" coordorigin="14689,10706" coordsize="0,495" path="m14689,10706r,495e" filled="f" strokeweight=".23269mm">
              <v:path arrowok="t"/>
            </v:shape>
            <v:shape id="_x0000_s1940" style="position:absolute;left:14798;top:10706;width:0;height:495" coordorigin="14798,10706" coordsize="0,495" path="m14798,10706r,495e" filled="f" strokeweight=".23269mm">
              <v:path arrowok="t"/>
            </v:shape>
            <v:shape id="_x0000_s1939" style="position:absolute;left:14905;top:10706;width:0;height:495" coordorigin="14905,10706" coordsize="0,495" path="m14905,10706r,495e" filled="f" strokeweight=".23269mm">
              <v:path arrowok="t"/>
            </v:shape>
            <v:shape id="_x0000_s1938" style="position:absolute;left:15014;top:10706;width:0;height:495" coordorigin="15014,10706" coordsize="0,495" path="m15014,10706r,495e" filled="f" strokeweight=".23269mm">
              <v:path arrowok="t"/>
            </v:shape>
            <v:shape id="_x0000_s1937" style="position:absolute;left:15123;top:10706;width:0;height:495" coordorigin="15123,10706" coordsize="0,495" path="m15123,10706r,495e" filled="f" strokeweight=".23269mm">
              <v:path arrowok="t"/>
            </v:shape>
            <v:shape id="_x0000_s1936" style="position:absolute;left:15231;top:10706;width:0;height:495" coordorigin="15231,10706" coordsize="0,495" path="m15231,10706r,495e" filled="f" strokeweight=".23269mm">
              <v:path arrowok="t"/>
            </v:shape>
            <v:shape id="_x0000_s1935" style="position:absolute;left:15340;top:10706;width:0;height:495" coordorigin="15340,10706" coordsize="0,495" path="m15340,10706r,495e" filled="f" strokeweight=".23269mm">
              <v:path arrowok="t"/>
            </v:shape>
            <v:shape id="_x0000_s1934" style="position:absolute;left:15449;top:10706;width:0;height:495" coordorigin="15449,10706" coordsize="0,495" path="m15449,10706r,495e" filled="f" strokeweight=".23269mm">
              <v:path arrowok="t"/>
            </v:shape>
            <v:shape id="_x0000_s1933" style="position:absolute;left:15556;top:10706;width:0;height:495" coordorigin="15556,10706" coordsize="0,495" path="m15556,10706r,495e" filled="f" strokeweight=".23269mm">
              <v:path arrowok="t"/>
            </v:shape>
            <v:shape id="_x0000_s1932" style="position:absolute;left:15665;top:10706;width:0;height:495" coordorigin="15665,10706" coordsize="0,495" path="m15665,10706r,495e" filled="f" strokeweight=".23269mm">
              <v:path arrowok="t"/>
            </v:shape>
            <v:shape id="_x0000_s1931" style="position:absolute;left:15773;top:10706;width:0;height:495" coordorigin="15773,10706" coordsize="0,495" path="m15773,10706r,495e" filled="f" strokeweight=".23269mm">
              <v:path arrowok="t"/>
            </v:shape>
            <v:shape id="_x0000_s1930" style="position:absolute;left:15882;top:10706;width:0;height:495" coordorigin="15882,10706" coordsize="0,495" path="m15882,10706r,495e" filled="f" strokeweight=".23269mm">
              <v:path arrowok="t"/>
            </v:shape>
            <v:shape id="_x0000_s1929" style="position:absolute;left:15990;top:10706;width:0;height:495" coordorigin="15990,10706" coordsize="0,495" path="m15990,10706r,495e" filled="f" strokeweight=".23269mm">
              <v:path arrowok="t"/>
            </v:shape>
            <v:shape id="_x0000_s1928" style="position:absolute;left:16098;top:10706;width:0;height:495" coordorigin="16098,10706" coordsize="0,495" path="m16098,10706r,495e" filled="f" strokeweight=".23269mm">
              <v:path arrowok="t"/>
            </v:shape>
            <v:shape id="_x0000_s1927" style="position:absolute;left:16207;top:10706;width:0;height:495" coordorigin="16207,10706" coordsize="0,495" path="m16207,10706r,495e" filled="f" strokeweight=".23269mm">
              <v:path arrowok="t"/>
            </v:shape>
            <v:shape id="_x0000_s1926" style="position:absolute;left:16316;top:10706;width:0;height:495" coordorigin="16316,10706" coordsize="0,495" path="m16316,10706r,495e" filled="f" strokeweight=".23269mm">
              <v:path arrowok="t"/>
            </v:shape>
            <v:shape id="_x0000_s1925" style="position:absolute;left:16424;top:10706;width:0;height:495" coordorigin="16424,10706" coordsize="0,495" path="m16424,10706r,495e" filled="f" strokeweight=".23269mm">
              <v:path arrowok="t"/>
            </v:shape>
            <v:shape id="_x0000_s1924" style="position:absolute;left:16532;top:10706;width:0;height:495" coordorigin="16532,10706" coordsize="0,495" path="m16532,10706r,495e" filled="f" strokeweight=".23269mm">
              <v:path arrowok="t"/>
            </v:shape>
            <v:shape id="_x0000_s1923" style="position:absolute;left:16641;top:10706;width:0;height:495" coordorigin="16641,10706" coordsize="0,495" path="m16641,10706r,495e" filled="f" strokeweight=".23269mm">
              <v:path arrowok="t"/>
            </v:shape>
            <v:shape id="_x0000_s1922" style="position:absolute;left:16749;top:10706;width:0;height:495" coordorigin="16749,10706" coordsize="0,495" path="m16749,10706r,495e" filled="f" strokeweight=".23269mm">
              <v:path arrowok="t"/>
            </v:shape>
            <v:shape id="_x0000_s1921" style="position:absolute;left:14298;top:10906;width:120;height:97" coordorigin="14298,10906" coordsize="120,97" path="m14298,11003r119,l14417,10906r-119,l14298,11003xe" stroked="f">
              <v:path arrowok="t"/>
            </v:shape>
            <v:shape id="_x0000_s1920" style="position:absolute;left:14482;top:10953;width:1061;height:0" coordorigin="14482,10953" coordsize="1061,0" path="m14482,10953r1061,e" filled="f" strokecolor="#00007f" strokeweight=".17453mm">
              <v:path arrowok="t"/>
            </v:shape>
            <v:shape id="_x0000_s1919" style="position:absolute;left:15472;top:10934;width:71;height:41" coordorigin="15472,10934" coordsize="71,41" path="m15543,10953r-65,-19l15472,10974r71,-21xe" stroked="f">
              <v:path arrowok="t"/>
            </v:shape>
            <v:shape id="_x0000_s1918" style="position:absolute;left:15472;top:10934;width:71;height:41" coordorigin="15472,10934" coordsize="71,41" path="m15543,10953r-71,21l15478,10934r65,19e" filled="f" strokecolor="#00007f" strokeweight=".17453mm">
              <v:path arrowok="t"/>
            </v:shape>
            <v:shape id="_x0000_s1917" style="position:absolute;left:14801;top:22291;width:2717;height:514" coordorigin="14801,22291" coordsize="2717,514" path="m14801,22805r2718,l17519,22291r-2718,l14801,22805xe" stroked="f">
              <v:path arrowok="t"/>
            </v:shape>
            <v:shape id="_x0000_s1916" style="position:absolute;left:4912;top:4363;width:1229;height:848" coordorigin="4912,4363" coordsize="1229,848" path="m4912,5211r1229,l6141,4363r-1229,l4912,5211xe" stroked="f">
              <v:path arrowok="t"/>
            </v:shape>
            <v:shape id="_x0000_s1915" style="position:absolute;left:4912;top:4363;width:1229;height:848" coordorigin="4912,4363" coordsize="1229,848" path="m6141,4363r,848l4912,5211r,-848l6141,4363e" filled="f" strokeweight=".23269mm">
              <v:path arrowok="t"/>
            </v:shape>
            <v:shape id="_x0000_s1914" style="position:absolute;left:9208;top:3178;width:556;height:489" coordorigin="9208,3178" coordsize="556,489" path="m9208,3667r556,l9764,3178r-556,l9208,3667xe" stroked="f">
              <v:path arrowok="t"/>
            </v:shape>
            <v:shape id="_x0000_s1913" style="position:absolute;left:9208;top:3178;width:556;height:489" coordorigin="9208,3178" coordsize="556,489" path="m9764,3178r,489l9208,3667r,-489l9764,3178e" filled="f" strokeweight=".23269mm">
              <v:path arrowok="t"/>
            </v:shape>
            <v:shape id="_x0000_s1912" style="position:absolute;left:6759;top:3179;width:69;height:488" coordorigin="6759,3179" coordsize="69,488" path="m6828,3179r-68,l6760,3667r68,l6828,3179xe" stroked="f">
              <v:path arrowok="t"/>
            </v:shape>
            <v:shape id="_x0000_s1911" style="position:absolute;left:6827;top:3179;width:109;height:488" coordorigin="6827,3179" coordsize="109,488" path="m6827,3667r109,l6936,3179r-109,l6827,3667xe" stroked="f">
              <v:path arrowok="t"/>
            </v:shape>
            <v:shape id="_x0000_s1910" style="position:absolute;left:6936;top:3179;width:109;height:488" coordorigin="6936,3179" coordsize="109,488" path="m6936,3667r108,l7044,3179r-108,l6936,3667xe" stroked="f">
              <v:path arrowok="t"/>
            </v:shape>
            <v:shape id="_x0000_s1909" style="position:absolute;left:7044;top:3179;width:108;height:488" coordorigin="7044,3179" coordsize="108,488" path="m7044,3667r108,l7152,3179r-108,l7044,3667xe" stroked="f">
              <v:path arrowok="t"/>
            </v:shape>
            <v:shape id="_x0000_s1908" style="position:absolute;left:7152;top:3179;width:109;height:488" coordorigin="7152,3179" coordsize="109,488" path="m7152,3667r109,l7261,3179r-109,l7152,3667xe" stroked="f">
              <v:path arrowok="t"/>
            </v:shape>
            <v:shape id="_x0000_s1907" style="position:absolute;left:7261;top:3179;width:109;height:488" coordorigin="7261,3179" coordsize="109,488" path="m7261,3667r109,l7370,3179r-109,l7261,3667xe" stroked="f">
              <v:path arrowok="t"/>
            </v:shape>
            <v:shape id="_x0000_s1906" style="position:absolute;left:7370;top:3179;width:108;height:488" coordorigin="7370,3179" coordsize="108,488" path="m7370,3667r107,l7477,3179r-107,l7370,3667xe" stroked="f">
              <v:path arrowok="t"/>
            </v:shape>
            <v:shape id="_x0000_s1905" style="position:absolute;left:7477;top:3179;width:109;height:488" coordorigin="7477,3179" coordsize="109,488" path="m7477,3667r109,l7586,3179r-109,l7477,3667xe" stroked="f">
              <v:path arrowok="t"/>
            </v:shape>
            <v:shape id="_x0000_s1904" style="position:absolute;left:7586;top:3179;width:108;height:488" coordorigin="7586,3179" coordsize="108,488" path="m7586,3667r108,l7694,3179r-108,l7586,3667xe" stroked="f">
              <v:path arrowok="t"/>
            </v:shape>
            <v:shape id="_x0000_s1903" style="position:absolute;left:7694;top:3179;width:109;height:488" coordorigin="7694,3179" coordsize="109,488" path="m7694,3667r109,l7803,3179r-109,l7694,3667xe" stroked="f">
              <v:path arrowok="t"/>
            </v:shape>
            <v:shape id="_x0000_s1902" style="position:absolute;left:7803;top:3179;width:109;height:488" coordorigin="7803,3179" coordsize="109,488" path="m7803,3667r109,l7912,3179r-109,l7803,3667xe" stroked="f">
              <v:path arrowok="t"/>
            </v:shape>
            <v:shape id="_x0000_s1901" style="position:absolute;left:7912;top:3179;width:108;height:488" coordorigin="7912,3179" coordsize="108,488" path="m7912,3667r107,l8019,3179r-107,l7912,3667xe" stroked="f">
              <v:path arrowok="t"/>
            </v:shape>
            <v:shape id="_x0000_s1900" style="position:absolute;left:8019;top:3179;width:109;height:488" coordorigin="8019,3179" coordsize="109,488" path="m8019,3667r109,l8128,3179r-109,l8019,3667xe" stroked="f">
              <v:path arrowok="t"/>
            </v:shape>
            <v:shape id="_x0000_s1899" style="position:absolute;left:8128;top:3179;width:109;height:488" coordorigin="8128,3179" coordsize="109,488" path="m8128,3667r109,l8237,3179r-109,l8128,3667xe" stroked="f">
              <v:path arrowok="t"/>
            </v:shape>
            <v:shape id="_x0000_s1898" style="position:absolute;left:8237;top:3179;width:108;height:488" coordorigin="8237,3179" coordsize="108,488" path="m8237,3667r108,l8345,3179r-108,l8237,3667xe" stroked="f">
              <v:path arrowok="t"/>
            </v:shape>
            <v:shape id="_x0000_s1897" style="position:absolute;left:8345;top:3179;width:109;height:488" coordorigin="8345,3179" coordsize="109,488" path="m8345,3667r109,l8454,3179r-109,l8345,3667xe" stroked="f">
              <v:path arrowok="t"/>
            </v:shape>
            <v:shape id="_x0000_s1896" style="position:absolute;left:8454;top:3179;width:109;height:488" coordorigin="8454,3179" coordsize="109,488" path="m8454,3667r108,l8562,3179r-108,l8454,3667xe" stroked="f">
              <v:path arrowok="t"/>
            </v:shape>
            <v:shape id="_x0000_s1895" style="position:absolute;left:8562;top:3179;width:108;height:488" coordorigin="8562,3179" coordsize="108,488" path="m8562,3667r108,l8670,3179r-108,l8562,3667xe" stroked="f">
              <v:path arrowok="t"/>
            </v:shape>
            <v:shape id="_x0000_s1894" style="position:absolute;left:8670;top:3179;width:109;height:488" coordorigin="8670,3179" coordsize="109,488" path="m8670,3667r109,l8779,3179r-109,l8670,3667xe" stroked="f">
              <v:path arrowok="t"/>
            </v:shape>
            <v:shape id="_x0000_s1893" style="position:absolute;left:8779;top:3179;width:109;height:488" coordorigin="8779,3179" coordsize="109,488" path="m8779,3667r109,l8888,3179r-109,l8779,3667xe" stroked="f">
              <v:path arrowok="t"/>
            </v:shape>
            <v:shape id="_x0000_s1892" style="position:absolute;left:8888;top:3179;width:108;height:488" coordorigin="8888,3179" coordsize="108,488" path="m8888,3667r108,l8996,3179r-108,l8888,3667xe" stroked="f">
              <v:path arrowok="t"/>
            </v:shape>
            <v:shape id="_x0000_s1891" style="position:absolute;left:8996;top:3179;width:109;height:488" coordorigin="8996,3179" coordsize="109,488" path="m8996,3667r108,l9104,3179r-108,l8996,3667xe" stroked="f">
              <v:path arrowok="t"/>
            </v:shape>
            <v:shape id="_x0000_s1890" style="position:absolute;left:9104;top:3179;width:108;height:488" coordorigin="9104,3179" coordsize="108,488" path="m9104,3667r108,l9212,3179r-108,l9104,3667xe" stroked="f">
              <v:path arrowok="t"/>
            </v:shape>
            <v:shape id="_x0000_s1889" style="position:absolute;left:6820;top:3178;width:13;height:495" coordorigin="6820,3178" coordsize="13,495" path="m6833,3178r-13,l6820,3667r13,l6833,3178xe" fillcolor="black" stroked="f">
              <v:path arrowok="t"/>
            </v:shape>
            <v:shape id="_x0000_s1888" style="position:absolute;left:6936;top:3178;width:0;height:495" coordorigin="6936,3178" coordsize="0,495" path="m6936,3178r,489e" filled="f" strokeweight=".23269mm">
              <v:path arrowok="t"/>
            </v:shape>
            <v:shape id="_x0000_s1887" style="position:absolute;left:7044;top:3178;width:0;height:495" coordorigin="7044,3178" coordsize="0,495" path="m7044,3178r,489e" filled="f" strokeweight=".23269mm">
              <v:path arrowok="t"/>
            </v:shape>
            <v:shape id="_x0000_s1886" style="position:absolute;left:7152;top:3178;width:0;height:495" coordorigin="7152,3178" coordsize="0,495" path="m7152,3178r,489e" filled="f" strokeweight=".23269mm">
              <v:path arrowok="t"/>
            </v:shape>
            <v:shape id="_x0000_s1885" style="position:absolute;left:7261;top:3178;width:0;height:495" coordorigin="7261,3178" coordsize="0,495" path="m7261,3178r,489e" filled="f" strokeweight=".23269mm">
              <v:path arrowok="t"/>
            </v:shape>
            <v:shape id="_x0000_s1884" style="position:absolute;left:7370;top:3178;width:0;height:495" coordorigin="7370,3178" coordsize="0,495" path="m7370,3178r,489e" filled="f" strokeweight=".23269mm">
              <v:path arrowok="t"/>
            </v:shape>
            <v:shape id="_x0000_s1883" style="position:absolute;left:7477;top:3178;width:0;height:495" coordorigin="7477,3178" coordsize="0,495" path="m7477,3178r,489e" filled="f" strokeweight=".23269mm">
              <v:path arrowok="t"/>
            </v:shape>
            <v:shape id="_x0000_s1882" style="position:absolute;left:7586;top:3178;width:0;height:495" coordorigin="7586,3178" coordsize="0,495" path="m7586,3178r,489e" filled="f" strokeweight=".23269mm">
              <v:path arrowok="t"/>
            </v:shape>
            <v:shape id="_x0000_s1881" style="position:absolute;left:7694;top:3178;width:0;height:495" coordorigin="7694,3178" coordsize="0,495" path="m7694,3178r,489e" filled="f" strokeweight=".23269mm">
              <v:path arrowok="t"/>
            </v:shape>
            <v:shape id="_x0000_s1880" style="position:absolute;left:7803;top:3178;width:0;height:495" coordorigin="7803,3178" coordsize="0,495" path="m7803,3178r,489e" filled="f" strokeweight=".23269mm">
              <v:path arrowok="t"/>
            </v:shape>
            <v:shape id="_x0000_s1879" style="position:absolute;left:7912;top:3178;width:0;height:495" coordorigin="7912,3178" coordsize="0,495" path="m7912,3178r,489e" filled="f" strokeweight=".23269mm">
              <v:path arrowok="t"/>
            </v:shape>
            <v:shape id="_x0000_s1878" style="position:absolute;left:8019;top:3178;width:0;height:495" coordorigin="8019,3178" coordsize="0,495" path="m8019,3178r,489e" filled="f" strokeweight=".23269mm">
              <v:path arrowok="t"/>
            </v:shape>
            <v:shape id="_x0000_s1877" style="position:absolute;left:8128;top:3178;width:0;height:495" coordorigin="8128,3178" coordsize="0,495" path="m8128,3178r,489e" filled="f" strokeweight=".23269mm">
              <v:path arrowok="t"/>
            </v:shape>
            <v:shape id="_x0000_s1876" style="position:absolute;left:8237;top:3178;width:0;height:495" coordorigin="8237,3178" coordsize="0,495" path="m8237,3178r,489e" filled="f" strokeweight=".23269mm">
              <v:path arrowok="t"/>
            </v:shape>
            <v:shape id="_x0000_s1875" style="position:absolute;left:8345;top:3178;width:0;height:495" coordorigin="8345,3178" coordsize="0,495" path="m8345,3178r,489e" filled="f" strokeweight=".23269mm">
              <v:path arrowok="t"/>
            </v:shape>
            <v:shape id="_x0000_s1874" style="position:absolute;left:8454;top:3178;width:0;height:495" coordorigin="8454,3178" coordsize="0,495" path="m8454,3178r,489e" filled="f" strokeweight=".23269mm">
              <v:path arrowok="t"/>
            </v:shape>
            <v:shape id="_x0000_s1873" style="position:absolute;left:8562;top:3178;width:0;height:495" coordorigin="8562,3178" coordsize="0,495" path="m8562,3178r,489e" filled="f" strokeweight=".23269mm">
              <v:path arrowok="t"/>
            </v:shape>
            <v:shape id="_x0000_s1872" style="position:absolute;left:8670;top:3178;width:0;height:495" coordorigin="8670,3178" coordsize="0,495" path="m8670,3178r,489e" filled="f" strokeweight=".23269mm">
              <v:path arrowok="t"/>
            </v:shape>
            <v:shape id="_x0000_s1871" style="position:absolute;left:8779;top:3178;width:0;height:495" coordorigin="8779,3178" coordsize="0,495" path="m8779,3178r,489e" filled="f" strokeweight=".23269mm">
              <v:path arrowok="t"/>
            </v:shape>
            <v:shape id="_x0000_s1870" style="position:absolute;left:8888;top:3178;width:0;height:495" coordorigin="8888,3178" coordsize="0,495" path="m8888,3178r,489e" filled="f" strokeweight=".23269mm">
              <v:path arrowok="t"/>
            </v:shape>
            <v:shape id="_x0000_s1869" style="position:absolute;left:8996;top:3178;width:0;height:495" coordorigin="8996,3178" coordsize="0,495" path="m8996,3178r,489e" filled="f" strokeweight=".23269mm">
              <v:path arrowok="t"/>
            </v:shape>
            <v:shape id="_x0000_s1868" style="position:absolute;left:9104;top:3178;width:0;height:199" coordorigin="9104,3178" coordsize="0,199" path="m9104,3178r,199e" filled="f" strokeweight=".23269mm">
              <v:path arrowok="t"/>
            </v:shape>
            <v:shape id="_x0000_s1867" style="position:absolute;left:9104;top:3474;width:0;height:193" coordorigin="9104,3474" coordsize="0,193" path="m9104,3474r,193e" filled="f" strokeweight=".23269mm">
              <v:path arrowok="t"/>
            </v:shape>
            <v:shape id="_x0000_s1866" style="position:absolute;left:9212;top:3178;width:0;height:495" coordorigin="9212,3178" coordsize="0,495" path="m9212,3178r,489e" filled="f" strokeweight=".23269mm">
              <v:path arrowok="t"/>
            </v:shape>
            <v:shape id="_x0000_s1865" style="position:absolute;left:9047;top:3377;width:125;height:97" coordorigin="9047,3377" coordsize="125,97" path="m9047,3474r126,l9173,3377r-126,l9047,3474xe" stroked="f">
              <v:path arrowok="t"/>
            </v:shape>
            <v:shape id="_x0000_s1864" style="position:absolute;left:7925;top:3425;width:1061;height:0" coordorigin="7925,3425" coordsize="1061,0" path="m8986,3425r-1061,e" filled="f" strokecolor="#00007f" strokeweight=".17453mm">
              <v:path arrowok="t"/>
            </v:shape>
            <v:shape id="_x0000_s1863" style="position:absolute;left:7925;top:3405;width:71;height:41" coordorigin="7925,3405" coordsize="71,41" path="m7925,3425r65,20l7996,3405r-71,20xe" stroked="f">
              <v:path arrowok="t"/>
            </v:shape>
            <v:shape id="_x0000_s1862" style="position:absolute;left:7925;top:3405;width:71;height:41" coordorigin="7925,3405" coordsize="71,41" path="m7925,3425r71,-20l7990,3445r-65,-20e" filled="f" strokecolor="#00007f" strokeweight=".17453mm">
              <v:path arrowok="t"/>
            </v:shape>
            <v:shape id="_x0000_s1861" style="position:absolute;left:6750;top:4210;width:438;height:870" coordorigin="6750,4210" coordsize="438,870" path="m6750,5080r437,l7187,4210r-437,l6750,5080xe" stroked="f">
              <v:path arrowok="t"/>
            </v:shape>
            <v:shape id="_x0000_s1860" style="position:absolute;left:6750;top:4210;width:438;height:870" coordorigin="6750,4210" coordsize="438,870" path="m7187,5080r-437,l6750,4210r437,l7187,5080e" filled="f" strokecolor="#7f7fc0" strokeweight=".23269mm">
              <v:path arrowok="t"/>
            </v:shape>
            <v:shape id="_x0000_s1859" style="position:absolute;left:6766;top:4229;width:401;height:832" coordorigin="6766,4229" coordsize="401,832" path="m7167,4229r-401,l6766,5061r401,l7167,4229e" filled="f" strokecolor="#7f7fc0" strokeweight=".23269mm">
              <v:path arrowok="t"/>
            </v:shape>
            <v:shape id="_x0000_s1858" style="position:absolute;left:6743;top:4220;width:31;height:0" coordorigin="6743,4220" coordsize="31,0" path="m6743,4220r31,e" filled="f" strokecolor="#7f7fc0" strokeweight=".59761mm">
              <v:path arrowok="t"/>
            </v:shape>
            <v:shape id="_x0000_s1857" style="position:absolute;left:7162;top:4220;width:32;height:0" coordorigin="7162,4220" coordsize="32,0" path="m7162,4220r32,e" filled="f" strokecolor="#7f7fc0" strokeweight=".59761mm">
              <v:path arrowok="t"/>
            </v:shape>
            <v:shape id="_x0000_s1856" style="position:absolute;left:6743;top:5071;width:31;height:0" coordorigin="6743,5071" coordsize="31,0" path="m6743,5071r31,e" filled="f" strokecolor="#7f7fc0" strokeweight=".59761mm">
              <v:path arrowok="t"/>
            </v:shape>
            <v:shape id="_x0000_s1855" style="position:absolute;left:7162;top:5071;width:32;height:0" coordorigin="7162,5071" coordsize="32,0" path="m7162,5071r32,e" filled="f" strokecolor="#7f7fc0" strokeweight=".59761mm">
              <v:path arrowok="t"/>
            </v:shape>
            <v:shape id="_x0000_s1854" style="position:absolute;left:6821;top:4271;width:292;height:195" coordorigin="6821,4271" coordsize="292,195" path="m7114,4271r-293,l6821,4465r293,l7114,4271e" filled="f" strokecolor="#7f7fc0" strokeweight=".23269mm">
              <v:path arrowok="t"/>
            </v:shape>
            <v:shape id="_x0000_s1853" style="position:absolute;left:6821;top:4271;width:26;height:195" coordorigin="6821,4271" coordsize="26,195" path="m6821,4465r9,-17l6838,4430r4,-18l6845,4392r1,-12l6848,4368r-2,-17l6844,4335r-3,-18l6835,4302r-6,-17l6821,4271e" filled="f" strokecolor="#7f7fc0" strokeweight=".23269mm">
              <v:path arrowok="t"/>
            </v:shape>
            <v:shape id="_x0000_s1852" style="position:absolute;left:7087;top:4271;width:26;height:195" coordorigin="7087,4271" coordsize="26,195" path="m7114,4271r-8,14l7099,4302r-5,15l7091,4335r-3,16l7087,4368r,12l7088,4391r4,19l7097,4429r8,19l7114,4465e" filled="f" strokecolor="#7f7fc0" strokeweight=".23269mm">
              <v:path arrowok="t"/>
            </v:shape>
            <v:shape id="_x0000_s1851" style="position:absolute;left:6767;top:4975;width:79;height:86" coordorigin="6767,4975" coordsize="79,86" path="m6767,4975r1,8l6770,4992r1,8l6774,5007r3,8l6782,5023r4,7l6792,5037r5,6l6804,5047r6,4l6817,5055r7,3l6831,5060r8,1l6846,5061e" filled="f" strokecolor="#7f7fc0" strokeweight=".23269mm">
              <v:path arrowok="t"/>
            </v:shape>
            <v:shape id="_x0000_s1850" style="position:absolute;left:7097;top:4975;width:71;height:86" coordorigin="7097,4975" coordsize="71,86" path="m7097,5061r6,l7109,5060r6,-1l7121,5057r6,-3l7132,5051r5,-4l7142,5043r5,-5l7151,5033r4,-7l7159,5019r3,-8l7165,5003r2,-10l7169,4984r,-9e" filled="f" strokecolor="#7f7fc0" strokeweight=".23269mm">
              <v:path arrowok="t"/>
            </v:shape>
            <v:shape id="_x0000_s1849" style="position:absolute;left:6314;top:5088;width:870;height:439" coordorigin="6314,5088" coordsize="870,439" path="m6314,5526r870,l7184,5088r-870,l6314,5526xe" stroked="f">
              <v:path arrowok="t"/>
            </v:shape>
            <v:shape id="_x0000_s1848" style="position:absolute;left:6314;top:5088;width:870;height:439" coordorigin="6314,5088" coordsize="870,439" path="m6314,5526r,-438l7184,5088r,438l6314,5526e" filled="f" strokecolor="#7f7fc0" strokeweight=".23269mm">
              <v:path arrowok="t"/>
            </v:shape>
            <v:shape id="_x0000_s1847" style="position:absolute;left:6333;top:5105;width:832;height:401" coordorigin="6333,5105" coordsize="832,401" path="m7165,5506r,-401l6333,5105r,401l7165,5506e" filled="f" strokecolor="#7f7fc0" strokeweight=".23269mm">
              <v:path arrowok="t"/>
            </v:shape>
            <v:shape id="_x0000_s1846" style="position:absolute;left:7159;top:5097;width:32;height:0" coordorigin="7159,5097" coordsize="32,0" path="m7159,5097r32,e" filled="f" strokecolor="#7f7fc0" strokeweight=".59761mm">
              <v:path arrowok="t"/>
            </v:shape>
            <v:shape id="_x0000_s1845" style="position:absolute;left:7159;top:5517;width:32;height:0" coordorigin="7159,5517" coordsize="32,0" path="m7159,5517r32,e" filled="f" strokecolor="#7f7fc0" strokeweight=".59761mm">
              <v:path arrowok="t"/>
            </v:shape>
            <v:shape id="_x0000_s1844" style="position:absolute;left:6308;top:5097;width:32;height:0" coordorigin="6308,5097" coordsize="32,0" path="m6308,5097r32,e" filled="f" strokecolor="#7f7fc0" strokeweight=".59761mm">
              <v:path arrowok="t"/>
            </v:shape>
            <v:shape id="_x0000_s1843" style="position:absolute;left:6308;top:5517;width:32;height:0" coordorigin="6308,5517" coordsize="32,0" path="m6308,5517r32,e" filled="f" strokecolor="#7f7fc0" strokeweight=".59761mm">
              <v:path arrowok="t"/>
            </v:shape>
            <v:shape id="_x0000_s1842" style="position:absolute;left:6929;top:5160;width:195;height:291" coordorigin="6929,5160" coordsize="195,291" path="m7123,5451r,-291l6929,5160r,291l7123,5451e" filled="f" strokecolor="#7f7fc0" strokeweight=".23269mm">
              <v:path arrowok="t"/>
            </v:shape>
            <v:shape id="_x0000_s1841" style="position:absolute;left:6929;top:5160;width:195;height:25" coordorigin="6929,5160" coordsize="195,25" path="m6929,5160r18,9l6964,5176r20,5l7003,5184r12,1l7027,5185r16,l7061,5183r16,-4l7093,5174r16,-6l7123,5160e" filled="f" strokecolor="#7f7fc0" strokeweight=".23269mm">
              <v:path arrowok="t"/>
            </v:shape>
            <v:shape id="_x0000_s1840" style="position:absolute;left:6929;top:5426;width:195;height:25" coordorigin="6929,5426" coordsize="195,25" path="m7123,5451r-14,-7l7093,5437r-16,-4l7061,5428r-18,-2l7027,5426r-12,l7004,5427r-20,4l6965,5436r-18,7l6929,5451e" filled="f" strokecolor="#7f7fc0" strokeweight=".23269mm">
              <v:path arrowok="t"/>
            </v:shape>
            <v:shape id="_x0000_s1839" style="position:absolute;left:6333;top:5106;width:86;height:79" coordorigin="6333,5106" coordsize="86,79" path="m6419,5106r-8,l6402,5107r-7,3l6387,5112r-8,3l6372,5119r-8,6l6357,5130r-5,6l6347,5143r-4,5l6340,5156r-4,6l6335,5170r-1,8l6333,5185e" filled="f" strokecolor="#7f7fc0" strokeweight=".23269mm">
              <v:path arrowok="t"/>
            </v:shape>
            <v:shape id="_x0000_s1838" style="position:absolute;left:6333;top:5436;width:86;height:71" coordorigin="6333,5436" coordsize="86,71" path="m6333,5436r,6l6334,5447r2,7l6337,5459r4,7l6344,5471r3,5l6352,5480r4,4l6362,5489r6,4l6375,5498r9,3l6392,5504r9,2l6410,5508r9,e" filled="f" strokecolor="#7f7fc0" strokeweight=".23269mm">
              <v:path arrowok="t"/>
            </v:shape>
            <v:shape id="_x0000_s1837" style="position:absolute;left:11428;top:3289;width:439;height:870" coordorigin="11428,3289" coordsize="439,870" path="m11428,4159r439,l11867,3289r-439,l11428,4159xe" stroked="f">
              <v:path arrowok="t"/>
            </v:shape>
            <v:shape id="_x0000_s1836" style="position:absolute;left:11428;top:3289;width:439;height:870" coordorigin="11428,3289" coordsize="439,870" path="m11867,4159r-439,l11428,3289r439,l11867,4159e" filled="f" strokecolor="#7f7fc0" strokeweight=".23269mm">
              <v:path arrowok="t"/>
            </v:shape>
            <v:shape id="_x0000_s1835" style="position:absolute;left:11446;top:3308;width:401;height:832" coordorigin="11446,3308" coordsize="401,832" path="m11847,3308r-401,l11446,4140r401,l11847,3308e" filled="f" strokecolor="#7f7fc0" strokeweight=".23269mm">
              <v:path arrowok="t"/>
            </v:shape>
            <v:shape id="_x0000_s1834" style="position:absolute;left:11422;top:3298;width:32;height:0" coordorigin="11422,3298" coordsize="32,0" path="m11422,3298r32,e" filled="f" strokecolor="#7f7fc0" strokeweight=".59761mm">
              <v:path arrowok="t"/>
            </v:shape>
            <v:shape id="_x0000_s1833" style="position:absolute;left:11842;top:3298;width:32;height:0" coordorigin="11842,3298" coordsize="32,0" path="m11842,3298r32,e" filled="f" strokecolor="#7f7fc0" strokeweight=".59761mm">
              <v:path arrowok="t"/>
            </v:shape>
            <v:shape id="_x0000_s1832" style="position:absolute;left:11422;top:4149;width:32;height:0" coordorigin="11422,4149" coordsize="32,0" path="m11422,4149r32,e" filled="f" strokecolor="#7f7fc0" strokeweight=".59761mm">
              <v:path arrowok="t"/>
            </v:shape>
            <v:shape id="_x0000_s1831" style="position:absolute;left:11842;top:4149;width:32;height:0" coordorigin="11842,4149" coordsize="32,0" path="m11842,4149r32,e" filled="f" strokecolor="#7f7fc0" strokeweight=".59761mm">
              <v:path arrowok="t"/>
            </v:shape>
            <v:shape id="_x0000_s1830" style="position:absolute;left:11500;top:3350;width:292;height:195" coordorigin="11500,3350" coordsize="292,195" path="m11792,3350r-292,l11500,3544r292,l11792,3350e" filled="f" strokecolor="#7f7fc0" strokeweight=".23269mm">
              <v:path arrowok="t"/>
            </v:shape>
            <v:shape id="_x0000_s1829" style="position:absolute;left:11500;top:3350;width:26;height:195" coordorigin="11500,3350" coordsize="26,195" path="m11500,3544r9,-17l11516,3509r6,-19l11525,3471r1,-13l11526,3446r-1,-16l11523,3413r-3,-16l11514,3380r-6,-15l11500,3350e" filled="f" strokecolor="#7f7fc0" strokeweight=".23269mm">
              <v:path arrowok="t"/>
            </v:shape>
            <v:shape id="_x0000_s1828" style="position:absolute;left:11766;top:3350;width:26;height:195" coordorigin="11766,3350" coordsize="26,195" path="m11792,3350r-7,15l11778,3380r-6,17l11769,3413r-2,17l11766,3446r1,12l11768,3469r3,20l11776,3508r7,19l11792,3544e" filled="f" strokecolor="#7f7fc0" strokeweight=".23269mm">
              <v:path arrowok="t"/>
            </v:shape>
            <v:shape id="_x0000_s1827" style="position:absolute;left:11447;top:4054;width:78;height:86" coordorigin="11447,4054" coordsize="78,86" path="m11447,4054r,9l11448,4071r2,7l11453,4086r3,8l11460,4102r5,7l11471,4116r6,5l11482,4127r7,3l11495,4133r8,4l11511,4139r6,1l11525,4140e" filled="f" strokecolor="#7f7fc0" strokeweight=".23269mm">
              <v:path arrowok="t"/>
            </v:shape>
            <v:shape id="_x0000_s1826" style="position:absolute;left:11776;top:4054;width:73;height:86" coordorigin="11776,4054" coordsize="73,86" path="m11776,4140r6,l11788,4139r6,-1l11800,4136r5,-3l11811,4130r5,-4l11821,4122r4,-5l11830,4111r4,-6l11837,4098r5,-9l11844,4082r2,-9l11847,4063r1,-9e" filled="f" strokecolor="#7f7fc0" strokeweight=".23269mm">
              <v:path arrowok="t"/>
            </v:shape>
            <v:shape id="_x0000_s1825" style="position:absolute;left:10362;top:5155;width:370;height:372" coordorigin="10362,5155" coordsize="370,372" path="m10362,5526r371,l10733,5155r-371,l10362,5526xe" stroked="f">
              <v:path arrowok="t"/>
            </v:shape>
            <v:shape id="_x0000_s1824" style="position:absolute;left:10362;top:5155;width:370;height:372" coordorigin="10362,5155" coordsize="370,372" path="m10362,5526r371,l10733,5155r-371,l10362,5526e" filled="f" strokecolor="#7f3f3f" strokeweight=".17453mm">
              <v:path arrowok="t"/>
            </v:shape>
            <v:shape id="_x0000_s1823" style="position:absolute;left:10567;top:5360;width:141;height:140" coordorigin="10567,5360" coordsize="141,140" path="m10707,5500r-140,-140e" filled="f" strokecolor="#7f3f3f" strokeweight=".17453mm">
              <v:path arrowok="t"/>
            </v:shape>
            <v:shape id="_x0000_s1822" style="position:absolute;left:10387;top:5180;width:320;height:320" coordorigin="10387,5180" coordsize="320,320" path="m10387,5180r320,l10707,5500r-320,l10387,5180e" filled="f" strokecolor="#7f3f3f" strokeweight=".17453mm">
              <v:path arrowok="t"/>
            </v:shape>
            <v:shape id="_x0000_s1821" style="position:absolute;left:10535;top:5328;width:22;height:22" coordorigin="10535,5328" coordsize="22,22" path="m10545,5328r-6,l10535,5333r,6l10535,5345r4,5l10546,5350r5,l10557,5345r,-6l10557,5333r-6,-5l10546,5328r-1,e" filled="f" strokecolor="#7f3f3f" strokeweight=".17453mm">
              <v:path arrowok="t"/>
            </v:shape>
            <v:shape id="_x0000_s1820" style="position:absolute;left:10388;top:5181;width:140;height:140" coordorigin="10388,5181" coordsize="140,140" path="m10388,5181r140,140e" filled="f" strokecolor="#7f3f3f" strokeweight=".17453mm">
              <v:path arrowok="t"/>
            </v:shape>
            <v:shape id="_x0000_s1819" style="position:absolute;left:10564;top:5180;width:143;height:143" coordorigin="10564,5180" coordsize="143,143" path="m10707,5180r-143,143e" filled="f" strokecolor="#7f3f3f" strokeweight=".17453mm">
              <v:path arrowok="t"/>
            </v:shape>
            <v:shape id="_x0000_s1818" style="position:absolute;left:10388;top:5360;width:139;height:139" coordorigin="10388,5360" coordsize="139,139" path="m10388,5499r139,-139e" filled="f" strokecolor="#7f3f3f" strokeweight=".17453mm">
              <v:path arrowok="t"/>
            </v:shape>
            <v:shape id="_x0000_s1817" style="position:absolute;left:9921;top:5306;width:10;height:43" coordorigin="9921,5306" coordsize="10,43" path="m9921,5306r10,43l9928,5327r-7,-21xe" stroked="f">
              <v:path arrowok="t"/>
            </v:shape>
            <v:shape id="_x0000_s1816" style="position:absolute;left:9776;top:5379;width:26;height:53" coordorigin="9776,5379" coordsize="26,53" path="m9803,5432r-27,-53l9786,5407r17,25xe" stroked="f">
              <v:path arrowok="t"/>
            </v:shape>
            <v:shape id="_x0000_s1815" style="position:absolute;left:9773;top:5263;width:158;height:168" coordorigin="9773,5263" coordsize="158,168" path="m9776,5379r27,53l9900,5432r28,-53l9931,5349r-10,-43l9909,5290r-17,-14l9873,5267r-21,-4l9831,5267r-20,9l9795,5290r-12,16l9775,5327r-2,22l9776,5379xe" stroked="f">
              <v:path arrowok="t"/>
            </v:shape>
            <v:shape id="_x0000_s1814" style="position:absolute;left:9900;top:5379;width:27;height:53" coordorigin="9900,5379" coordsize="27,53" path="m9928,5379r-28,53l9917,5407r11,-28xe" stroked="f">
              <v:path arrowok="t"/>
            </v:shape>
            <v:shape id="_x0000_s1813" style="position:absolute;left:9773;top:5263;width:148;height:168" coordorigin="9773,5263" coordsize="148,168" path="m9921,5306r-12,-16l9892,5276r-19,-9l9852,5263r-21,4l9811,5276r-16,14l9783,5306r-8,21l9773,5349r3,30l9786,5407r17,25l9804,5432e" filled="f" strokecolor="#7f3f3f" strokeweight=".17453mm">
              <v:path arrowok="t"/>
            </v:shape>
            <v:shape id="_x0000_s1812" style="position:absolute;left:9803;top:5432;width:99;height:0" coordorigin="9803,5432" coordsize="99,0" path="m9803,5432r97,l9901,5432e" filled="f" strokecolor="#7f3f3f" strokeweight=".17453mm">
              <v:path arrowok="t"/>
            </v:shape>
            <v:shape id="_x0000_s1811" style="position:absolute;left:9900;top:5306;width:31;height:125" coordorigin="9900,5306" coordsize="31,125" path="m9900,5432r17,-25l9928,5379r3,-30l9928,5327r-7,-21l9922,5306e" filled="f" strokecolor="#7f3f3f" strokeweight=".17453mm">
              <v:path arrowok="t"/>
            </v:shape>
            <v:shape id="_x0000_s1810" style="position:absolute;left:9761;top:5444;width:41;height:0" coordorigin="9761,5444" coordsize="41,0" path="m9761,5444r41,e" filled="f" strokecolor="#7f3f3f" strokeweight=".24858mm">
              <v:path arrowok="t"/>
            </v:shape>
            <v:shape id="_x0000_s1809" style="position:absolute;left:9756;top:5527;width:5;height:5" coordorigin="9756,5527" coordsize="5,5" path="m9762,5533r-6,-6l9759,5532r3,1xe" stroked="f">
              <v:path arrowok="t"/>
            </v:shape>
            <v:shape id="_x0000_s1808" style="position:absolute;left:9942;top:5527;width:4;height:5" coordorigin="9942,5527" coordsize="4,5" path="m9947,5527r-5,6l9947,5530r,-3xe" stroked="f">
              <v:path arrowok="t"/>
            </v:shape>
            <v:shape id="_x0000_s1807" style="position:absolute;left:9942;top:5445;width:4;height:5" coordorigin="9942,5445" coordsize="4,5" path="m9942,5445r5,5l9945,5446r-3,-1xe" stroked="f">
              <v:path arrowok="t"/>
            </v:shape>
            <v:shape id="_x0000_s1806" style="position:absolute;left:9756;top:5445;width:5;height:5" coordorigin="9756,5445" coordsize="5,5" path="m9756,5450r6,-5l9757,5446r-1,4xe" stroked="f">
              <v:path arrowok="t"/>
            </v:shape>
            <v:shape id="_x0000_s1805" style="position:absolute;left:9756;top:5445;width:190;height:88" coordorigin="9756,5445" coordsize="190,88" path="m9756,5527r6,6l9942,5533r5,-6l9947,5450r-5,-5l9762,5445r-6,5l9756,5527xe" stroked="f">
              <v:path arrowok="t"/>
            </v:shape>
            <v:shape id="_x0000_s1804" style="position:absolute;left:9756;top:5527;width:1;height:1" coordorigin="9756,5527" coordsize="1,1" path="m9756,5527r,1l9757,5528e" filled="f" strokecolor="#7f3f3f" strokeweight=".17453mm">
              <v:path arrowok="t"/>
            </v:shape>
            <v:shape id="_x0000_s1803" style="position:absolute;left:9756;top:5528;width:1;height:1" coordorigin="9756,5528" coordsize="1,1" path="m9756,5528r,2l9757,5530e" filled="f" strokecolor="#7f3f3f" strokeweight=".17453mm">
              <v:path arrowok="t"/>
            </v:shape>
            <v:shape id="_x0000_s1802" style="position:absolute;left:9756;top:5530;width:2;height:1" coordorigin="9756,5530" coordsize="2,1" path="m9756,5530r1,l9757,5531r2,e" filled="f" strokecolor="#7f3f3f" strokeweight=".17453mm">
              <v:path arrowok="t"/>
            </v:shape>
            <v:shape id="_x0000_s1801" style="position:absolute;left:9757;top:5531;width:2;height:1" coordorigin="9757,5531" coordsize="2,1" path="m9757,5531r2,1l9760,5532e" filled="f" strokecolor="#7f3f3f" strokeweight=".17453mm">
              <v:path arrowok="t"/>
            </v:shape>
            <v:shape id="_x0000_s1800" style="position:absolute;left:9759;top:5532;width:3;height:1" coordorigin="9759,5532" coordsize="3,1" path="m9759,5532r1,l9760,5533r1,l9762,5533e" filled="f" strokecolor="#7f3f3f" strokeweight=".17453mm">
              <v:path arrowok="t"/>
            </v:shape>
            <v:shape id="_x0000_s1799" style="position:absolute;left:9761;top:5533;width:182;height:0" coordorigin="9761,5533" coordsize="182,0" path="m9761,5533r1,l9942,5533r1,e" filled="f" strokecolor="#7f3f3f" strokeweight=".17453mm">
              <v:path arrowok="t"/>
            </v:shape>
            <v:shape id="_x0000_s1798" style="position:absolute;left:9942;top:5533;width:2;height:0" coordorigin="9942,5533" coordsize="2,0" path="m9942,5533r1,l9944,5533e" filled="f" strokecolor="#7f3f3f" strokeweight=".17453mm">
              <v:path arrowok="t"/>
            </v:shape>
            <v:shape id="_x0000_s1797" style="position:absolute;left:9943;top:5532;width:2;height:1" coordorigin="9943,5532" coordsize="2,1" path="m9943,5533r1,-1l9945,5532e" filled="f" strokecolor="#7f3f3f" strokeweight=".17453mm">
              <v:path arrowok="t"/>
            </v:shape>
            <v:shape id="_x0000_s1796" style="position:absolute;left:9944;top:5531;width:2;height:1" coordorigin="9944,5531" coordsize="2,1" path="m9944,5532r1,l9945,5531r2,e" filled="f" strokecolor="#7f3f3f" strokeweight=".17453mm">
              <v:path arrowok="t"/>
            </v:shape>
            <v:shape id="_x0000_s1795" style="position:absolute;left:9945;top:5530;width:2;height:1" coordorigin="9945,5530" coordsize="2,1" path="m9945,5531r2,l9947,5530r1,e" filled="f" strokecolor="#7f3f3f" strokeweight=".17453mm">
              <v:path arrowok="t"/>
            </v:shape>
            <v:shape id="_x0000_s1794" style="position:absolute;left:9947;top:5528;width:1;height:1" coordorigin="9947,5528" coordsize="1,1" path="m9947,5530r,-2l9948,5528e" filled="f" strokecolor="#7f3f3f" strokeweight=".17453mm">
              <v:path arrowok="t"/>
            </v:shape>
            <v:shape id="_x0000_s1793" style="position:absolute;left:9947;top:5449;width:1;height:79" coordorigin="9947,5449" coordsize="1,79" path="m9947,5528r,-1l9947,5450r,-1l9948,5449e" filled="f" strokecolor="#7f3f3f" strokeweight=".17453mm">
              <v:path arrowok="t"/>
            </v:shape>
            <v:shape id="_x0000_s1792" style="position:absolute;left:9947;top:5448;width:1;height:1" coordorigin="9947,5448" coordsize="1,1" path="m9947,5449r,-1l9948,5448e" filled="f" strokecolor="#7f3f3f" strokeweight=".17453mm">
              <v:path arrowok="t"/>
            </v:shape>
            <v:shape id="_x0000_s1791" style="position:absolute;left:9947;top:5447;width:1;height:1" coordorigin="9947,5447" coordsize="1,1" path="m9947,5448r,-1l9948,5447e" filled="f" strokecolor="#7f3f3f" strokeweight=".17453mm">
              <v:path arrowok="t"/>
            </v:shape>
            <v:shape id="_x0000_s1790" style="position:absolute;left:9944;top:5446;width:2;height:1" coordorigin="9944,5446" coordsize="2,1" path="m9947,5447r-2,l9945,5446r-1,l9945,5446e" filled="f" strokecolor="#7f3f3f" strokeweight=".17453mm">
              <v:path arrowok="t"/>
            </v:shape>
            <v:shape id="_x0000_s1789" style="position:absolute;left:9943;top:5445;width:1;height:1" coordorigin="9943,5445" coordsize="1,1" path="m9944,5446r-1,-1l9944,5445e" filled="f" strokecolor="#7f3f3f" strokeweight=".17453mm">
              <v:path arrowok="t"/>
            </v:shape>
            <v:shape id="_x0000_s1788" style="position:absolute;left:9942;top:5445;width:1;height:0" coordorigin="9942,5445" coordsize="1,0" path="m9943,5445r-1,l9943,5445e" filled="f" strokecolor="#7f3f3f" strokeweight=".17453mm">
              <v:path arrowok="t"/>
            </v:shape>
            <v:shape id="_x0000_s1787" style="position:absolute;left:9761;top:5445;width:181;height:0" coordorigin="9761,5445" coordsize="181,0" path="m9942,5445r-180,l9761,5445r1,e" filled="f" strokecolor="#7f3f3f" strokeweight=".17453mm">
              <v:path arrowok="t"/>
            </v:shape>
            <v:shape id="_x0000_s1786" style="position:absolute;left:9759;top:5445;width:2;height:1" coordorigin="9759,5445" coordsize="2,1" path="m9761,5445r-1,l9760,5446r-1,l9760,5446e" filled="f" strokecolor="#7f3f3f" strokeweight=".17453mm">
              <v:path arrowok="t"/>
            </v:shape>
            <v:shape id="_x0000_s1785" style="position:absolute;left:9757;top:5446;width:1;height:1" coordorigin="9757,5446" coordsize="1,1" path="m9759,5446r-2,1l9759,5447e" filled="f" strokecolor="#7f3f3f" strokeweight=".17453mm">
              <v:path arrowok="t"/>
            </v:shape>
            <v:shape id="_x0000_s1784" style="position:absolute;left:9756;top:5447;width:1;height:1" coordorigin="9756,5447" coordsize="1,1" path="m9757,5447r-1,1l9757,5448e" filled="f" strokecolor="#7f3f3f" strokeweight=".17453mm">
              <v:path arrowok="t"/>
            </v:shape>
            <v:shape id="_x0000_s1783" style="position:absolute;left:9756;top:5448;width:1;height:1" coordorigin="9756,5448" coordsize="1,1" path="m9756,5448r,1l9757,5449e" filled="f" strokecolor="#7f3f3f" strokeweight=".17453mm">
              <v:path arrowok="t"/>
            </v:shape>
            <v:shape id="_x0000_s1782" style="position:absolute;left:9756;top:5449;width:0;height:78" coordorigin="9756,5449" coordsize="0,78" path="m9756,5449r,1l9756,5527e" filled="f" strokecolor="#7f3f3f" strokeweight=".17453mm">
              <v:path arrowok="t"/>
            </v:shape>
            <v:shape id="_x0000_s1781" style="position:absolute;left:9766;top:5443;width:31;height:0" coordorigin="9766,5443" coordsize="31,0" path="m9766,5443r31,e" filled="f" strokecolor="#7f3f3f" strokeweight=".17453mm">
              <v:path arrowok="t"/>
            </v:shape>
            <v:shape id="_x0000_s1780" style="position:absolute;left:9820;top:5437;width:64;height:0" coordorigin="9820,5437" coordsize="64,0" path="m9820,5437r63,e" filled="f" strokecolor="#7f3f3f" strokeweight=".38431mm">
              <v:path arrowok="t"/>
            </v:shape>
            <v:shape id="_x0000_s1779" style="position:absolute;left:9824;top:5442;width:1;height:0" coordorigin="9824,5442" coordsize="1,0" path="m9824,5442r2,e" filled="f" strokecolor="#7f3f3f" strokeweight=".17453mm">
              <v:path arrowok="t"/>
            </v:shape>
            <v:shape id="_x0000_s1778" style="position:absolute;left:9824;top:5432;width:1;height:0" coordorigin="9824,5432" coordsize="1,0" path="m9824,5432r2,e" filled="f" strokecolor="#7f3f3f" strokeweight=".17453mm">
              <v:path arrowok="t"/>
            </v:shape>
            <v:shape id="_x0000_s1777" style="position:absolute;left:9824;top:5432;width:1;height:10" coordorigin="9824,5432" coordsize="1,10" path="m9824,5432r,10l9826,5442e" filled="f" strokecolor="#7f3f3f" strokeweight=".17453mm">
              <v:path arrowok="t"/>
            </v:shape>
            <v:shape id="_x0000_s1776" style="position:absolute;left:9824;top:5442;width:55;height:0" coordorigin="9824,5442" coordsize="55,0" path="m9824,5442r54,l9879,5442e" filled="f" strokecolor="#7f3f3f" strokeweight=".17453mm">
              <v:path arrowok="t"/>
            </v:shape>
            <v:shape id="_x0000_s1775" style="position:absolute;left:9906;top:5422;width:2;height:8" coordorigin="9906,5422" coordsize="2,8" path="m9906,5429r2,-7e" filled="f" strokecolor="#7f3f3f" strokeweight=".17453mm">
              <v:path arrowok="t"/>
            </v:shape>
            <v:shape id="_x0000_s1774" style="position:absolute;left:9904;top:5429;width:2;height:12" coordorigin="9904,5429" coordsize="2,12" path="m9904,5442r2,-13e" filled="f" strokecolor="#7f3f3f" strokeweight=".17453mm">
              <v:path arrowok="t"/>
            </v:shape>
            <v:shape id="_x0000_s1773" style="position:absolute;left:9798;top:5428;width:2;height:13" coordorigin="9798,5428" coordsize="2,13" path="m9798,5428r2,14e" filled="f" strokecolor="#7f3f3f" strokeweight=".17453mm">
              <v:path arrowok="t"/>
            </v:shape>
            <v:shape id="_x0000_s1772" style="position:absolute;left:9796;top:5422;width:2;height:7" coordorigin="9796,5422" coordsize="2,7" path="m9796,5422r2,6e" filled="f" strokecolor="#7f3f3f" strokeweight=".17453mm">
              <v:path arrowok="t"/>
            </v:shape>
            <v:shape id="_x0000_s1771" style="position:absolute;left:9904;top:5428;width:2;height:13" coordorigin="9904,5428" coordsize="2,13" path="m9906,5428r,1l9904,5442e" filled="f" strokecolor="#7f3f3f" strokeweight=".17453mm">
              <v:path arrowok="t"/>
            </v:shape>
            <v:shape id="_x0000_s1770" style="position:absolute;left:9794;top:5418;width:2;height:9" coordorigin="9794,5418" coordsize="2,9" path="m9794,5418r2,9e" filled="f" strokecolor="#7f3f3f" strokeweight=".17453mm">
              <v:path arrowok="t"/>
            </v:shape>
            <v:shape id="_x0000_s1769" style="position:absolute;left:9796;top:5422;width:2;height:7" coordorigin="9796,5422" coordsize="2,7" path="m9798,5428r-2,-6e" filled="f" strokecolor="#7f3f3f" strokeweight=".17453mm">
              <v:path arrowok="t"/>
            </v:shape>
            <v:shape id="_x0000_s1768" style="position:absolute;left:9796;top:5427;width:2;height:13" coordorigin="9796,5427" coordsize="2,13" path="m9796,5427r2,13e" filled="f" strokecolor="#7f3f3f" strokeweight=".17453mm">
              <v:path arrowok="t"/>
            </v:shape>
            <v:shape id="_x0000_s1767" style="position:absolute;left:9905;top:5418;width:4;height:22" coordorigin="9905,5418" coordsize="4,22" path="m9905,5440r2,-13l9909,5418e" filled="f" strokecolor="#7f3f3f" strokeweight=".17453mm">
              <v:path arrowok="t"/>
            </v:shape>
            <v:shape id="_x0000_s1766" style="position:absolute;left:10515;top:3723;width:870;height:439" coordorigin="10515,3723" coordsize="870,439" path="m10515,4162r869,l11384,3723r-869,l10515,4162xe" stroked="f">
              <v:path arrowok="t"/>
            </v:shape>
            <v:shape id="_x0000_s1765" style="position:absolute;left:10515;top:3723;width:870;height:439" coordorigin="10515,3723" coordsize="870,439" path="m11384,4162r,-439l10515,3723r,439l11384,4162e" filled="f" strokecolor="#7f7fc0" strokeweight=".23269mm">
              <v:path arrowok="t"/>
            </v:shape>
            <v:shape id="_x0000_s1764" style="position:absolute;left:10534;top:3741;width:832;height:401" coordorigin="10534,3741" coordsize="832,401" path="m10534,4142r,-401l11366,3741r,401l10534,4142e" filled="f" strokecolor="#7f7fc0" strokeweight=".23269mm">
              <v:path arrowok="t"/>
            </v:shape>
            <v:shape id="_x0000_s1763" style="position:absolute;left:10508;top:3733;width:32;height:0" coordorigin="10508,3733" coordsize="32,0" path="m10508,3733r32,e" filled="f" strokecolor="#7f7fc0" strokeweight=".59761mm">
              <v:path arrowok="t"/>
            </v:shape>
            <v:shape id="_x0000_s1762" style="position:absolute;left:10508;top:4153;width:32;height:0" coordorigin="10508,4153" coordsize="32,0" path="m10508,4153r32,e" filled="f" strokecolor="#7f7fc0" strokeweight=".59761mm">
              <v:path arrowok="t"/>
            </v:shape>
            <v:shape id="_x0000_s1761" style="position:absolute;left:11359;top:3733;width:32;height:0" coordorigin="11359,3733" coordsize="32,0" path="m11359,3733r32,e" filled="f" strokecolor="#7f7fc0" strokeweight=".59761mm">
              <v:path arrowok="t"/>
            </v:shape>
            <v:shape id="_x0000_s1760" style="position:absolute;left:11359;top:4153;width:32;height:0" coordorigin="11359,4153" coordsize="32,0" path="m11359,4153r32,e" filled="f" strokecolor="#7f7fc0" strokeweight=".59761mm">
              <v:path arrowok="t"/>
            </v:shape>
            <v:shape id="_x0000_s1759" style="position:absolute;left:10574;top:3796;width:196;height:291" coordorigin="10574,3796" coordsize="196,291" path="m10574,4087r,-291l10770,3796r,291l10574,4087e" filled="f" strokecolor="#7f7fc0" strokeweight=".23269mm">
              <v:path arrowok="t"/>
            </v:shape>
            <v:shape id="_x0000_s1758" style="position:absolute;left:10574;top:3796;width:196;height:25" coordorigin="10574,3796" coordsize="196,25" path="m10770,3796r-18,9l10734,3811r-19,6l10696,3820r-12,1l10672,3821r-16,l10638,3819r-17,-4l10605,3810r-15,-6l10574,3796e" filled="f" strokecolor="#7f7fc0" strokeweight=".23269mm">
              <v:path arrowok="t"/>
            </v:shape>
            <v:shape id="_x0000_s1757" style="position:absolute;left:10574;top:4062;width:196;height:25" coordorigin="10574,4062" coordsize="196,25" path="m10574,4087r16,-7l10605,4073r16,-4l10638,4064r18,-2l10672,4062r12,l10695,4063r20,3l10734,4072r18,6l10770,4087e" filled="f" strokecolor="#7f7fc0" strokeweight=".23269mm">
              <v:path arrowok="t"/>
            </v:shape>
            <v:shape id="_x0000_s1756" style="position:absolute;left:11280;top:3742;width:86;height:79" coordorigin="11280,3742" coordsize="86,79" path="m11280,3742r8,l11296,3743r8,2l11312,3748r8,3l11327,3755r8,6l11342,3766r5,6l11351,3777r5,7l11359,3792r3,6l11364,3806r1,7l11366,3821e" filled="f" strokecolor="#7f7fc0" strokeweight=".23269mm">
              <v:path arrowok="t"/>
            </v:shape>
            <v:shape id="_x0000_s1755" style="position:absolute;left:11280;top:4072;width:86;height:71" coordorigin="11280,4072" coordsize="86,71" path="m11366,4072r,5l11365,4083r-3,6l11361,4095r-3,7l11355,4106r-4,5l11347,4116r-4,4l11336,4125r-5,4l11324,4133r-9,4l11306,4140r-8,2l11289,4143r-9,e" filled="f" strokecolor="#7f7fc0" strokeweight=".23269mm">
              <v:path arrowok="t"/>
            </v:shape>
            <v:shape id="_x0000_s1754" style="position:absolute;left:10041;top:5277;width:269;height:250" coordorigin="10041,5277" coordsize="269,250" path="m10296,5303r-16,-11l10266,5288r-60,-10l10175,5277r-30,1l10084,5288r-13,4l10055,5303r-11,15l10041,5332r,150l10044,5495r11,17l10071,5523r13,3l10266,5526r14,-3l10296,5512r11,-17l10310,5482r,-150l10307,5318r-11,-15xe" stroked="f">
              <v:path arrowok="t"/>
            </v:shape>
            <v:shape id="_x0000_s1753" style="position:absolute;left:10175;top:5277;width:104;height:15" coordorigin="10175,5277" coordsize="104,15" path="m10280,5292r-14,-4l10206,5278r-31,-1l10176,5277e" filled="f" strokecolor="#7f3f3f" strokeweight=".17453mm">
              <v:path arrowok="t"/>
            </v:shape>
            <v:shape id="_x0000_s1752" style="position:absolute;left:10041;top:5277;width:269;height:250" coordorigin="10041,5277" coordsize="269,250" path="m10175,5277r-30,1l10084,5288r-13,4l10055,5303r-11,15l10041,5332r,150l10044,5495r11,17l10071,5523r13,3l10266,5526r14,-3l10296,5512r11,-17l10310,5482r,-150l10307,5318r-11,-15l10280,5292e" filled="f" strokecolor="#7f3f3f" strokeweight=".17453mm">
              <v:path arrowok="t"/>
            </v:shape>
            <v:shape id="_x0000_s1751" style="position:absolute;left:10175;top:5433;width:0;height:9" coordorigin="10175,5433" coordsize="0,9" path="m10175,5442r,-9e" filled="f" strokecolor="#7f3f3f" strokeweight=".17453mm">
              <v:path arrowok="t"/>
            </v:shape>
            <v:shape id="_x0000_s1750" style="position:absolute;left:10173;top:5442;width:0;height:8" coordorigin="10173,5442" coordsize="0,8" path="m10173,5442r,7e" filled="f" strokecolor="#7f3f3f" strokeweight=".17453mm">
              <v:path arrowok="t"/>
            </v:shape>
            <v:shape id="_x0000_s1749" style="position:absolute;left:10173;top:5433;width:0;height:9" coordorigin="10173,5433" coordsize="0,9" path="m10173,5433r,9e" filled="f" strokecolor="#7f3f3f" strokeweight=".17453mm">
              <v:path arrowok="t"/>
            </v:shape>
            <v:shape id="_x0000_s1748" style="position:absolute;left:10178;top:5433;width:0;height:9" coordorigin="10178,5433" coordsize="0,9" path="m10178,5442r,-9e" filled="f" strokecolor="#7f3f3f" strokeweight=".17453mm">
              <v:path arrowok="t"/>
            </v:shape>
            <v:shape id="_x0000_s1747" style="position:absolute;left:10178;top:5442;width:0;height:8" coordorigin="10178,5442" coordsize="0,8" path="m10178,5449r,-7e" filled="f" strokecolor="#7f3f3f" strokeweight=".17453mm">
              <v:path arrowok="t"/>
            </v:shape>
            <v:shape id="_x0000_s1746" style="position:absolute;left:10175;top:5427;width:0;height:5" coordorigin="10175,5427" coordsize="0,5" path="m10175,5433r,-6e" filled="f" strokecolor="#7f3f3f" strokeweight=".17453mm">
              <v:path arrowok="t"/>
            </v:shape>
            <v:shape id="_x0000_s1745" style="position:absolute;left:10180;top:5434;width:0;height:8" coordorigin="10180,5434" coordsize="0,8" path="m10180,5442r,-8e" filled="f" strokecolor="#7f3f3f" strokeweight=".17453mm">
              <v:path arrowok="t"/>
            </v:shape>
            <v:shape id="_x0000_s1744" style="position:absolute;left:10180;top:5442;width:1;height:7" coordorigin="10180,5442" coordsize="1,7" path="m10181,5448r-1,-6e" filled="f" strokecolor="#7f3f3f" strokeweight=".17453mm">
              <v:path arrowok="t"/>
            </v:shape>
            <v:shape id="_x0000_s1743" style="position:absolute;left:10175;top:5442;width:0;height:8" coordorigin="10175,5442" coordsize="0,8" path="m10175,5442r,7e" filled="f" strokecolor="#7f3f3f" strokeweight=".17453mm">
              <v:path arrowok="t"/>
            </v:shape>
            <v:shape id="_x0000_s1742" style="position:absolute;left:10178;top:5427;width:0;height:5" coordorigin="10178,5427" coordsize="0,5" path="m10178,5433r,-6e" filled="f" strokecolor="#7f3f3f" strokeweight=".17453mm">
              <v:path arrowok="t"/>
            </v:shape>
            <v:shape id="_x0000_s1741" style="position:absolute;left:10173;top:5427;width:0;height:5" coordorigin="10173,5427" coordsize="0,5" path="m10173,5427r,6e" filled="f" strokecolor="#7f3f3f" strokeweight=".17453mm">
              <v:path arrowok="t"/>
            </v:shape>
            <v:shape id="_x0000_s1740" style="position:absolute;left:10175;top:5449;width:0;height:8" coordorigin="10175,5449" coordsize="0,8" path="m10175,5457r,-8e" filled="f" strokecolor="#7f3f3f" strokeweight=".17453mm">
              <v:path arrowok="t"/>
            </v:shape>
            <v:shape id="_x0000_s1739" style="position:absolute;left:10178;top:5449;width:0;height:8" coordorigin="10178,5449" coordsize="0,8" path="m10178,5449r,8e" filled="f" strokecolor="#7f3f3f" strokeweight=".17453mm">
              <v:path arrowok="t"/>
            </v:shape>
            <v:shape id="_x0000_s1738" style="position:absolute;left:10171;top:5434;width:1;height:8" coordorigin="10171,5434" coordsize="1,8" path="m10172,5434r-1,8e" filled="f" strokecolor="#7f3f3f" strokeweight=".17453mm">
              <v:path arrowok="t"/>
            </v:shape>
            <v:shape id="_x0000_s1737" style="position:absolute;left:10180;top:5440;width:0;height:1" coordorigin="10180,5440" coordsize="0,1" path="m10180,5442r,-2e" filled="f" strokecolor="#7f3f3f" strokeweight=".17453mm">
              <v:path arrowok="t"/>
            </v:shape>
            <v:shape id="_x0000_s1736" style="position:absolute;left:10171;top:5442;width:0;height:5" coordorigin="10171,5442" coordsize="0,5" path="m10171,5442r,5e" filled="f" strokecolor="#7f3f3f" strokeweight=".17453mm">
              <v:path arrowok="t"/>
            </v:shape>
            <v:shape id="_x0000_s1735" style="position:absolute;left:10180;top:5442;width:1;height:5" coordorigin="10180,5442" coordsize="1,5" path="m10181,5447r-1,-5e" filled="f" strokecolor="#7f3f3f" strokeweight=".17453mm">
              <v:path arrowok="t"/>
            </v:shape>
            <v:shape id="_x0000_s1734" style="position:absolute;left:10181;top:5448;width:0;height:7" coordorigin="10181,5448" coordsize="0,7" path="m10181,5448r,7e" filled="f" strokecolor="#7f3f3f" strokeweight=".17453mm">
              <v:path arrowok="t"/>
            </v:shape>
            <v:shape id="_x0000_s1733" style="position:absolute;left:10175;top:5423;width:0;height:4" coordorigin="10175,5423" coordsize="0,4" path="m10175,5423r,4e" filled="f" strokecolor="#7f3f3f" strokeweight=".17453mm">
              <v:path arrowok="t"/>
            </v:shape>
            <v:shape id="_x0000_s1732" style="position:absolute;left:10178;top:5424;width:0;height:3" coordorigin="10178,5424" coordsize="0,3" path="m10178,5427r,-3e" filled="f" strokecolor="#7f3f3f" strokeweight=".17453mm">
              <v:path arrowok="t"/>
            </v:shape>
            <v:shape id="_x0000_s1731" style="position:absolute;left:10173;top:5424;width:0;height:3" coordorigin="10173,5424" coordsize="0,3" path="m10173,5424r,3e" filled="f" strokecolor="#7f3f3f" strokeweight=".17453mm">
              <v:path arrowok="t"/>
            </v:shape>
            <v:shape id="_x0000_s1730" style="position:absolute;left:10180;top:5431;width:0;height:3" coordorigin="10180,5431" coordsize="0,3" path="m10180,5434r,-3e" filled="f" strokecolor="#7f3f3f" strokeweight=".17453mm">
              <v:path arrowok="t"/>
            </v:shape>
            <v:shape id="_x0000_s1729" style="position:absolute;left:10171;top:5431;width:1;height:3" coordorigin="10171,5431" coordsize="1,3" path="m10171,5431r1,3e" filled="f" strokecolor="#7f3f3f" strokeweight=".17453mm">
              <v:path arrowok="t"/>
            </v:shape>
            <v:shape id="_x0000_s1728" style="position:absolute;left:10171;top:5447;width:0;height:5" coordorigin="10171,5447" coordsize="0,5" path="m10171,5447r,6e" filled="f" strokecolor="#7f3f3f" strokeweight=".17453mm">
              <v:path arrowok="t"/>
            </v:shape>
            <v:shape id="_x0000_s1727" style="position:absolute;left:10181;top:5447;width:0;height:5" coordorigin="10181,5447" coordsize="0,5" path="m10181,5453r,-6e" filled="f" strokecolor="#7f3f3f" strokeweight=".17453mm">
              <v:path arrowok="t"/>
            </v:shape>
            <v:shape id="_x0000_s1726" style="position:absolute;left:10180;top:5426;width:1;height:3" coordorigin="10180,5426" coordsize="1,3" path="m10181,5426r-1,3e" filled="f" strokecolor="#7f3f3f" strokeweight=".17453mm">
              <v:path arrowok="t"/>
            </v:shape>
            <v:shape id="_x0000_s1725" style="position:absolute;left:10171;top:5426;width:0;height:3" coordorigin="10171,5426" coordsize="0,3" path="m10171,5429r,-3e" filled="f" strokecolor="#7f3f3f" strokeweight=".17453mm">
              <v:path arrowok="t"/>
            </v:shape>
            <v:shape id="_x0000_s1724" style="position:absolute;left:10175;top:5457;width:0;height:5" coordorigin="10175,5457" coordsize="0,5" path="m10175,5457r,5e" filled="f" strokecolor="#7f3f3f" strokeweight=".17453mm">
              <v:path arrowok="t"/>
            </v:shape>
            <v:shape id="_x0000_s1723" style="position:absolute;left:10171;top:5428;width:0;height:2" coordorigin="10171,5428" coordsize="0,2" path="m10171,5428r,3e" filled="f" strokecolor="#7f3f3f" strokeweight=".17453mm">
              <v:path arrowok="t"/>
            </v:shape>
            <v:shape id="_x0000_s1722" style="position:absolute;left:10178;top:5457;width:0;height:4" coordorigin="10178,5457" coordsize="0,4" path="m10178,5461r,-4e" filled="f" strokecolor="#7f3f3f" strokeweight=".17453mm">
              <v:path arrowok="t"/>
            </v:shape>
            <v:shape id="_x0000_s1721" style="position:absolute;left:10175;top:5422;width:0;height:1" coordorigin="10175,5422" coordsize="0,1" path="m10175,5422r,1e" filled="f" strokecolor="#7f3f3f" strokeweight=".17453mm">
              <v:path arrowok="t"/>
            </v:shape>
            <v:shape id="_x0000_s1720" style="position:absolute;left:10173;top:5423;width:0;height:1" coordorigin="10173,5423" coordsize="0,1" path="m10173,5423r,1e" filled="f" strokecolor="#7f3f3f" strokeweight=".17453mm">
              <v:path arrowok="t"/>
            </v:shape>
            <v:shape id="_x0000_s1719" style="position:absolute;left:10172;top:5457;width:1;height:4" coordorigin="10172,5457" coordsize="1,4" path="m10172,5461r1,-4e" filled="f" strokecolor="#7f3f3f" strokeweight=".17453mm">
              <v:path arrowok="t"/>
            </v:shape>
            <v:shape id="_x0000_s1718" style="position:absolute;left:10181;top:5455;width:0;height:4" coordorigin="10181,5455" coordsize="0,4" path="m10181,5459r,-4e" filled="f" strokecolor="#7f3f3f" strokeweight=".17453mm">
              <v:path arrowok="t"/>
            </v:shape>
            <v:shape id="_x0000_s1717" style="position:absolute;left:10178;top:5423;width:0;height:1" coordorigin="10178,5423" coordsize="0,1" path="m10178,5423r,1e" filled="f" strokecolor="#7f3f3f" strokeweight=".17453mm">
              <v:path arrowok="t"/>
            </v:shape>
            <v:shape id="_x0000_s1716" style="position:absolute;left:10180;top:5428;width:2;height:2" coordorigin="10180,5428" coordsize="2,2" path="m10180,5431r1,-3l10182,5428e" filled="f" strokecolor="#7f3f3f" strokeweight=".17453mm">
              <v:path arrowok="t"/>
            </v:shape>
            <v:shape id="_x0000_s1715" style="position:absolute;left:10171;top:5425;width:1;height:3" coordorigin="10171,5425" coordsize="1,3" path="m10171,5425r,3l10172,5428e" filled="f" strokecolor="#7f3f3f" strokeweight=".17453mm">
              <v:path arrowok="t"/>
            </v:shape>
            <v:shape id="_x0000_s1714" style="position:absolute;left:10171;top:5453;width:0;height:2" coordorigin="10171,5453" coordsize="0,2" path="m10171,5453r,2e" filled="f" strokecolor="#7f3f3f" strokeweight=".17453mm">
              <v:path arrowok="t"/>
            </v:shape>
            <v:shape id="_x0000_s1713" style="position:absolute;left:10181;top:5453;width:0;height:2" coordorigin="10181,5453" coordsize="0,2" path="m10181,5455r,-2e" filled="f" strokecolor="#7f3f3f" strokeweight=".17453mm">
              <v:path arrowok="t"/>
            </v:shape>
            <v:shape id="_x0000_s1712" style="position:absolute;left:10175;top:5421;width:0;height:1" coordorigin="10175,5421" coordsize="0,1" path="m10175,5421r,1e" filled="f" strokecolor="#7f3f3f" strokeweight=".17453mm">
              <v:path arrowok="t"/>
            </v:shape>
            <v:shape id="_x0000_s1711" style="position:absolute;left:10173;top:5422;width:0;height:1" coordorigin="10173,5422" coordsize="0,1" path="m10173,5422r,1e" filled="f" strokecolor="#7f3f3f" strokeweight=".17453mm">
              <v:path arrowok="t"/>
            </v:shape>
            <v:shape id="_x0000_s1710" style="position:absolute;left:10175;top:5421;width:3;height:2" coordorigin="10175,5421" coordsize="3,2" path="m10178,5422r,1l10178,5422r-3,-1e" filled="f" strokecolor="#7f3f3f" strokeweight=".17453mm">
              <v:path arrowok="t"/>
            </v:shape>
            <v:shape id="_x0000_s1709" style="position:absolute;left:10173;top:5422;width:0;height:1" coordorigin="10173,5422" coordsize="0,1" path="m10173,5423r,-1e" filled="f" strokecolor="#7f3f3f" strokeweight=".17453mm">
              <v:path arrowok="t"/>
            </v:shape>
            <v:shape id="_x0000_s1708" style="position:absolute;left:10173;top:5421;width:2;height:1" coordorigin="10173,5421" coordsize="2,1" path="m10175,5422r,-1l10173,5422r1,e" filled="f" strokecolor="#7f3f3f" strokeweight=".17453mm">
              <v:path arrowok="t"/>
            </v:shape>
            <v:shape id="_x0000_s1707" style="position:absolute;left:10172;top:5420;width:3;height:2" coordorigin="10172,5420" coordsize="3,2" path="m10175,5420r-3,2e" filled="f" strokecolor="#7f3f3f" strokeweight=".17453mm">
              <v:path arrowok="t"/>
            </v:shape>
            <v:shape id="_x0000_s1706" style="position:absolute;left:10181;top:5425;width:1;height:0" coordorigin="10181,5425" coordsize="1,0" path="m10181,5425r1,e" filled="f" strokecolor="#7f3f3f" strokeweight=".17453mm">
              <v:path arrowok="t"/>
            </v:shape>
            <v:shape id="_x0000_s1705" style="position:absolute;left:10181;top:5425;width:1;height:0" coordorigin="10181,5425" coordsize="1,0" path="m10181,5425r1,e" filled="f" strokecolor="#7f3f3f" strokeweight=".17453mm">
              <v:path arrowok="t"/>
            </v:shape>
            <v:shape id="_x0000_s1704" style="position:absolute;left:10178;top:5422;width:2;height:3" coordorigin="10178,5422" coordsize="2,3" path="m10181,5425r-3,-3e" filled="f" strokecolor="#7f3f3f" strokeweight=".17453mm">
              <v:path arrowok="t"/>
            </v:shape>
            <v:shape id="_x0000_s1703" style="position:absolute;left:10171;top:5425;width:1;height:0" coordorigin="10171,5425" coordsize="1,0" path="m10171,5425r1,e" filled="f" strokecolor="#7f3f3f" strokeweight=".17453mm">
              <v:path arrowok="t"/>
            </v:shape>
            <v:shape id="_x0000_s1702" style="position:absolute;left:10171;top:5422;width:2;height:3" coordorigin="10171,5422" coordsize="2,3" path="m10171,5425r2,-3e" filled="f" strokecolor="#7f3f3f" strokeweight=".17453mm">
              <v:path arrowok="t"/>
            </v:shape>
            <v:shape id="_x0000_s1701" style="position:absolute;left:10170;top:5422;width:2;height:2" coordorigin="10170,5422" coordsize="2,2" path="m10172,5422r-2,2e" filled="f" strokecolor="#7f3f3f" strokeweight=".17453mm">
              <v:path arrowok="t"/>
            </v:shape>
            <v:shape id="_x0000_s1700" style="position:absolute;left:10182;top:5424;width:0;height:4" coordorigin="10182,5424" coordsize="0,4" path="m10182,5428r,-4e" filled="f" strokecolor="#7f3f3f" strokeweight=".17453mm">
              <v:path arrowok="t"/>
            </v:shape>
            <v:shape id="_x0000_s1699" style="position:absolute;left:10181;top:5428;width:1;height:0" coordorigin="10181,5428" coordsize="1,0" path="m10181,5428r1,e" filled="f" strokecolor="#7f3f3f" strokeweight=".17453mm">
              <v:path arrowok="t"/>
            </v:shape>
            <v:shape id="_x0000_s1698" style="position:absolute;left:10181;top:5425;width:0;height:3" coordorigin="10181,5425" coordsize="0,3" path="m10181,5428r,-3e" filled="f" strokecolor="#7f3f3f" strokeweight=".17453mm">
              <v:path arrowok="t"/>
            </v:shape>
            <v:shape id="_x0000_s1697" style="position:absolute;left:10170;top:5424;width:0;height:4" coordorigin="10170,5424" coordsize="0,4" path="m10170,5424r,4e" filled="f" strokecolor="#7f3f3f" strokeweight=".17453mm">
              <v:path arrowok="t"/>
            </v:shape>
            <v:shape id="_x0000_s1696" style="position:absolute;left:10181;top:5428;width:1;height:0" coordorigin="10181,5428" coordsize="1,0" path="m10181,5428r1,e" filled="f" strokecolor="#7f3f3f" strokeweight=".17453mm">
              <v:path arrowok="t"/>
            </v:shape>
            <v:shape id="_x0000_s1695" style="position:absolute;left:10170;top:5428;width:1;height:2" coordorigin="10170,5428" coordsize="1,2" path="m10170,5428r1,3e" filled="f" strokecolor="#7f3f3f" strokeweight=".17453mm">
              <v:path arrowok="t"/>
            </v:shape>
            <v:shape id="_x0000_s1694" style="position:absolute;left:10180;top:5422;width:1;height:0" coordorigin="10180,5422" coordsize="1,0" path="m10180,5422r1,e" filled="f" strokecolor="#7f3f3f" strokeweight=".17453mm">
              <v:path arrowok="t"/>
            </v:shape>
            <v:shape id="_x0000_s1693" style="position:absolute;left:10180;top:5422;width:3;height:2" coordorigin="10180,5422" coordsize="3,2" path="m10180,5422r2,2l10183,5424e" filled="f" strokecolor="#7f3f3f" strokeweight=".17453mm">
              <v:path arrowok="t"/>
            </v:shape>
            <v:shape id="_x0000_s1692" style="position:absolute;left:10182;top:5424;width:1;height:0" coordorigin="10182,5424" coordsize="1,0" path="m10182,5424r1,e" filled="f" strokecolor="#7f3f3f" strokeweight=".17453mm">
              <v:path arrowok="t"/>
            </v:shape>
            <v:shape id="_x0000_s1691" style="position:absolute;left:10180;top:5422;width:2;height:2" coordorigin="10180,5422" coordsize="2,2" path="m10182,5424r-2,-2e" filled="f" strokecolor="#7f3f3f" strokeweight=".17453mm">
              <v:path arrowok="t"/>
            </v:shape>
            <v:shape id="_x0000_s1690" style="position:absolute;left:10182;top:5428;width:1;height:0" coordorigin="10182,5428" coordsize="1,0" path="m10182,5428r1,e" filled="f" strokecolor="#7f3f3f" strokeweight=".17453mm">
              <v:path arrowok="t"/>
            </v:shape>
            <v:shape id="_x0000_s1689" style="position:absolute;left:10182;top:5424;width:0;height:4" coordorigin="10182,5424" coordsize="0,4" path="m10182,5428r,-4e" filled="f" strokecolor="#7f3f3f" strokeweight=".17453mm">
              <v:path arrowok="t"/>
            </v:shape>
            <v:shape id="_x0000_s1688" style="position:absolute;left:10182;top:5428;width:1;height:0" coordorigin="10182,5428" coordsize="1,0" path="m10182,5428r1,e" filled="f" strokecolor="#7f3f3f" strokeweight=".17453mm">
              <v:path arrowok="t"/>
            </v:shape>
            <v:shape id="_x0000_s1687" style="position:absolute;left:10180;top:5428;width:2;height:2" coordorigin="10180,5428" coordsize="2,2" path="m10182,5428r-2,3e" filled="f" strokecolor="#7f3f3f" strokeweight=".17453mm">
              <v:path arrowok="t"/>
            </v:shape>
            <v:shape id="_x0000_s1686" style="position:absolute;left:10181;top:5428;width:1;height:0" coordorigin="10181,5428" coordsize="1,0" path="m10181,5428r1,e" filled="f" strokecolor="#7f3f3f" strokeweight=".17453mm">
              <v:path arrowok="t"/>
            </v:shape>
            <v:shape id="_x0000_s1685" style="position:absolute;left:10175;top:5420;width:1;height:0" coordorigin="10175,5420" coordsize="1,0" path="m10175,5420r1,e" filled="f" strokecolor="#7f3f3f" strokeweight=".17453mm">
              <v:path arrowok="t"/>
            </v:shape>
            <v:shape id="_x0000_s1684" style="position:absolute;left:10175;top:5420;width:5;height:2" coordorigin="10175,5420" coordsize="5,2" path="m10175,5420r5,2l10181,5422e" filled="f" strokecolor="#7f3f3f" strokeweight=".17453mm">
              <v:path arrowok="t"/>
            </v:shape>
            <v:shape id="_x0000_s1683" style="position:absolute;left:10175;top:5420;width:4;height:2" coordorigin="10175,5420" coordsize="4,2" path="m10180,5422r-5,-2e" filled="f" strokecolor="#7f3f3f" strokeweight=".17453mm">
              <v:path arrowok="t"/>
            </v:shape>
            <v:shape id="_x0000_s1682" style="position:absolute;left:10180;top:5428;width:2;height:2" coordorigin="10180,5428" coordsize="2,2" path="m10180,5431r2,-3e" filled="f" strokecolor="#7f3f3f" strokeweight=".17453mm">
              <v:path arrowok="t"/>
            </v:shape>
            <v:shape id="_x0000_s1681" style="position:absolute;left:10172;top:5461;width:0;height:3" coordorigin="10172,5461" coordsize="0,3" path="m10172,5461r,4e" filled="f" strokecolor="#7f3f3f" strokeweight=".17453mm">
              <v:path arrowok="t"/>
            </v:shape>
            <v:shape id="_x0000_s1680" style="position:absolute;left:10175;top:5462;width:0;height:3" coordorigin="10175,5462" coordsize="0,3" path="m10175,5462r,4e" filled="f" strokecolor="#7f3f3f" strokeweight=".17453mm">
              <v:path arrowok="t"/>
            </v:shape>
            <v:shape id="_x0000_s1679" style="position:absolute;left:10178;top:5461;width:1;height:3" coordorigin="10178,5461" coordsize="1,3" path="m10178,5461r2,4e" filled="f" strokecolor="#7f3f3f" strokeweight=".17453mm">
              <v:path arrowok="t"/>
            </v:shape>
            <v:shape id="_x0000_s1678" style="position:absolute;left:10170;top:5459;width:1;height:2" coordorigin="10170,5459" coordsize="1,2" path="m10170,5461r1,-2e" filled="f" strokecolor="#7f3f3f" strokeweight=".17453mm">
              <v:path arrowok="t"/>
            </v:shape>
            <v:shape id="_x0000_s1677" style="position:absolute;left:10181;top:5459;width:1;height:2" coordorigin="10181,5459" coordsize="1,2" path="m10181,5459r1,2e" filled="f" strokecolor="#7f3f3f" strokeweight=".17453mm">
              <v:path arrowok="t"/>
            </v:shape>
            <v:shape id="_x0000_s1676" style="position:absolute;left:10170;top:5455;width:1;height:2" coordorigin="10170,5455" coordsize="1,2" path="m10171,5455r-1,2e" filled="f" strokecolor="#7f3f3f" strokeweight=".17453mm">
              <v:path arrowok="t"/>
            </v:shape>
            <v:shape id="_x0000_s1675" style="position:absolute;left:10181;top:5455;width:1;height:2" coordorigin="10181,5455" coordsize="1,2" path="m10182,5457r-1,-2e" filled="f" strokecolor="#7f3f3f" strokeweight=".17453mm">
              <v:path arrowok="t"/>
            </v:shape>
            <v:shape id="_x0000_s1674" style="position:absolute;left:10225;top:5467;width:40;height:0" coordorigin="10225,5467" coordsize="40,0" path="m10264,5467r-39,e" filled="f" strokecolor="#7f3f3f" strokeweight=".17453mm">
              <v:path arrowok="t"/>
            </v:shape>
            <v:shape id="_x0000_s1673" style="position:absolute;left:10087;top:5468;width:40;height:0" coordorigin="10087,5468" coordsize="40,0" path="m10127,5468r-40,e" filled="f" strokecolor="#7f3f3f" strokeweight=".17453mm">
              <v:path arrowok="t"/>
            </v:shape>
            <v:shape id="_x0000_s1672" style="position:absolute;left:10225;top:5468;width:40;height:0" coordorigin="10225,5468" coordsize="40,0" path="m10264,5468r-39,e" filled="f" strokecolor="#7f3f3f" strokeweight=".17453mm">
              <v:path arrowok="t"/>
            </v:shape>
            <v:shape id="_x0000_s1671" style="position:absolute;left:10087;top:5467;width:0;height:1" coordorigin="10087,5467" coordsize="0,1" path="m10087,5467r,1e" filled="f" strokecolor="#7f3f3f" strokeweight=".17453mm">
              <v:path arrowok="t"/>
            </v:shape>
            <v:shape id="_x0000_s1670" style="position:absolute;left:10264;top:5467;width:0;height:1" coordorigin="10264,5467" coordsize="0,1" path="m10264,5468r,-1e" filled="f" strokecolor="#7f3f3f" strokeweight=".17453mm">
              <v:path arrowok="t"/>
            </v:shape>
            <v:shape id="_x0000_s1669" style="position:absolute;left:10216;top:5462;width:2;height:2" coordorigin="10216,5462" coordsize="2,2" path="m10218,5462r-2,3e" filled="f" strokecolor="#7f3f3f" strokeweight=".17453mm">
              <v:path arrowok="t"/>
            </v:shape>
            <v:shape id="_x0000_s1668" style="position:absolute;left:10215;top:5468;width:1;height:2" coordorigin="10215,5468" coordsize="1,2" path="m10215,5468r1,2e" filled="f" strokecolor="#7f3f3f" strokeweight=".17453mm">
              <v:path arrowok="t"/>
            </v:shape>
            <v:shape id="_x0000_s1667" style="position:absolute;left:10218;top:5472;width:3;height:0" coordorigin="10218,5472" coordsize="3,0" path="m10218,5472r3,e" filled="f" strokecolor="#7f3f3f" strokeweight=".17453mm">
              <v:path arrowok="t"/>
            </v:shape>
            <v:shape id="_x0000_s1666" style="position:absolute;left:10221;top:5462;width:3;height:2" coordorigin="10221,5462" coordsize="3,2" path="m10225,5465r-4,-3e" filled="f" strokecolor="#7f3f3f" strokeweight=".17453mm">
              <v:path arrowok="t"/>
            </v:shape>
            <v:shape id="_x0000_s1665" style="position:absolute;left:10225;top:5468;width:0;height:2" coordorigin="10225,5468" coordsize="0,2" path="m10225,5470r,-2e" filled="f" strokecolor="#7f3f3f" strokeweight=".17453mm">
              <v:path arrowok="t"/>
            </v:shape>
            <v:shape id="_x0000_s1664" style="position:absolute;left:10133;top:5470;width:2;height:2" coordorigin="10133,5470" coordsize="2,2" path="m10133,5472r3,-2e" filled="f" strokecolor="#7f3f3f" strokeweight=".17453mm">
              <v:path arrowok="t"/>
            </v:shape>
            <v:shape id="_x0000_s1663" style="position:absolute;left:10127;top:5462;width:3;height:2" coordorigin="10127,5462" coordsize="3,2" path="m10130,5462r-3,3e" filled="f" strokecolor="#7f3f3f" strokeweight=".17453mm">
              <v:path arrowok="t"/>
            </v:shape>
            <v:shape id="_x0000_s1662" style="position:absolute;left:10225;top:5465;width:0;height:3" coordorigin="10225,5465" coordsize="0,3" path="m10225,5465r,3e" filled="f" strokecolor="#7f3f3f" strokeweight=".17453mm">
              <v:path arrowok="t"/>
            </v:shape>
            <v:shape id="_x0000_s1661" style="position:absolute;left:10126;top:5465;width:1;height:3" coordorigin="10126,5465" coordsize="1,3" path="m10126,5468r1,-3e" filled="f" strokecolor="#7f3f3f" strokeweight=".17453mm">
              <v:path arrowok="t"/>
            </v:shape>
            <v:shape id="_x0000_s1660" style="position:absolute;left:10126;top:5468;width:1;height:2" coordorigin="10126,5468" coordsize="1,2" path="m10127,5470r-1,-2e" filled="f" strokecolor="#7f3f3f" strokeweight=".17453mm">
              <v:path arrowok="t"/>
            </v:shape>
            <v:shape id="_x0000_s1659" style="position:absolute;left:10136;top:5465;width:1;height:3" coordorigin="10136,5465" coordsize="1,3" path="m10136,5465r1,3e" filled="f" strokecolor="#7f3f3f" strokeweight=".17453mm">
              <v:path arrowok="t"/>
            </v:shape>
            <v:shape id="_x0000_s1658" style="position:absolute;left:10133;top:5462;width:2;height:2" coordorigin="10133,5462" coordsize="2,2" path="m10133,5462r3,3e" filled="f" strokecolor="#7f3f3f" strokeweight=".17453mm">
              <v:path arrowok="t"/>
            </v:shape>
            <v:shape id="_x0000_s1657" style="position:absolute;left:10130;top:5462;width:3;height:0" coordorigin="10130,5462" coordsize="3,0" path="m10130,5462r3,e" filled="f" strokecolor="#7f3f3f" strokeweight=".17453mm">
              <v:path arrowok="t"/>
            </v:shape>
            <v:shape id="_x0000_s1656" style="position:absolute;left:10136;top:5468;width:1;height:2" coordorigin="10136,5468" coordsize="1,2" path="m10137,5468r-1,2e" filled="f" strokecolor="#7f3f3f" strokeweight=".17453mm">
              <v:path arrowok="t"/>
            </v:shape>
            <v:shape id="_x0000_s1655" style="position:absolute;left:10087;top:5467;width:40;height:0" coordorigin="10087,5467" coordsize="40,0" path="m10087,5467r40,e" filled="f" strokecolor="#7f3f3f" strokeweight=".17453mm">
              <v:path arrowok="t"/>
            </v:shape>
            <v:shape id="_x0000_s1654" style="position:absolute;left:10130;top:5472;width:3;height:0" coordorigin="10130,5472" coordsize="3,0" path="m10133,5472r-3,e" filled="f" strokecolor="#7f3f3f" strokeweight=".17453mm">
              <v:path arrowok="t"/>
            </v:shape>
            <v:shape id="_x0000_s1653" style="position:absolute;left:10218;top:5462;width:3;height:0" coordorigin="10218,5462" coordsize="3,0" path="m10218,5462r3,e" filled="f" strokecolor="#7f3f3f" strokeweight=".17453mm">
              <v:path arrowok="t"/>
            </v:shape>
            <v:shape id="_x0000_s1652" style="position:absolute;left:10215;top:5465;width:1;height:3" coordorigin="10215,5465" coordsize="1,3" path="m10215,5468r1,-3e" filled="f" strokecolor="#7f3f3f" strokeweight=".17453mm">
              <v:path arrowok="t"/>
            </v:shape>
            <v:shape id="_x0000_s1651" style="position:absolute;left:10216;top:5470;width:2;height:2" coordorigin="10216,5470" coordsize="2,2" path="m10218,5472r-2,-2e" filled="f" strokecolor="#7f3f3f" strokeweight=".17453mm">
              <v:path arrowok="t"/>
            </v:shape>
            <v:shape id="_x0000_s1650" style="position:absolute;left:10221;top:5470;width:3;height:2" coordorigin="10221,5470" coordsize="3,2" path="m10225,5470r-4,2e" filled="f" strokecolor="#7f3f3f" strokeweight=".17453mm">
              <v:path arrowok="t"/>
            </v:shape>
            <v:shape id="_x0000_s1649" style="position:absolute;left:10127;top:5470;width:3;height:2" coordorigin="10127,5470" coordsize="3,2" path="m10130,5472r-3,-2e" filled="f" strokecolor="#7f3f3f" strokeweight=".17453mm">
              <v:path arrowok="t"/>
            </v:shape>
            <v:shape id="_x0000_s1648" style="position:absolute;left:10198;top:5315;width:44;height:8" coordorigin="10198,5315" coordsize="44,8" path="m10198,5315r44,8e" filled="f" strokecolor="#7f3f3f" strokeweight=".17453mm">
              <v:path arrowok="t"/>
            </v:shape>
            <v:shape id="_x0000_s1647" style="position:absolute;left:10175;top:5314;width:23;height:1" coordorigin="10175,5314" coordsize="23,1" path="m10175,5314r23,1e" filled="f" strokecolor="#7f3f3f" strokeweight=".17453mm">
              <v:path arrowok="t"/>
            </v:shape>
            <v:shape id="_x0000_s1646" style="position:absolute;left:10077;top:5345;width:2;height:10" coordorigin="10077,5345" coordsize="2,10" path="m10077,5355r3,-10e" filled="f" strokecolor="#7f3f3f" strokeweight=".17453mm">
              <v:path arrowok="t"/>
            </v:shape>
            <v:shape id="_x0000_s1645" style="position:absolute;left:10274;top:5355;width:0;height:46" coordorigin="10274,5355" coordsize="0,46" path="m10274,5355r,46e" filled="f" strokecolor="#7f3f3f" strokeweight=".17453mm">
              <v:path arrowok="t"/>
            </v:shape>
            <v:shape id="_x0000_s1644" style="position:absolute;left:10109;top:5315;width:44;height:8" coordorigin="10109,5315" coordsize="44,8" path="m10109,5323r44,-8e" filled="f" strokecolor="#7f3f3f" strokeweight=".17453mm">
              <v:path arrowok="t"/>
            </v:shape>
            <v:shape id="_x0000_s1643" style="position:absolute;left:10088;top:5323;width:21;height:11" coordorigin="10088,5323" coordsize="21,11" path="m10088,5334r11,-8l10109,5323e" filled="f" strokecolor="#7f3f3f" strokeweight=".17453mm">
              <v:path arrowok="t"/>
            </v:shape>
            <v:shape id="_x0000_s1642" style="position:absolute;left:10153;top:5314;width:22;height:1" coordorigin="10153,5314" coordsize="22,1" path="m10153,5315r22,-1e" filled="f" strokecolor="#7f3f3f" strokeweight=".17453mm">
              <v:path arrowok="t"/>
            </v:shape>
            <v:shape id="_x0000_s1641" style="position:absolute;left:10080;top:5334;width:9;height:11" coordorigin="10080,5334" coordsize="9,11" path="m10080,5345r8,-11e" filled="f" strokecolor="#7f3f3f" strokeweight=".17453mm">
              <v:path arrowok="t"/>
            </v:shape>
            <v:shape id="_x0000_s1640" style="position:absolute;left:10080;top:5466;width:9;height:12" coordorigin="10080,5466" coordsize="9,12" path="m10088,5478r-8,-12e" filled="f" strokecolor="#7f3f3f" strokeweight=".17453mm">
              <v:path arrowok="t"/>
            </v:shape>
            <v:shape id="_x0000_s1639" style="position:absolute;left:10252;top:5477;width:12;height:9" coordorigin="10252,5477" coordsize="12,9" path="m10264,5477r-12,9e" filled="f" strokecolor="#7f3f3f" strokeweight=".17453mm">
              <v:path arrowok="t"/>
            </v:shape>
            <v:shape id="_x0000_s1638" style="position:absolute;left:10077;top:5355;width:0;height:46" coordorigin="10077,5355" coordsize="0,46" path="m10077,5401r,-46e" filled="f" strokecolor="#7f3f3f" strokeweight=".17453mm">
              <v:path arrowok="t"/>
            </v:shape>
            <v:shape id="_x0000_s1637" style="position:absolute;left:10109;top:5488;width:133;height:0" coordorigin="10109,5488" coordsize="133,0" path="m10242,5488r-133,e" filled="f" strokecolor="#7f3f3f" strokeweight=".17453mm">
              <v:path arrowok="t"/>
            </v:shape>
            <v:shape id="_x0000_s1636" style="position:absolute;left:10088;top:5478;width:11;height:8" coordorigin="10088,5478" coordsize="11,8" path="m10099,5486r-11,-8e" filled="f" strokecolor="#7f3f3f" strokeweight=".17453mm">
              <v:path arrowok="t"/>
            </v:shape>
            <v:shape id="_x0000_s1635" style="position:absolute;left:10182;top:5457;width:3;height:7" coordorigin="10182,5457" coordsize="3,7" path="m10185,5464r-3,-7e" filled="f" strokecolor="#7f3f3f" strokeweight=".17453mm">
              <v:path arrowok="t"/>
            </v:shape>
            <v:shape id="_x0000_s1634" style="position:absolute;left:10165;top:5457;width:4;height:7" coordorigin="10165,5457" coordsize="4,7" path="m10170,5457r-5,7e" filled="f" strokecolor="#7f3f3f" strokeweight=".17453mm">
              <v:path arrowok="t"/>
            </v:shape>
            <v:shape id="_x0000_s1633" style="position:absolute;left:10175;top:5466;width:0;height:12" coordorigin="10175,5466" coordsize="0,12" path="m10175,5478r,-12e" filled="f" strokecolor="#7f3f3f" strokeweight=".17453mm">
              <v:path arrowok="t"/>
            </v:shape>
            <v:shape id="_x0000_s1632" style="position:absolute;left:10211;top:5472;width:3;height:3" coordorigin="10211,5472" coordsize="3,3" path="m10211,5472r4,4e" filled="f" strokecolor="#7f3f3f" strokeweight=".17453mm">
              <v:path arrowok="t"/>
            </v:shape>
            <v:shape id="_x0000_s1631" style="position:absolute;left:10211;top:5459;width:3;height:3" coordorigin="10211,5459" coordsize="3,3" path="m10215,5459r-4,3e" filled="f" strokecolor="#7f3f3f" strokeweight=".17453mm">
              <v:path arrowok="t"/>
            </v:shape>
            <v:shape id="_x0000_s1630" style="position:absolute;left:10215;top:5458;width:5;height:1" coordorigin="10215,5458" coordsize="5,1" path="m10220,5458r-5,1e" filled="f" strokecolor="#7f3f3f" strokeweight=".17453mm">
              <v:path arrowok="t"/>
            </v:shape>
            <v:shape id="_x0000_s1629" style="position:absolute;left:10220;top:5458;width:4;height:1" coordorigin="10220,5458" coordsize="4,1" path="m10225,5459r-5,-1e" filled="f" strokecolor="#7f3f3f" strokeweight=".17453mm">
              <v:path arrowok="t"/>
            </v:shape>
            <v:shape id="_x0000_s1628" style="position:absolute;left:10228;top:5462;width:1;height:4" coordorigin="10228,5462" coordsize="1,4" path="m10229,5467r-1,-5e" filled="f" strokecolor="#7f3f3f" strokeweight=".17453mm">
              <v:path arrowok="t"/>
            </v:shape>
            <v:shape id="_x0000_s1627" style="position:absolute;left:10131;top:5476;width:5;height:1" coordorigin="10131,5476" coordsize="5,1" path="m10131,5477r6,-1e" filled="f" strokecolor="#7f3f3f" strokeweight=".17453mm">
              <v:path arrowok="t"/>
            </v:shape>
            <v:shape id="_x0000_s1626" style="position:absolute;left:10127;top:5476;width:4;height:1" coordorigin="10127,5476" coordsize="4,1" path="m10127,5476r4,1e" filled="f" strokecolor="#7f3f3f" strokeweight=".17453mm">
              <v:path arrowok="t"/>
            </v:shape>
            <v:shape id="_x0000_s1625" style="position:absolute;left:10122;top:5472;width:4;height:3" coordorigin="10122,5472" coordsize="4,3" path="m10122,5472r5,4e" filled="f" strokecolor="#7f3f3f" strokeweight=".17453mm">
              <v:path arrowok="t"/>
            </v:shape>
            <v:shape id="_x0000_s1624" style="position:absolute;left:10121;top:5468;width:1;height:4" coordorigin="10121,5468" coordsize="1,4" path="m10121,5468r1,4e" filled="f" strokecolor="#7f3f3f" strokeweight=".17453mm">
              <v:path arrowok="t"/>
            </v:shape>
            <v:shape id="_x0000_s1623" style="position:absolute;left:10228;top:5468;width:1;height:4" coordorigin="10228,5468" coordsize="1,4" path="m10228,5472r1,-4e" filled="f" strokecolor="#7f3f3f" strokeweight=".17453mm">
              <v:path arrowok="t"/>
            </v:shape>
            <v:shape id="_x0000_s1622" style="position:absolute;left:10225;top:5472;width:3;height:3" coordorigin="10225,5472" coordsize="3,3" path="m10225,5476r3,-4e" filled="f" strokecolor="#7f3f3f" strokeweight=".17453mm">
              <v:path arrowok="t"/>
            </v:shape>
            <v:shape id="_x0000_s1621" style="position:absolute;left:10137;top:5468;width:4;height:8" coordorigin="10137,5468" coordsize="4,8" path="m10141,5468r-1,4l10137,5476e" filled="f" strokecolor="#7f3f3f" strokeweight=".17453mm">
              <v:path arrowok="t"/>
            </v:shape>
            <v:shape id="_x0000_s1620" style="position:absolute;left:10140;top:5462;width:1;height:5" coordorigin="10140,5462" coordsize="1,5" path="m10140,5462r1,6e" filled="f" strokecolor="#7f3f3f" strokeweight=".17453mm">
              <v:path arrowok="t"/>
            </v:shape>
            <v:shape id="_x0000_s1619" style="position:absolute;left:10137;top:5459;width:3;height:3" coordorigin="10137,5459" coordsize="3,3" path="m10137,5459r3,3e" filled="f" strokecolor="#7f3f3f" strokeweight=".17453mm">
              <v:path arrowok="t"/>
            </v:shape>
            <v:shape id="_x0000_s1618" style="position:absolute;left:10131;top:5458;width:5;height:1" coordorigin="10131,5458" coordsize="5,1" path="m10131,5458r6,1e" filled="f" strokecolor="#7f3f3f" strokeweight=".17453mm">
              <v:path arrowok="t"/>
            </v:shape>
            <v:shape id="_x0000_s1617" style="position:absolute;left:10122;top:5458;width:9;height:4" coordorigin="10122,5458" coordsize="9,4" path="m10122,5462r5,-3l10131,5458e" filled="f" strokecolor="#7f3f3f" strokeweight=".17453mm">
              <v:path arrowok="t"/>
            </v:shape>
            <v:shape id="_x0000_s1616" style="position:absolute;left:10225;top:5459;width:3;height:3" coordorigin="10225,5459" coordsize="3,3" path="m10225,5459r3,3e" filled="f" strokecolor="#7f3f3f" strokeweight=".17453mm">
              <v:path arrowok="t"/>
            </v:shape>
            <v:shape id="_x0000_s1615" style="position:absolute;left:10210;top:5462;width:1;height:5" coordorigin="10210,5462" coordsize="1,5" path="m10210,5468r1,-6e" filled="f" strokecolor="#7f3f3f" strokeweight=".17453mm">
              <v:path arrowok="t"/>
            </v:shape>
            <v:shape id="_x0000_s1614" style="position:absolute;left:10210;top:5468;width:1;height:4" coordorigin="10210,5468" coordsize="1,4" path="m10211,5472r-1,-4e" filled="f" strokecolor="#7f3f3f" strokeweight=".17453mm">
              <v:path arrowok="t"/>
            </v:shape>
            <v:shape id="_x0000_s1613" style="position:absolute;left:10215;top:5476;width:5;height:1" coordorigin="10215,5476" coordsize="5,1" path="m10220,5477r-5,-1e" filled="f" strokecolor="#7f3f3f" strokeweight=".17453mm">
              <v:path arrowok="t"/>
            </v:shape>
            <v:shape id="_x0000_s1612" style="position:absolute;left:10220;top:5476;width:4;height:1" coordorigin="10220,5476" coordsize="4,1" path="m10225,5476r-5,1e" filled="f" strokecolor="#7f3f3f" strokeweight=".17453mm">
              <v:path arrowok="t"/>
            </v:shape>
            <v:shape id="_x0000_s1611" style="position:absolute;left:10121;top:5462;width:1;height:4" coordorigin="10121,5462" coordsize="1,4" path="m10121,5467r1,-5e" filled="f" strokecolor="#7f3f3f" strokeweight=".17453mm">
              <v:path arrowok="t"/>
            </v:shape>
            <v:shape id="_x0000_s1610" style="position:absolute;left:10164;top:5458;width:4;height:5" coordorigin="10164,5458" coordsize="4,5" path="m10164,5464r5,-6e" filled="f" strokecolor="#7f3f3f" strokeweight=".17453mm">
              <v:path arrowok="t"/>
            </v:shape>
            <v:shape id="_x0000_s1609" style="position:absolute;left:10164;top:5471;width:4;height:7" coordorigin="10164,5471" coordsize="4,7" path="m10164,5471r5,7e" filled="f" strokecolor="#7f3f3f" strokeweight=".17453mm">
              <v:path arrowok="t"/>
            </v:shape>
            <v:shape id="_x0000_s1608" style="position:absolute;left:10187;top:5464;width:0;height:8" coordorigin="10187,5464" coordsize="0,8" path="m10187,5471r,-7e" filled="f" strokecolor="#7f3f3f" strokeweight=".17453mm">
              <v:path arrowok="t"/>
            </v:shape>
            <v:shape id="_x0000_s1607" style="position:absolute;left:10182;top:5457;width:1;height:0" coordorigin="10182,5457" coordsize="1,0" path="m10183,5457r-1,e" filled="f" strokecolor="#7f3f3f" strokeweight=".17453mm">
              <v:path arrowok="t"/>
            </v:shape>
            <v:shape id="_x0000_s1606" style="position:absolute;left:10077;top:5456;width:2;height:10" coordorigin="10077,5456" coordsize="2,10" path="m10077,5456r3,10e" filled="f" strokecolor="#7f3f3f" strokeweight=".17453mm">
              <v:path arrowok="t"/>
            </v:shape>
            <v:shape id="_x0000_s1605" style="position:absolute;left:10242;top:5486;width:10;height:2" coordorigin="10242,5486" coordsize="10,2" path="m10242,5488r10,-2e" filled="f" strokecolor="#7f3f3f" strokeweight=".17453mm">
              <v:path arrowok="t"/>
            </v:shape>
            <v:shape id="_x0000_s1604" style="position:absolute;left:10099;top:5486;width:10;height:2" coordorigin="10099,5486" coordsize="10,2" path="m10099,5486r10,2e" filled="f" strokecolor="#7f3f3f" strokeweight=".17453mm">
              <v:path arrowok="t"/>
            </v:shape>
            <v:shape id="_x0000_s1603" style="position:absolute;left:10273;top:5456;width:1;height:7" coordorigin="10273,5456" coordsize="1,7" path="m10273,5462r1,-6e" filled="f" strokecolor="#7f3f3f" strokeweight=".17453mm">
              <v:path arrowok="t"/>
            </v:shape>
            <v:shape id="_x0000_s1602" style="position:absolute;left:10264;top:5462;width:9;height:14" coordorigin="10264,5462" coordsize="9,14" path="m10264,5477r9,-15e" filled="f" strokecolor="#7f3f3f" strokeweight=".17453mm">
              <v:path arrowok="t"/>
            </v:shape>
            <v:shape id="_x0000_s1601" style="position:absolute;left:10077;top:5401;width:0;height:55" coordorigin="10077,5401" coordsize="0,55" path="m10077,5401r,55e" filled="f" strokecolor="#7f3f3f" strokeweight=".17453mm">
              <v:path arrowok="t"/>
            </v:shape>
            <v:shape id="_x0000_s1600" style="position:absolute;left:10255;top:5416;width:15;height:23" coordorigin="10255,5416" coordsize="15,23" path="m10271,5416r-5,10l10255,5439e" filled="f" strokecolor="#7f3f3f" strokeweight=".17453mm">
              <v:path arrowok="t"/>
            </v:shape>
            <v:shape id="_x0000_s1599" style="position:absolute;left:10263;top:5334;width:8;height:11" coordorigin="10263,5334" coordsize="8,11" path="m10271,5345r-8,-11e" filled="f" strokecolor="#7f3f3f" strokeweight=".17453mm">
              <v:path arrowok="t"/>
            </v:shape>
            <v:shape id="_x0000_s1598" style="position:absolute;left:10242;top:5439;width:13;height:9" coordorigin="10242,5439" coordsize="13,9" path="m10255,5439r-13,9e" filled="f" strokecolor="#7f3f3f" strokeweight=".17453mm">
              <v:path arrowok="t"/>
            </v:shape>
            <v:shape id="_x0000_s1597" style="position:absolute;left:10077;top:5345;width:2;height:10" coordorigin="10077,5345" coordsize="2,10" path="m10077,5355r3,-10e" filled="f" strokecolor="#7f3f3f" strokeweight=".17453mm">
              <v:path arrowok="t"/>
            </v:shape>
            <v:shape id="_x0000_s1596" style="position:absolute;left:10271;top:5345;width:3;height:10" coordorigin="10271,5345" coordsize="3,10" path="m10274,5355r-3,-10e" filled="f" strokecolor="#7f3f3f" strokeweight=".17453mm">
              <v:path arrowok="t"/>
            </v:shape>
            <v:shape id="_x0000_s1595" style="position:absolute;left:10086;top:5429;width:23;height:19" coordorigin="10086,5429" coordsize="23,19" path="m10109,5448r-12,-8l10086,5429e" filled="f" strokecolor="#7f3f3f" strokeweight=".17453mm">
              <v:path arrowok="t"/>
            </v:shape>
            <v:shape id="_x0000_s1594" style="position:absolute;left:10099;top:5323;width:10;height:3" coordorigin="10099,5323" coordsize="10,3" path="m10109,5323r-10,3e" filled="f" strokecolor="#7f3f3f" strokeweight=".17453mm">
              <v:path arrowok="t"/>
            </v:shape>
            <v:shape id="_x0000_s1593" style="position:absolute;left:10109;top:5448;width:9;height:3" coordorigin="10109,5448" coordsize="9,3" path="m10118,5451r-9,-3e" filled="f" strokecolor="#7f3f3f" strokeweight=".17453mm">
              <v:path arrowok="t"/>
            </v:shape>
            <v:shape id="_x0000_s1592" style="position:absolute;left:10077;top:5401;width:3;height:15" coordorigin="10077,5401" coordsize="3,15" path="m10081,5416r-4,-15e" filled="f" strokecolor="#7f3f3f" strokeweight=".17453mm">
              <v:path arrowok="t"/>
            </v:shape>
            <v:shape id="_x0000_s1591" style="position:absolute;left:10183;top:5471;width:4;height:7" coordorigin="10183,5471" coordsize="4,7" path="m10183,5478r4,-7e" filled="f" strokecolor="#7f3f3f" strokeweight=".17453mm">
              <v:path arrowok="t"/>
            </v:shape>
            <v:shape id="_x0000_s1590" style="position:absolute;left:10081;top:5416;width:5;height:13" coordorigin="10081,5416" coordsize="5,13" path="m10086,5429r-5,-13e" filled="f" strokecolor="#7f3f3f" strokeweight=".17453mm">
              <v:path arrowok="t"/>
            </v:shape>
            <v:shape id="_x0000_s1589" style="position:absolute;left:10274;top:5401;width:0;height:55" coordorigin="10274,5401" coordsize="0,55" path="m10274,5456r,-55e" filled="f" strokecolor="#7f3f3f" strokeweight=".17453mm">
              <v:path arrowok="t"/>
            </v:shape>
            <v:shape id="_x0000_s1588" style="position:absolute;left:10271;top:5401;width:3;height:15" coordorigin="10271,5401" coordsize="3,15" path="m10274,5401r-3,15e" filled="f" strokecolor="#7f3f3f" strokeweight=".17453mm">
              <v:path arrowok="t"/>
            </v:shape>
            <v:shape id="_x0000_s1587" style="position:absolute;left:10252;top:5326;width:11;height:8" coordorigin="10252,5326" coordsize="11,8" path="m10263,5334r-11,-8e" filled="f" strokecolor="#7f3f3f" strokeweight=".17453mm">
              <v:path arrowok="t"/>
            </v:shape>
            <v:shape id="_x0000_s1586" style="position:absolute;left:10242;top:5323;width:10;height:3" coordorigin="10242,5323" coordsize="10,3" path="m10242,5323r10,3l10242,5323e" filled="f" strokecolor="#7f3f3f" strokeweight=".17453mm">
              <v:path arrowok="t"/>
            </v:shape>
            <v:shape id="_x0000_s1585" style="position:absolute;left:10175;top:5314;width:23;height:1" coordorigin="10175,5314" coordsize="23,1" path="m10198,5315r-23,-1e" filled="f" strokecolor="#7f3f3f" strokeweight=".17453mm">
              <v:path arrowok="t"/>
            </v:shape>
            <v:shape id="_x0000_s1584" style="position:absolute;left:10176;top:5478;width:7;height:2" coordorigin="10176,5478" coordsize="7,2" path="m10183,5478r-7,2e" filled="f" strokecolor="#7f3f3f" strokeweight=".17453mm">
              <v:path arrowok="t"/>
            </v:shape>
            <v:shape id="_x0000_s1583" style="position:absolute;left:10169;top:5478;width:7;height:2" coordorigin="10169,5478" coordsize="7,2" path="m10175,5480r-6,-2e" filled="f" strokecolor="#7f3f3f" strokeweight=".17453mm">
              <v:path arrowok="t"/>
            </v:shape>
            <v:shape id="_x0000_s1582" style="position:absolute;left:10181;top:5451;width:53;height:0" coordorigin="10181,5451" coordsize="53,0" path="m10181,5451r52,e" filled="f" strokecolor="#7f3f3f" strokeweight=".17453mm">
              <v:path arrowok="t"/>
            </v:shape>
            <v:shape id="_x0000_s1581" style="position:absolute;left:10164;top:5465;width:0;height:7" coordorigin="10164,5465" coordsize="0,7" path="m10164,5465r,6e" filled="f" strokecolor="#7f3f3f" strokeweight=".17453mm">
              <v:path arrowok="t"/>
            </v:shape>
            <v:shape id="_x0000_s1580" style="position:absolute;left:10183;top:5457;width:4;height:7" coordorigin="10183,5457" coordsize="4,7" path="m10183,5457r4,7e" filled="f" strokecolor="#7f3f3f" strokeweight=".17453mm">
              <v:path arrowok="t"/>
            </v:shape>
            <v:shape id="_x0000_s1579" style="position:absolute;left:10169;top:5457;width:1;height:0" coordorigin="10169,5457" coordsize="1,0" path="m10169,5457r1,e" filled="f" strokecolor="#7f3f3f" strokeweight=".17453mm">
              <v:path arrowok="t"/>
            </v:shape>
            <v:shape id="_x0000_s1578" style="position:absolute;left:10044;top:5495;width:11;height:16" coordorigin="10044,5495" coordsize="11,16" path="m10044,5495r11,17e" filled="f" strokecolor="#7f3f3f" strokeweight=".17453mm">
              <v:path arrowok="t"/>
            </v:shape>
            <v:shape id="_x0000_s1577" style="position:absolute;left:10161;top:5451;width:7;height:0" coordorigin="10161,5451" coordsize="7,0" path="m10161,5451r6,e" filled="f" strokecolor="#7f3f3f" strokeweight=".17453mm">
              <v:path arrowok="t"/>
            </v:shape>
            <v:shape id="_x0000_s1576" style="position:absolute;left:10184;top:5451;width:5;height:0" coordorigin="10184,5451" coordsize="5,0" path="m10184,5451r5,e" filled="f" strokecolor="#7f3f3f" strokeweight=".17453mm">
              <v:path arrowok="t"/>
            </v:shape>
            <v:shape id="_x0000_s1575" style="position:absolute;left:10266;top:5416;width:4;height:10" coordorigin="10266,5416" coordsize="4,10" path="m10271,5416r-5,10e" filled="f" strokecolor="#7f3f3f" strokeweight=".17453mm">
              <v:path arrowok="t"/>
            </v:shape>
            <v:shape id="_x0000_s1574" style="position:absolute;left:10233;top:5448;width:9;height:3" coordorigin="10233,5448" coordsize="9,3" path="m10242,5448r-9,3l10242,5448e" filled="f" strokecolor="#7f3f3f" strokeweight=".17453mm">
              <v:path arrowok="t"/>
            </v:shape>
            <v:shape id="_x0000_s1573" style="position:absolute;left:10081;top:5356;width:0;height:45" coordorigin="10081,5356" coordsize="0,45" path="m10081,5401r,-45e" filled="f" strokecolor="#7f3f3f" strokeweight=".17453mm">
              <v:path arrowok="t"/>
            </v:shape>
            <v:shape id="_x0000_s1572" style="position:absolute;left:10118;top:5451;width:53;height:0" coordorigin="10118,5451" coordsize="53,0" path="m10118,5451r53,e" filled="f" strokecolor="#7f3f3f" strokeweight=".17453mm">
              <v:path arrowok="t"/>
            </v:shape>
            <v:shape id="_x0000_s1571" style="position:absolute;left:10097;top:5440;width:12;height:8" coordorigin="10097,5440" coordsize="12,8" path="m10109,5448r-12,-8e" filled="f" strokecolor="#7f3f3f" strokeweight=".17453mm">
              <v:path arrowok="t"/>
            </v:shape>
            <v:shape id="_x0000_s1570" style="position:absolute;left:10271;top:5401;width:0;height:16" coordorigin="10271,5401" coordsize="0,16" path="m10271,5401r,16e" filled="f" strokecolor="#7f3f3f" strokeweight=".17453mm">
              <v:path arrowok="t"/>
            </v:shape>
            <v:shape id="_x0000_s1569" style="position:absolute;left:10085;top:5426;width:1;height:2" coordorigin="10085,5426" coordsize="1,2" path="m10085,5426r1,2e" filled="f" strokecolor="#7f3f3f" strokeweight=".17453mm">
              <v:path arrowok="t"/>
            </v:shape>
            <v:shape id="_x0000_s1568" style="position:absolute;left:10081;top:5401;width:0;height:16" coordorigin="10081,5401" coordsize="0,16" path="m10081,5401r,16e" filled="f" strokecolor="#7f3f3f" strokeweight=".17453mm">
              <v:path arrowok="t"/>
            </v:shape>
            <v:shape id="_x0000_s1567" style="position:absolute;left:10250;top:5328;width:11;height:8" coordorigin="10250,5328" coordsize="11,8" path="m10250,5328r11,8e" filled="f" strokecolor="#7f3f3f" strokeweight=".17453mm">
              <v:path arrowok="t"/>
            </v:shape>
            <v:shape id="_x0000_s1566" style="position:absolute;left:10111;top:5449;width:7;height:2" coordorigin="10111,5449" coordsize="7,2" path="m10111,5449r7,2e" filled="f" strokecolor="#7f3f3f" strokeweight=".17453mm">
              <v:path arrowok="t"/>
            </v:shape>
            <v:shape id="_x0000_s1565" style="position:absolute;left:10261;top:5336;width:8;height:11" coordorigin="10261,5336" coordsize="8,11" path="m10269,5347r-8,-11e" filled="f" strokecolor="#7f3f3f" strokeweight=".17453mm">
              <v:path arrowok="t"/>
            </v:shape>
            <v:shape id="_x0000_s1564" style="position:absolute;left:10154;top:5317;width:21;height:1" coordorigin="10154,5317" coordsize="21,1" path="m10175,5317r-21,1e" filled="f" strokecolor="#7f3f3f" strokeweight=".17453mm">
              <v:path arrowok="t"/>
            </v:shape>
            <v:shape id="_x0000_s1563" style="position:absolute;left:10102;top:5326;width:9;height:2" coordorigin="10102,5326" coordsize="9,2" path="m10110,5326r-8,2e" filled="f" strokecolor="#7f3f3f" strokeweight=".17453mm">
              <v:path arrowok="t"/>
            </v:shape>
            <v:shape id="_x0000_s1562" style="position:absolute;left:10269;top:5347;width:2;height:9" coordorigin="10269,5347" coordsize="2,9" path="m10271,5356r-2,-9e" filled="f" strokecolor="#7f3f3f" strokeweight=".17453mm">
              <v:path arrowok="t"/>
            </v:shape>
            <v:shape id="_x0000_s1561" style="position:absolute;left:10271;top:5356;width:0;height:45" coordorigin="10271,5356" coordsize="0,45" path="m10271,5401r,-45e" filled="f" strokecolor="#7f3f3f" strokeweight=".17453mm">
              <v:path arrowok="t"/>
            </v:shape>
            <v:shape id="_x0000_s1560" style="position:absolute;left:10254;top:5439;width:1;height:1" coordorigin="10254,5439" coordsize="1,1" path="m10254,5440r1,-1e" filled="f" strokecolor="#7f3f3f" strokeweight=".17453mm">
              <v:path arrowok="t"/>
            </v:shape>
            <v:shape id="_x0000_s1559" style="position:absolute;left:10110;top:5318;width:44;height:8" coordorigin="10110,5318" coordsize="44,8" path="m10154,5318r-44,8e" filled="f" strokecolor="#7f3f3f" strokeweight=".17453mm">
              <v:path arrowok="t"/>
            </v:shape>
            <v:shape id="_x0000_s1558" style="position:absolute;left:10081;top:5347;width:2;height:9" coordorigin="10081,5347" coordsize="2,9" path="m10083,5347r-2,9e" filled="f" strokecolor="#7f3f3f" strokeweight=".17453mm">
              <v:path arrowok="t"/>
            </v:shape>
            <v:shape id="_x0000_s1557" style="position:absolute;left:10197;top:5318;width:53;height:10" coordorigin="10197,5318" coordsize="53,10" path="m10250,5328r-9,-2l10197,5318e" filled="f" strokecolor="#7f3f3f" strokeweight=".17453mm">
              <v:path arrowok="t"/>
            </v:shape>
            <v:shape id="_x0000_s1556" style="position:absolute;left:10083;top:5336;width:8;height:11" coordorigin="10083,5336" coordsize="8,11" path="m10091,5336r-8,11e" filled="f" strokecolor="#7f3f3f" strokeweight=".17453mm">
              <v:path arrowok="t"/>
            </v:shape>
            <v:shape id="_x0000_s1555" style="position:absolute;left:10086;top:5428;width:11;height:12" coordorigin="10086,5428" coordsize="11,12" path="m10086,5428r11,12e" filled="f" strokecolor="#7f3f3f" strokeweight=".17453mm">
              <v:path arrowok="t"/>
            </v:shape>
            <v:shape id="_x0000_s1554" style="position:absolute;left:10091;top:5328;width:11;height:8" coordorigin="10091,5328" coordsize="11,8" path="m10102,5328r-11,8e" filled="f" strokecolor="#7f3f3f" strokeweight=".17453mm">
              <v:path arrowok="t"/>
            </v:shape>
            <v:shape id="_x0000_s1553" style="position:absolute;left:10175;top:5317;width:22;height:1" coordorigin="10175,5317" coordsize="22,1" path="m10197,5318r-22,-1e" filled="f" strokecolor="#7f3f3f" strokeweight=".17453mm">
              <v:path arrowok="t"/>
            </v:shape>
            <v:shape id="_x0000_s1552" style="position:absolute;left:10129;top:5526;width:93;height:0" coordorigin="10129,5526" coordsize="93,0" path="m10129,5526r93,e" filled="f" strokecolor="#7f3f3f" strokeweight=".17453mm">
              <v:path arrowok="t"/>
            </v:shape>
            <v:shape id="_x0000_s1551" style="position:absolute;left:4912;top:4292;width:1229;height:0" coordorigin="4912,4292" coordsize="1229,0" path="m4912,4292r1229,e" filled="f" strokecolor="white" strokeweight=".17097mm">
              <v:path arrowok="t"/>
            </v:shape>
            <v:shape id="_x0000_s1550" style="position:absolute;left:4938;top:4288;width:10;height:8" coordorigin="4938,4288" coordsize="10,8" path="m4938,4296r9,-8l4948,4288e" filled="f" strokecolor="fuchsia" strokeweight=".01939mm">
              <v:path arrowok="t"/>
            </v:shape>
            <v:shape id="_x0000_s1549" style="position:absolute;left:4997;top:4288;width:9;height:8" coordorigin="4997,4288" coordsize="9,8" path="m4997,4296r8,-8l5006,4288e" filled="f" strokecolor="fuchsia" strokeweight=".01939mm">
              <v:path arrowok="t"/>
            </v:shape>
            <v:shape id="_x0000_s1548" style="position:absolute;left:5056;top:4288;width:9;height:8" coordorigin="5056,4288" coordsize="9,8" path="m5056,4296r7,-8l5065,4288e" filled="f" strokecolor="fuchsia" strokeweight=".01939mm">
              <v:path arrowok="t"/>
            </v:shape>
            <v:shape id="_x0000_s1547" style="position:absolute;left:5114;top:4288;width:9;height:8" coordorigin="5114,4288" coordsize="9,8" path="m5114,4296r8,-8l5123,4288e" filled="f" strokecolor="fuchsia" strokeweight=".01939mm">
              <v:path arrowok="t"/>
            </v:shape>
            <v:shape id="_x0000_s1546" style="position:absolute;left:5172;top:4288;width:9;height:8" coordorigin="5172,4288" coordsize="9,8" path="m5172,4296r8,-8l5181,4288e" filled="f" strokecolor="fuchsia" strokeweight=".01939mm">
              <v:path arrowok="t"/>
            </v:shape>
            <v:shape id="_x0000_s1545" style="position:absolute;left:5230;top:4288;width:9;height:8" coordorigin="5230,4288" coordsize="9,8" path="m5230,4296r8,-8l5239,4288e" filled="f" strokecolor="fuchsia" strokeweight=".01939mm">
              <v:path arrowok="t"/>
            </v:shape>
            <v:shape id="_x0000_s1544" style="position:absolute;left:5289;top:4288;width:9;height:8" coordorigin="5289,4288" coordsize="9,8" path="m5289,4296r7,-8l5298,4288e" filled="f" strokecolor="fuchsia" strokeweight=".01939mm">
              <v:path arrowok="t"/>
            </v:shape>
            <v:shape id="_x0000_s1543" style="position:absolute;left:5347;top:4288;width:9;height:8" coordorigin="5347,4288" coordsize="9,8" path="m5347,4296r8,-8l5356,4288e" filled="f" strokecolor="fuchsia" strokeweight=".01939mm">
              <v:path arrowok="t"/>
            </v:shape>
            <v:shape id="_x0000_s1542" style="position:absolute;left:5405;top:4288;width:9;height:8" coordorigin="5405,4288" coordsize="9,8" path="m5405,4296r8,-8l5414,4288e" filled="f" strokecolor="fuchsia" strokeweight=".01939mm">
              <v:path arrowok="t"/>
            </v:shape>
            <v:shape id="_x0000_s1541" style="position:absolute;left:5464;top:4288;width:9;height:8" coordorigin="5464,4288" coordsize="9,8" path="m5464,4296r7,-8l5472,4288e" filled="f" strokecolor="fuchsia" strokeweight=".01939mm">
              <v:path arrowok="t"/>
            </v:shape>
            <v:shape id="_x0000_s1540" style="position:absolute;left:5522;top:4288;width:9;height:8" coordorigin="5522,4288" coordsize="9,8" path="m5522,4296r8,-8l5531,4288e" filled="f" strokecolor="fuchsia" strokeweight=".01939mm">
              <v:path arrowok="t"/>
            </v:shape>
            <v:shape id="_x0000_s1539" style="position:absolute;left:5580;top:4288;width:9;height:8" coordorigin="5580,4288" coordsize="9,8" path="m5580,4296r8,-8l5589,4288e" filled="f" strokecolor="fuchsia" strokeweight=".01939mm">
              <v:path arrowok="t"/>
            </v:shape>
            <v:shape id="_x0000_s1538" style="position:absolute;left:5638;top:4288;width:9;height:8" coordorigin="5638,4288" coordsize="9,8" path="m5638,4296r8,-8l5647,4288e" filled="f" strokecolor="fuchsia" strokeweight=".01939mm">
              <v:path arrowok="t"/>
            </v:shape>
            <v:shape id="_x0000_s1537" style="position:absolute;left:5697;top:4288;width:9;height:8" coordorigin="5697,4288" coordsize="9,8" path="m5697,4296r7,-8l5705,4288e" filled="f" strokecolor="fuchsia" strokeweight=".01939mm">
              <v:path arrowok="t"/>
            </v:shape>
            <v:shape id="_x0000_s1536" style="position:absolute;left:5755;top:4288;width:9;height:8" coordorigin="5755,4288" coordsize="9,8" path="m5755,4296r8,-8l5764,4288e" filled="f" strokecolor="fuchsia" strokeweight=".01939mm">
              <v:path arrowok="t"/>
            </v:shape>
            <v:shape id="_x0000_s1535" style="position:absolute;left:5813;top:4288;width:9;height:8" coordorigin="5813,4288" coordsize="9,8" path="m5813,4296r8,-8l5822,4288e" filled="f" strokecolor="fuchsia" strokeweight=".01939mm">
              <v:path arrowok="t"/>
            </v:shape>
            <v:shape id="_x0000_s1534" style="position:absolute;left:5871;top:4288;width:9;height:8" coordorigin="5871,4288" coordsize="9,8" path="m5871,4296r8,-8l5880,4288e" filled="f" strokecolor="fuchsia" strokeweight=".01939mm">
              <v:path arrowok="t"/>
            </v:shape>
            <v:shape id="_x0000_s1533" style="position:absolute;left:5930;top:4288;width:9;height:8" coordorigin="5930,4288" coordsize="9,8" path="m5930,4296r7,-8l5938,4288e" filled="f" strokecolor="fuchsia" strokeweight=".01939mm">
              <v:path arrowok="t"/>
            </v:shape>
            <v:shape id="_x0000_s1532" style="position:absolute;left:5988;top:4288;width:9;height:8" coordorigin="5988,4288" coordsize="9,8" path="m5988,4296r8,-8l5997,4288e" filled="f" strokecolor="fuchsia" strokeweight=".01939mm">
              <v:path arrowok="t"/>
            </v:shape>
            <v:shape id="_x0000_s1531" style="position:absolute;left:6046;top:4288;width:9;height:8" coordorigin="6046,4288" coordsize="9,8" path="m6046,4296r8,-8l6055,4288e" filled="f" strokecolor="fuchsia" strokeweight=".01939mm">
              <v:path arrowok="t"/>
            </v:shape>
            <v:shape id="_x0000_s1530" style="position:absolute;left:6104;top:4288;width:9;height:8" coordorigin="6104,4288" coordsize="9,8" path="m6104,4296r8,-8l6113,4288e" filled="f" strokecolor="fuchsia" strokeweight=".01939mm">
              <v:path arrowok="t"/>
            </v:shape>
            <v:shape id="_x0000_s1529" style="position:absolute;left:4907;top:4299;width:1239;height:59" coordorigin="4907,4299" coordsize="1239,59" path="m4907,4359r1239,l6146,4299r-1239,l4907,4359xe" fillcolor="#899bb6" stroked="f">
              <v:path arrowok="t"/>
            </v:shape>
            <v:shape id="_x0000_s1528" style="position:absolute;left:14813;top:3103;width:0;height:0" coordorigin="14813,3103" coordsize="0,0" path="m14813,3103r,e" filled="f" strokecolor="white" strokeweight=".1pt">
              <v:path arrowok="t"/>
            </v:shape>
            <v:shape id="_x0000_s1527" style="position:absolute;left:14805;top:3122;width:9;height:8" coordorigin="14805,3122" coordsize="9,8" path="m14805,3122r8,8l14814,3130e" filled="f" strokecolor="fuchsia" strokeweight=".01939mm">
              <v:path arrowok="t"/>
            </v:shape>
            <v:shape id="_x0000_s1526" style="position:absolute;left:14805;top:3180;width:9;height:8" coordorigin="14805,3180" coordsize="9,8" path="m14805,3180r8,8l14814,3188e" filled="f" strokecolor="fuchsia" strokeweight=".01939mm">
              <v:path arrowok="t"/>
            </v:shape>
            <v:shape id="_x0000_s1525" style="position:absolute;left:14805;top:3239;width:9;height:8" coordorigin="14805,3239" coordsize="9,8" path="m14805,3239r8,7l14814,3246e" filled="f" strokecolor="fuchsia" strokeweight=".01939mm">
              <v:path arrowok="t"/>
            </v:shape>
            <v:shape id="_x0000_s1524" style="position:absolute;left:14805;top:3297;width:9;height:8" coordorigin="14805,3297" coordsize="9,8" path="m14805,3297r8,8l14814,3305e" filled="f" strokecolor="fuchsia" strokeweight=".01939mm">
              <v:path arrowok="t"/>
            </v:shape>
            <v:shape id="_x0000_s1523" style="position:absolute;left:14805;top:3355;width:9;height:8" coordorigin="14805,3355" coordsize="9,8" path="m14805,3355r8,8l14814,3363e" filled="f" strokecolor="fuchsia" strokeweight=".01939mm">
              <v:path arrowok="t"/>
            </v:shape>
            <v:shape id="_x0000_s1522" style="position:absolute;left:14805;top:3413;width:9;height:8" coordorigin="14805,3413" coordsize="9,8" path="m14805,3413r8,8l14814,3421e" filled="f" strokecolor="fuchsia" strokeweight=".01939mm">
              <v:path arrowok="t"/>
            </v:shape>
            <v:shape id="_x0000_s1521" style="position:absolute;left:14805;top:3472;width:9;height:8" coordorigin="14805,3472" coordsize="9,8" path="m14805,3472r8,7l14814,3479e" filled="f" strokecolor="fuchsia" strokeweight=".01939mm">
              <v:path arrowok="t"/>
            </v:shape>
            <v:shape id="_x0000_s1520" style="position:absolute;left:14805;top:3530;width:9;height:8" coordorigin="14805,3530" coordsize="9,8" path="m14805,3530r8,8l14814,3538e" filled="f" strokecolor="fuchsia" strokeweight=".01939mm">
              <v:path arrowok="t"/>
            </v:shape>
            <v:shape id="_x0000_s1519" style="position:absolute;left:14805;top:3588;width:9;height:8" coordorigin="14805,3588" coordsize="9,8" path="m14805,3588r8,8l14814,3596e" filled="f" strokecolor="fuchsia" strokeweight=".01939mm">
              <v:path arrowok="t"/>
            </v:shape>
            <v:shape id="_x0000_s1518" style="position:absolute;left:14805;top:3646;width:9;height:8" coordorigin="14805,3646" coordsize="9,8" path="m14805,3646r8,8l14814,3654e" filled="f" strokecolor="fuchsia" strokeweight=".01939mm">
              <v:path arrowok="t"/>
            </v:shape>
            <v:shape id="_x0000_s1517" style="position:absolute;left:14805;top:3705;width:9;height:8" coordorigin="14805,3705" coordsize="9,8" path="m14805,3705r8,7l14814,3712e" filled="f" strokecolor="fuchsia" strokeweight=".01939mm">
              <v:path arrowok="t"/>
            </v:shape>
            <v:shape id="_x0000_s1516" style="position:absolute;left:14805;top:3763;width:9;height:8" coordorigin="14805,3763" coordsize="9,8" path="m14805,3763r8,8l14814,3771e" filled="f" strokecolor="fuchsia" strokeweight=".01939mm">
              <v:path arrowok="t"/>
            </v:shape>
            <v:shape id="_x0000_s1515" style="position:absolute;left:14809;top:3772;width:0;height:3240" coordorigin="14809,3772" coordsize="0,3240" path="m14809,3772r,3239e" filled="f" strokecolor="white" strokeweight=".171mm">
              <v:path arrowok="t"/>
            </v:shape>
            <v:shape id="_x0000_s1514" style="position:absolute;left:14805;top:3821;width:9;height:8" coordorigin="14805,3821" coordsize="9,8" path="m14805,3821r8,8l14814,3829e" filled="f" strokecolor="fuchsia" strokeweight=".01939mm">
              <v:path arrowok="t"/>
            </v:shape>
            <v:shape id="_x0000_s1513" style="position:absolute;left:14805;top:3879;width:9;height:8" coordorigin="14805,3879" coordsize="9,8" path="m14805,3879r8,8l14814,3887e" filled="f" strokecolor="fuchsia" strokeweight=".01939mm">
              <v:path arrowok="t"/>
            </v:shape>
            <v:shape id="_x0000_s1512" style="position:absolute;left:14805;top:3938;width:9;height:9" coordorigin="14805,3938" coordsize="9,9" path="m14805,3938r8,9l14814,3947e" filled="f" strokecolor="fuchsia" strokeweight=".01939mm">
              <v:path arrowok="t"/>
            </v:shape>
            <v:shape id="_x0000_s1511" style="position:absolute;left:14805;top:3997;width:9;height:8" coordorigin="14805,3997" coordsize="9,8" path="m14805,3997r8,8l14814,4005e" filled="f" strokecolor="fuchsia" strokeweight=".01939mm">
              <v:path arrowok="t"/>
            </v:shape>
            <v:shape id="_x0000_s1510" style="position:absolute;left:14805;top:4055;width:9;height:8" coordorigin="14805,4055" coordsize="9,8" path="m14805,4055r8,8l14814,4063e" filled="f" strokecolor="fuchsia" strokeweight=".01939mm">
              <v:path arrowok="t"/>
            </v:shape>
            <v:shape id="_x0000_s1509" style="position:absolute;left:14805;top:4114;width:9;height:8" coordorigin="14805,4114" coordsize="9,8" path="m14805,4114r8,7l14814,4121e" filled="f" strokecolor="fuchsia" strokeweight=".01939mm">
              <v:path arrowok="t"/>
            </v:shape>
            <v:shape id="_x0000_s1508" style="position:absolute;left:14805;top:4172;width:9;height:8" coordorigin="14805,4172" coordsize="9,8" path="m14805,4172r8,8l14814,4180e" filled="f" strokecolor="fuchsia" strokeweight=".01939mm">
              <v:path arrowok="t"/>
            </v:shape>
            <v:shape id="_x0000_s1507" style="position:absolute;left:14805;top:4230;width:9;height:8" coordorigin="14805,4230" coordsize="9,8" path="m14805,4230r8,8l14814,4238e" filled="f" strokecolor="fuchsia" strokeweight=".01939mm">
              <v:path arrowok="t"/>
            </v:shape>
            <v:shape id="_x0000_s1506" style="position:absolute;left:14805;top:4288;width:9;height:8" coordorigin="14805,4288" coordsize="9,8" path="m14805,4288r8,8l14814,4296e" filled="f" strokecolor="fuchsia" strokeweight=".01939mm">
              <v:path arrowok="t"/>
            </v:shape>
            <v:shape id="_x0000_s1505" style="position:absolute;left:14805;top:4347;width:9;height:8" coordorigin="14805,4347" coordsize="9,8" path="m14805,4347r8,7l14814,4354e" filled="f" strokecolor="fuchsia" strokeweight=".01939mm">
              <v:path arrowok="t"/>
            </v:shape>
            <v:shape id="_x0000_s1504" style="position:absolute;left:14805;top:4405;width:9;height:8" coordorigin="14805,4405" coordsize="9,8" path="m14805,4405r8,8l14814,4413e" filled="f" strokecolor="fuchsia" strokeweight=".01939mm">
              <v:path arrowok="t"/>
            </v:shape>
            <v:shape id="_x0000_s1503" style="position:absolute;left:14805;top:4463;width:9;height:8" coordorigin="14805,4463" coordsize="9,8" path="m14805,4463r8,8l14814,4471e" filled="f" strokecolor="fuchsia" strokeweight=".01939mm">
              <v:path arrowok="t"/>
            </v:shape>
            <v:shape id="_x0000_s1502" style="position:absolute;left:14805;top:4521;width:9;height:8" coordorigin="14805,4521" coordsize="9,8" path="m14805,4521r8,8l14814,4529e" filled="f" strokecolor="fuchsia" strokeweight=".01939mm">
              <v:path arrowok="t"/>
            </v:shape>
            <v:shape id="_x0000_s1501" style="position:absolute;left:14805;top:4580;width:9;height:8" coordorigin="14805,4580" coordsize="9,8" path="m14805,4580r8,7l14814,4587e" filled="f" strokecolor="fuchsia" strokeweight=".01939mm">
              <v:path arrowok="t"/>
            </v:shape>
            <v:shape id="_x0000_s1500" style="position:absolute;left:14805;top:4638;width:9;height:8" coordorigin="14805,4638" coordsize="9,8" path="m14805,4638r8,8l14814,4646e" filled="f" strokecolor="fuchsia" strokeweight=".01939mm">
              <v:path arrowok="t"/>
            </v:shape>
            <v:shape id="_x0000_s1499" style="position:absolute;left:14805;top:4696;width:9;height:8" coordorigin="14805,4696" coordsize="9,8" path="m14805,4696r8,8l14814,4704e" filled="f" strokecolor="fuchsia" strokeweight=".01939mm">
              <v:path arrowok="t"/>
            </v:shape>
            <v:shape id="_x0000_s1498" style="position:absolute;left:14805;top:4754;width:9;height:8" coordorigin="14805,4754" coordsize="9,8" path="m14805,4754r8,8l14814,4762e" filled="f" strokecolor="fuchsia" strokeweight=".01939mm">
              <v:path arrowok="t"/>
            </v:shape>
            <v:shape id="_x0000_s1497" style="position:absolute;left:14805;top:4813;width:9;height:8" coordorigin="14805,4813" coordsize="9,8" path="m14805,4813r8,7l14814,4820e" filled="f" strokecolor="fuchsia" strokeweight=".01939mm">
              <v:path arrowok="t"/>
            </v:shape>
            <v:shape id="_x0000_s1496" style="position:absolute;left:14805;top:4871;width:9;height:8" coordorigin="14805,4871" coordsize="9,8" path="m14805,4871r8,8l14814,4879e" filled="f" strokecolor="fuchsia" strokeweight=".01939mm">
              <v:path arrowok="t"/>
            </v:shape>
            <v:shape id="_x0000_s1495" style="position:absolute;left:14805;top:4929;width:9;height:8" coordorigin="14805,4929" coordsize="9,8" path="m14805,4929r8,8l14814,4937e" filled="f" strokecolor="fuchsia" strokeweight=".01939mm">
              <v:path arrowok="t"/>
            </v:shape>
            <v:shape id="_x0000_s1494" style="position:absolute;left:14805;top:4988;width:9;height:8" coordorigin="14805,4988" coordsize="9,8" path="m14805,4988r8,7l14814,4995e" filled="f" strokecolor="fuchsia" strokeweight=".01939mm">
              <v:path arrowok="t"/>
            </v:shape>
            <v:shape id="_x0000_s1493" style="position:absolute;left:14805;top:5046;width:9;height:8" coordorigin="14805,5046" coordsize="9,8" path="m14805,5046r8,8l14814,5054e" filled="f" strokecolor="fuchsia" strokeweight=".01939mm">
              <v:path arrowok="t"/>
            </v:shape>
            <v:shape id="_x0000_s1492" style="position:absolute;left:14805;top:5104;width:9;height:8" coordorigin="14805,5104" coordsize="9,8" path="m14805,5104r8,8l14814,5112e" filled="f" strokecolor="fuchsia" strokeweight=".01939mm">
              <v:path arrowok="t"/>
            </v:shape>
            <v:shape id="_x0000_s1491" style="position:absolute;left:14805;top:5162;width:9;height:8" coordorigin="14805,5162" coordsize="9,8" path="m14805,5162r8,8l14814,5170e" filled="f" strokecolor="fuchsia" strokeweight=".01939mm">
              <v:path arrowok="t"/>
            </v:shape>
            <v:shape id="_x0000_s1490" style="position:absolute;left:14805;top:5221;width:9;height:8" coordorigin="14805,5221" coordsize="9,8" path="m14805,5221r8,7l14814,5228e" filled="f" strokecolor="fuchsia" strokeweight=".01939mm">
              <v:path arrowok="t"/>
            </v:shape>
            <v:shape id="_x0000_s1489" style="position:absolute;left:14805;top:5279;width:9;height:8" coordorigin="14805,5279" coordsize="9,8" path="m14805,5279r8,8l14814,5287e" filled="f" strokecolor="fuchsia" strokeweight=".01939mm">
              <v:path arrowok="t"/>
            </v:shape>
            <v:shape id="_x0000_s1488" style="position:absolute;left:14805;top:5337;width:9;height:8" coordorigin="14805,5337" coordsize="9,8" path="m14805,5337r8,8l14814,5345e" filled="f" strokecolor="fuchsia" strokeweight=".01939mm">
              <v:path arrowok="t"/>
            </v:shape>
            <v:shape id="_x0000_s1487" style="position:absolute;left:14805;top:5395;width:9;height:8" coordorigin="14805,5395" coordsize="9,8" path="m14805,5395r8,8l14814,5403e" filled="f" strokecolor="fuchsia" strokeweight=".01939mm">
              <v:path arrowok="t"/>
            </v:shape>
            <v:shape id="_x0000_s1486" style="position:absolute;left:14805;top:5454;width:9;height:8" coordorigin="14805,5454" coordsize="9,8" path="m14805,5454r8,7l14814,5461e" filled="f" strokecolor="fuchsia" strokeweight=".01939mm">
              <v:path arrowok="t"/>
            </v:shape>
            <v:shape id="_x0000_s1485" style="position:absolute;left:14805;top:5512;width:9;height:8" coordorigin="14805,5512" coordsize="9,8" path="m14805,5512r8,8l14814,5520e" filled="f" strokecolor="fuchsia" strokeweight=".01939mm">
              <v:path arrowok="t"/>
            </v:shape>
            <v:shape id="_x0000_s1484" style="position:absolute;left:14805;top:5570;width:9;height:8" coordorigin="14805,5570" coordsize="9,8" path="m14805,5570r8,8l14814,5578e" filled="f" strokecolor="fuchsia" strokeweight=".01939mm">
              <v:path arrowok="t"/>
            </v:shape>
            <v:shape id="_x0000_s1483" style="position:absolute;left:14805;top:5628;width:9;height:8" coordorigin="14805,5628" coordsize="9,8" path="m14805,5628r8,8l14814,5636e" filled="f" strokecolor="fuchsia" strokeweight=".01939mm">
              <v:path arrowok="t"/>
            </v:shape>
            <v:shape id="_x0000_s1482" style="position:absolute;left:14805;top:5687;width:9;height:8" coordorigin="14805,5687" coordsize="9,8" path="m14805,5687r8,7l14814,5694e" filled="f" strokecolor="fuchsia" strokeweight=".01939mm">
              <v:path arrowok="t"/>
            </v:shape>
            <v:shape id="_x0000_s1481" style="position:absolute;left:14805;top:5746;width:9;height:8" coordorigin="14805,5746" coordsize="9,8" path="m14805,5746r8,8l14814,5754e" filled="f" strokecolor="fuchsia" strokeweight=".01939mm">
              <v:path arrowok="t"/>
            </v:shape>
            <v:shape id="_x0000_s1480" style="position:absolute;left:14805;top:5804;width:9;height:8" coordorigin="14805,5804" coordsize="9,8" path="m14805,5804r8,8l14814,5812e" filled="f" strokecolor="fuchsia" strokeweight=".01939mm">
              <v:path arrowok="t"/>
            </v:shape>
            <v:shape id="_x0000_s1479" style="position:absolute;left:14805;top:5863;width:9;height:8" coordorigin="14805,5863" coordsize="9,8" path="m14805,5863r8,7l14814,5870e" filled="f" strokecolor="fuchsia" strokeweight=".01939mm">
              <v:path arrowok="t"/>
            </v:shape>
            <v:shape id="_x0000_s1478" style="position:absolute;left:14805;top:5921;width:9;height:8" coordorigin="14805,5921" coordsize="9,8" path="m14805,5921r8,8l14814,5929e" filled="f" strokecolor="fuchsia" strokeweight=".01939mm">
              <v:path arrowok="t"/>
            </v:shape>
            <v:shape id="_x0000_s1477" style="position:absolute;left:14805;top:5979;width:9;height:8" coordorigin="14805,5979" coordsize="9,8" path="m14805,5979r8,8l14814,5987e" filled="f" strokecolor="fuchsia" strokeweight=".01939mm">
              <v:path arrowok="t"/>
            </v:shape>
            <v:shape id="_x0000_s1476" style="position:absolute;left:14805;top:6037;width:9;height:8" coordorigin="14805,6037" coordsize="9,8" path="m14805,6037r8,8l14814,6045e" filled="f" strokecolor="fuchsia" strokeweight=".01939mm">
              <v:path arrowok="t"/>
            </v:shape>
            <v:shape id="_x0000_s1475" style="position:absolute;left:14805;top:6096;width:9;height:8" coordorigin="14805,6096" coordsize="9,8" path="m14805,6096r8,7l14814,6103e" filled="f" strokecolor="fuchsia" strokeweight=".01939mm">
              <v:path arrowok="t"/>
            </v:shape>
            <v:shape id="_x0000_s1474" style="position:absolute;left:14805;top:6154;width:9;height:8" coordorigin="14805,6154" coordsize="9,8" path="m14805,6154r8,8l14814,6162e" filled="f" strokecolor="fuchsia" strokeweight=".01939mm">
              <v:path arrowok="t"/>
            </v:shape>
            <v:shape id="_x0000_s1473" style="position:absolute;left:14805;top:6212;width:9;height:8" coordorigin="14805,6212" coordsize="9,8" path="m14805,6212r8,8l14814,6220e" filled="f" strokecolor="fuchsia" strokeweight=".01939mm">
              <v:path arrowok="t"/>
            </v:shape>
            <v:shape id="_x0000_s1472" style="position:absolute;left:14805;top:6270;width:9;height:8" coordorigin="14805,6270" coordsize="9,8" path="m14805,6270r8,8l14814,6278e" filled="f" strokecolor="fuchsia" strokeweight=".01939mm">
              <v:path arrowok="t"/>
            </v:shape>
            <v:shape id="_x0000_s1471" style="position:absolute;left:14805;top:6329;width:9;height:8" coordorigin="14805,6329" coordsize="9,8" path="m14805,6329r8,7l14814,6336e" filled="f" strokecolor="fuchsia" strokeweight=".01939mm">
              <v:path arrowok="t"/>
            </v:shape>
            <v:shape id="_x0000_s1470" style="position:absolute;left:14805;top:6387;width:9;height:8" coordorigin="14805,6387" coordsize="9,8" path="m14805,6387r8,8l14814,6395e" filled="f" strokecolor="fuchsia" strokeweight=".01939mm">
              <v:path arrowok="t"/>
            </v:shape>
            <v:shape id="_x0000_s1469" style="position:absolute;left:14805;top:6445;width:9;height:8" coordorigin="14805,6445" coordsize="9,8" path="m14805,6445r8,8l14814,6453e" filled="f" strokecolor="fuchsia" strokeweight=".01939mm">
              <v:path arrowok="t"/>
            </v:shape>
            <v:shape id="_x0000_s1468" style="position:absolute;left:14805;top:6503;width:9;height:8" coordorigin="14805,6503" coordsize="9,8" path="m14805,6503r8,8l14814,6511e" filled="f" strokecolor="fuchsia" strokeweight=".01939mm">
              <v:path arrowok="t"/>
            </v:shape>
            <v:shape id="_x0000_s1467" style="position:absolute;left:14805;top:6562;width:9;height:8" coordorigin="14805,6562" coordsize="9,8" path="m14805,6562r8,7l14814,6569e" filled="f" strokecolor="fuchsia" strokeweight=".01939mm">
              <v:path arrowok="t"/>
            </v:shape>
            <v:shape id="_x0000_s1466" style="position:absolute;left:14805;top:6620;width:9;height:8" coordorigin="14805,6620" coordsize="9,8" path="m14805,6620r8,8l14814,6628e" filled="f" strokecolor="fuchsia" strokeweight=".01939mm">
              <v:path arrowok="t"/>
            </v:shape>
            <v:shape id="_x0000_s1465" style="position:absolute;left:14805;top:6678;width:9;height:8" coordorigin="14805,6678" coordsize="9,8" path="m14805,6678r8,8l14814,6686e" filled="f" strokecolor="fuchsia" strokeweight=".01939mm">
              <v:path arrowok="t"/>
            </v:shape>
            <v:shape id="_x0000_s1464" style="position:absolute;left:14805;top:6737;width:9;height:8" coordorigin="14805,6737" coordsize="9,8" path="m14805,6737r8,7l14814,6744e" filled="f" strokecolor="fuchsia" strokeweight=".01939mm">
              <v:path arrowok="t"/>
            </v:shape>
            <v:shape id="_x0000_s1463" style="position:absolute;left:14805;top:6795;width:9;height:8" coordorigin="14805,6795" coordsize="9,8" path="m14805,6795r8,8l14814,6803e" filled="f" strokecolor="fuchsia" strokeweight=".01939mm">
              <v:path arrowok="t"/>
            </v:shape>
            <v:shape id="_x0000_s1462" style="position:absolute;left:14805;top:6853;width:9;height:8" coordorigin="14805,6853" coordsize="9,8" path="m14805,6853r8,8l14814,6861e" filled="f" strokecolor="fuchsia" strokeweight=".01939mm">
              <v:path arrowok="t"/>
            </v:shape>
            <v:shape id="_x0000_s1461" style="position:absolute;left:14805;top:6911;width:9;height:8" coordorigin="14805,6911" coordsize="9,8" path="m14805,6911r8,8l14814,6919e" filled="f" strokecolor="fuchsia" strokeweight=".01939mm">
              <v:path arrowok="t"/>
            </v:shape>
            <v:shape id="_x0000_s1460" style="position:absolute;left:14805;top:6970;width:9;height:8" coordorigin="14805,6970" coordsize="9,8" path="m14805,6970r8,7l14814,6977e" filled="f" strokecolor="fuchsia" strokeweight=".01939mm">
              <v:path arrowok="t"/>
            </v:shape>
            <v:shape id="_x0000_s1459" style="position:absolute;left:14743;top:3115;width:59;height:3896" coordorigin="14743,3115" coordsize="59,3896" path="m14802,3115r-58,l14744,7011r58,l14802,3115xe" fillcolor="#899bb6" stroked="f">
              <v:path arrowok="t"/>
            </v:shape>
            <v:shape id="_x0000_s1458" style="position:absolute;left:4912;top:3107;width:1229;height:0" coordorigin="4912,3107" coordsize="1229,0" path="m4912,3107r1229,e" filled="f" strokecolor="white" strokeweight=".17103mm">
              <v:path arrowok="t"/>
            </v:shape>
            <v:shape id="_x0000_s1457" style="position:absolute;left:4958;top:3103;width:9;height:8" coordorigin="4958,3103" coordsize="9,8" path="m4958,3111r8,-8l4967,3103e" filled="f" strokecolor="fuchsia" strokeweight=".01939mm">
              <v:path arrowok="t"/>
            </v:shape>
            <v:shape id="_x0000_s1456" style="position:absolute;left:5016;top:3103;width:9;height:8" coordorigin="5016,3103" coordsize="9,8" path="m5016,3111r8,-8l5025,3103e" filled="f" strokecolor="fuchsia" strokeweight=".01939mm">
              <v:path arrowok="t"/>
            </v:shape>
            <v:shape id="_x0000_s1455" style="position:absolute;left:5074;top:3103;width:9;height:8" coordorigin="5074,3103" coordsize="9,8" path="m5074,3111r8,-8l5083,3103e" filled="f" strokecolor="fuchsia" strokeweight=".01939mm">
              <v:path arrowok="t"/>
            </v:shape>
            <v:shape id="_x0000_s1454" style="position:absolute;left:5133;top:3103;width:9;height:8" coordorigin="5133,3103" coordsize="9,8" path="m5133,3111r7,-8l5141,3103e" filled="f" strokecolor="fuchsia" strokeweight=".01939mm">
              <v:path arrowok="t"/>
            </v:shape>
            <v:shape id="_x0000_s1453" style="position:absolute;left:5191;top:3103;width:9;height:8" coordorigin="5191,3103" coordsize="9,8" path="m5191,3111r8,-8l5200,3103e" filled="f" strokecolor="fuchsia" strokeweight=".01939mm">
              <v:path arrowok="t"/>
            </v:shape>
            <v:shape id="_x0000_s1452" style="position:absolute;left:5249;top:3103;width:9;height:8" coordorigin="5249,3103" coordsize="9,8" path="m5249,3111r8,-8l5258,3103e" filled="f" strokecolor="fuchsia" strokeweight=".01939mm">
              <v:path arrowok="t"/>
            </v:shape>
            <v:shape id="_x0000_s1451" style="position:absolute;left:5307;top:3103;width:9;height:8" coordorigin="5307,3103" coordsize="9,8" path="m5307,3111r8,-8l5316,3103e" filled="f" strokecolor="fuchsia" strokeweight=".01939mm">
              <v:path arrowok="t"/>
            </v:shape>
            <v:shape id="_x0000_s1450" style="position:absolute;left:5366;top:3103;width:9;height:8" coordorigin="5366,3103" coordsize="9,8" path="m5366,3111r7,-8l5375,3103e" filled="f" strokecolor="fuchsia" strokeweight=".01939mm">
              <v:path arrowok="t"/>
            </v:shape>
            <v:shape id="_x0000_s1449" style="position:absolute;left:5424;top:3103;width:9;height:8" coordorigin="5424,3103" coordsize="9,8" path="m5424,3111r8,-8l5433,3103e" filled="f" strokecolor="fuchsia" strokeweight=".01939mm">
              <v:path arrowok="t"/>
            </v:shape>
            <v:shape id="_x0000_s1448" style="position:absolute;left:5482;top:3103;width:9;height:8" coordorigin="5482,3103" coordsize="9,8" path="m5482,3111r8,-8l5491,3103e" filled="f" strokecolor="fuchsia" strokeweight=".01939mm">
              <v:path arrowok="t"/>
            </v:shape>
            <v:shape id="_x0000_s1447" style="position:absolute;left:5541;top:3103;width:9;height:8" coordorigin="5541,3103" coordsize="9,8" path="m5541,3111r7,-8l5549,3103e" filled="f" strokecolor="fuchsia" strokeweight=".01939mm">
              <v:path arrowok="t"/>
            </v:shape>
            <v:shape id="_x0000_s1446" style="position:absolute;left:5599;top:3103;width:9;height:8" coordorigin="5599,3103" coordsize="9,8" path="m5599,3111r7,-8l5608,3103e" filled="f" strokecolor="fuchsia" strokeweight=".01939mm">
              <v:path arrowok="t"/>
            </v:shape>
            <v:shape id="_x0000_s1445" style="position:absolute;left:5657;top:3103;width:9;height:8" coordorigin="5657,3103" coordsize="9,8" path="m5657,3111r8,-8l5666,3103e" filled="f" strokecolor="fuchsia" strokeweight=".01939mm">
              <v:path arrowok="t"/>
            </v:shape>
            <v:shape id="_x0000_s1444" style="position:absolute;left:5715;top:3103;width:9;height:8" coordorigin="5715,3103" coordsize="9,8" path="m5715,3111r8,-8l5724,3103e" filled="f" strokecolor="fuchsia" strokeweight=".01939mm">
              <v:path arrowok="t"/>
            </v:shape>
            <v:shape id="_x0000_s1443" style="position:absolute;left:5774;top:3103;width:9;height:8" coordorigin="5774,3103" coordsize="9,8" path="m5774,3111r7,-8l5782,3103e" filled="f" strokecolor="fuchsia" strokeweight=".01939mm">
              <v:path arrowok="t"/>
            </v:shape>
            <v:shape id="_x0000_s1442" style="position:absolute;left:5832;top:3103;width:9;height:8" coordorigin="5832,3103" coordsize="9,8" path="m5832,3111r8,-8l5841,3103e" filled="f" strokecolor="fuchsia" strokeweight=".01939mm">
              <v:path arrowok="t"/>
            </v:shape>
            <v:shape id="_x0000_s1441" style="position:absolute;left:5890;top:3103;width:10;height:8" coordorigin="5890,3103" coordsize="10,8" path="m5890,3111r9,-8l5900,3103e" filled="f" strokecolor="fuchsia" strokeweight=".01939mm">
              <v:path arrowok="t"/>
            </v:shape>
            <v:shape id="_x0000_s1440" style="position:absolute;left:5949;top:3103;width:9;height:8" coordorigin="5949,3103" coordsize="9,8" path="m5949,3111r8,-8l5958,3103e" filled="f" strokecolor="fuchsia" strokeweight=".01939mm">
              <v:path arrowok="t"/>
            </v:shape>
            <v:shape id="_x0000_s1439" style="position:absolute;left:6008;top:3103;width:9;height:8" coordorigin="6008,3103" coordsize="9,8" path="m6008,3111r7,-8l6016,3103e" filled="f" strokecolor="fuchsia" strokeweight=".01939mm">
              <v:path arrowok="t"/>
            </v:shape>
            <v:shape id="_x0000_s1438" style="position:absolute;left:6066;top:3103;width:9;height:8" coordorigin="6066,3103" coordsize="9,8" path="m6066,3111r8,-8l6075,3103e" filled="f" strokecolor="fuchsia" strokeweight=".01939mm">
              <v:path arrowok="t"/>
            </v:shape>
            <v:shape id="_x0000_s1437" style="position:absolute;left:6124;top:3103;width:9;height:8" coordorigin="6124,3103" coordsize="9,8" path="m6124,3111r8,-8l6133,3103e" filled="f" strokecolor="fuchsia" strokeweight=".01939mm">
              <v:path arrowok="t"/>
            </v:shape>
            <v:shape id="_x0000_s1436" style="position:absolute;left:4907;top:3114;width:1239;height:59" coordorigin="4907,3114" coordsize="1239,59" path="m4907,3174r1239,l6146,3114r-1239,l4907,3174xe" fillcolor="#899bb6" stroked="f">
              <v:path arrowok="t"/>
            </v:shape>
            <v:shape id="_x0000_s1435" style="position:absolute;left:6175;top:3115;width:0;height:1304" coordorigin="6175,3115" coordsize="0,1304" path="m6175,3115r,1304e" filled="f" strokecolor="#899bb6" strokeweight="1.0436mm">
              <v:path arrowok="t"/>
            </v:shape>
            <v:shape id="_x0000_s1434" style="position:absolute;left:6145;top:4791;width:59;height:798" coordorigin="6145,4791" coordsize="59,798" path="m6145,5589r59,l6204,4791r-59,l6145,5589xe" fillcolor="#899bb6" stroked="f">
              <v:path arrowok="t"/>
            </v:shape>
            <v:shape id="_x0000_s1433" style="position:absolute;left:4838;top:5663;width:8;height:0" coordorigin="4838,5663" coordsize="8,0" path="m4838,5663r8,e" filled="f" strokecolor="white" strokeweight=".67517mm">
              <v:path arrowok="t"/>
            </v:shape>
            <v:shape id="_x0000_s1432" style="position:absolute;left:4842;top:2910;width:0;height:1957" coordorigin="4842,2910" coordsize="0,1957" path="m4842,2910r,1957e" filled="f" strokecolor="white" strokeweight=".171mm">
              <v:path arrowok="t"/>
            </v:shape>
            <v:shape id="_x0000_s1431" style="position:absolute;left:4838;top:2949;width:9;height:8" coordorigin="4838,2949" coordsize="9,8" path="m4838,2949r8,8l4847,2957e" filled="f" strokecolor="fuchsia" strokeweight=".01939mm">
              <v:path arrowok="t"/>
            </v:shape>
            <v:shape id="_x0000_s1430" style="position:absolute;left:4838;top:3008;width:9;height:8" coordorigin="4838,3008" coordsize="9,8" path="m4838,3008r8,7l4847,3015e" filled="f" strokecolor="fuchsia" strokeweight=".01939mm">
              <v:path arrowok="t"/>
            </v:shape>
            <v:shape id="_x0000_s1429" style="position:absolute;left:4838;top:3066;width:9;height:8" coordorigin="4838,3066" coordsize="9,8" path="m4838,3066r8,8l4847,3074e" filled="f" strokecolor="fuchsia" strokeweight=".01939mm">
              <v:path arrowok="t"/>
            </v:shape>
            <v:shape id="_x0000_s1428" style="position:absolute;left:4838;top:3124;width:9;height:8" coordorigin="4838,3124" coordsize="9,8" path="m4838,3124r8,8l4847,3132e" filled="f" strokecolor="fuchsia" strokeweight=".01939mm">
              <v:path arrowok="t"/>
            </v:shape>
            <v:shape id="_x0000_s1427" style="position:absolute;left:4838;top:3182;width:9;height:8" coordorigin="4838,3182" coordsize="9,8" path="m4838,3182r8,8l4847,3190e" filled="f" strokecolor="fuchsia" strokeweight=".01939mm">
              <v:path arrowok="t"/>
            </v:shape>
            <v:shape id="_x0000_s1426" style="position:absolute;left:4838;top:3241;width:9;height:8" coordorigin="4838,3241" coordsize="9,8" path="m4838,3241r8,7l4847,3248e" filled="f" strokecolor="fuchsia" strokeweight=".01939mm">
              <v:path arrowok="t"/>
            </v:shape>
            <v:shape id="_x0000_s1425" style="position:absolute;left:4838;top:3299;width:9;height:8" coordorigin="4838,3299" coordsize="9,8" path="m4838,3299r8,8l4847,3307e" filled="f" strokecolor="fuchsia" strokeweight=".01939mm">
              <v:path arrowok="t"/>
            </v:shape>
            <v:shape id="_x0000_s1424" style="position:absolute;left:4838;top:3357;width:9;height:8" coordorigin="4838,3357" coordsize="9,8" path="m4838,3357r8,8l4847,3365e" filled="f" strokecolor="fuchsia" strokeweight=".01939mm">
              <v:path arrowok="t"/>
            </v:shape>
            <v:shape id="_x0000_s1423" style="position:absolute;left:4838;top:3416;width:9;height:8" coordorigin="4838,3416" coordsize="9,8" path="m4838,3416r8,7l4847,3423e" filled="f" strokecolor="fuchsia" strokeweight=".01939mm">
              <v:path arrowok="t"/>
            </v:shape>
            <v:shape id="_x0000_s1422" style="position:absolute;left:4838;top:3474;width:9;height:8" coordorigin="4838,3474" coordsize="9,8" path="m4838,3474r8,8l4847,3482e" filled="f" strokecolor="fuchsia" strokeweight=".01939mm">
              <v:path arrowok="t"/>
            </v:shape>
            <v:shape id="_x0000_s1421" style="position:absolute;left:4838;top:3532;width:9;height:8" coordorigin="4838,3532" coordsize="9,8" path="m4838,3532r8,8l4847,3540e" filled="f" strokecolor="fuchsia" strokeweight=".01939mm">
              <v:path arrowok="t"/>
            </v:shape>
            <v:shape id="_x0000_s1420" style="position:absolute;left:4838;top:3590;width:9;height:8" coordorigin="4838,3590" coordsize="9,8" path="m4838,3590r8,8l4847,3598e" filled="f" strokecolor="fuchsia" strokeweight=".01939mm">
              <v:path arrowok="t"/>
            </v:shape>
            <v:shape id="_x0000_s1419" style="position:absolute;left:4838;top:3649;width:9;height:8" coordorigin="4838,3649" coordsize="9,8" path="m4838,3649r8,7l4847,3656e" filled="f" strokecolor="fuchsia" strokeweight=".01939mm">
              <v:path arrowok="t"/>
            </v:shape>
            <v:shape id="_x0000_s1418" style="position:absolute;left:4838;top:3707;width:9;height:8" coordorigin="4838,3707" coordsize="9,8" path="m4838,3707r8,8l4847,3715e" filled="f" strokecolor="fuchsia" strokeweight=".01939mm">
              <v:path arrowok="t"/>
            </v:shape>
            <v:shape id="_x0000_s1417" style="position:absolute;left:4838;top:3765;width:9;height:8" coordorigin="4838,3765" coordsize="9,8" path="m4838,3765r8,8l4847,3773e" filled="f" strokecolor="fuchsia" strokeweight=".01939mm">
              <v:path arrowok="t"/>
            </v:shape>
            <v:shape id="_x0000_s1416" style="position:absolute;left:4838;top:3823;width:9;height:8" coordorigin="4838,3823" coordsize="9,8" path="m4838,3823r8,8l4847,3831e" filled="f" strokecolor="fuchsia" strokeweight=".01939mm">
              <v:path arrowok="t"/>
            </v:shape>
            <v:shape id="_x0000_s1415" style="position:absolute;left:4838;top:3882;width:9;height:8" coordorigin="4838,3882" coordsize="9,8" path="m4838,3882r8,7l4847,3889e" filled="f" strokecolor="fuchsia" strokeweight=".01939mm">
              <v:path arrowok="t"/>
            </v:shape>
            <v:shape id="_x0000_s1414" style="position:absolute;left:4838;top:3940;width:9;height:8" coordorigin="4838,3940" coordsize="9,8" path="m4838,3940r8,8l4847,3948e" filled="f" strokecolor="fuchsia" strokeweight=".01939mm">
              <v:path arrowok="t"/>
            </v:shape>
            <v:shape id="_x0000_s1413" style="position:absolute;left:4838;top:3998;width:9;height:8" coordorigin="4838,3998" coordsize="9,8" path="m4838,3998r8,8l4847,4006e" filled="f" strokecolor="fuchsia" strokeweight=".01939mm">
              <v:path arrowok="t"/>
            </v:shape>
            <v:shape id="_x0000_s1412" style="position:absolute;left:4838;top:4056;width:9;height:8" coordorigin="4838,4056" coordsize="9,8" path="m4838,4056r8,8l4847,4064e" filled="f" strokecolor="fuchsia" strokeweight=".01939mm">
              <v:path arrowok="t"/>
            </v:shape>
            <v:shape id="_x0000_s1411" style="position:absolute;left:4838;top:4115;width:9;height:8" coordorigin="4838,4115" coordsize="9,8" path="m4838,4115r8,7l4847,4122e" filled="f" strokecolor="fuchsia" strokeweight=".01939mm">
              <v:path arrowok="t"/>
            </v:shape>
            <v:shape id="_x0000_s1410" style="position:absolute;left:4838;top:4173;width:9;height:8" coordorigin="4838,4173" coordsize="9,8" path="m4838,4173r8,8l4847,4181e" filled="f" strokecolor="fuchsia" strokeweight=".01939mm">
              <v:path arrowok="t"/>
            </v:shape>
            <v:shape id="_x0000_s1409" style="position:absolute;left:4838;top:4231;width:9;height:8" coordorigin="4838,4231" coordsize="9,8" path="m4838,4231r8,8l4847,4239e" filled="f" strokecolor="fuchsia" strokeweight=".01939mm">
              <v:path arrowok="t"/>
            </v:shape>
            <v:shape id="_x0000_s1408" style="position:absolute;left:4838;top:4289;width:9;height:8" coordorigin="4838,4289" coordsize="9,8" path="m4838,4289r8,8l4847,4297e" filled="f" strokecolor="fuchsia" strokeweight=".01939mm">
              <v:path arrowok="t"/>
            </v:shape>
            <v:shape id="_x0000_s1407" style="position:absolute;left:4838;top:4348;width:9;height:8" coordorigin="4838,4348" coordsize="9,8" path="m4838,4348r8,7l4847,4355e" filled="f" strokecolor="fuchsia" strokeweight=".01939mm">
              <v:path arrowok="t"/>
            </v:shape>
            <v:shape id="_x0000_s1406" style="position:absolute;left:4838;top:4406;width:9;height:8" coordorigin="4838,4406" coordsize="9,8" path="m4838,4406r8,8l4847,4414e" filled="f" strokecolor="fuchsia" strokeweight=".01939mm">
              <v:path arrowok="t"/>
            </v:shape>
            <v:shape id="_x0000_s1405" style="position:absolute;left:4838;top:4464;width:9;height:8" coordorigin="4838,4464" coordsize="9,8" path="m4838,4464r8,8l4847,4472e" filled="f" strokecolor="fuchsia" strokeweight=".01939mm">
              <v:path arrowok="t"/>
            </v:shape>
            <v:shape id="_x0000_s1404" style="position:absolute;left:4838;top:4523;width:9;height:8" coordorigin="4838,4523" coordsize="9,8" path="m4838,4523r8,7l4847,4530e" filled="f" strokecolor="fuchsia" strokeweight=".01939mm">
              <v:path arrowok="t"/>
            </v:shape>
            <v:shape id="_x0000_s1403" style="position:absolute;left:4838;top:4582;width:9;height:8" coordorigin="4838,4582" coordsize="9,8" path="m4838,4582r8,8l4847,4590e" filled="f" strokecolor="fuchsia" strokeweight=".01939mm">
              <v:path arrowok="t"/>
            </v:shape>
            <v:shape id="_x0000_s1402" style="position:absolute;left:4838;top:4640;width:9;height:8" coordorigin="4838,4640" coordsize="9,8" path="m4838,4640r8,8l4847,4648e" filled="f" strokecolor="fuchsia" strokeweight=".01939mm">
              <v:path arrowok="t"/>
            </v:shape>
            <v:shape id="_x0000_s1401" style="position:absolute;left:4838;top:4698;width:9;height:8" coordorigin="4838,4698" coordsize="9,8" path="m4838,4698r8,8l4847,4706e" filled="f" strokecolor="fuchsia" strokeweight=".01939mm">
              <v:path arrowok="t"/>
            </v:shape>
            <v:shape id="_x0000_s1400" style="position:absolute;left:4838;top:4757;width:9;height:8" coordorigin="4838,4757" coordsize="9,8" path="m4838,4757r8,7l4847,4764e" filled="f" strokecolor="fuchsia" strokeweight=".01939mm">
              <v:path arrowok="t"/>
            </v:shape>
            <v:shape id="_x0000_s1399" style="position:absolute;left:4838;top:4815;width:9;height:8" coordorigin="4838,4815" coordsize="9,8" path="m4838,4815r8,8l4847,4823e" filled="f" strokecolor="fuchsia" strokeweight=".01939mm">
              <v:path arrowok="t"/>
            </v:shape>
            <v:shape id="_x0000_s1398" style="position:absolute;left:4850;top:5645;width:57;height:0" coordorigin="4850,5645" coordsize="57,0" path="m4850,5645r57,l4850,5645xe" fillcolor="#899bb6" stroked="f">
              <v:path arrowok="t"/>
            </v:shape>
            <v:shape id="_x0000_s1397" style="position:absolute;left:4849;top:2910;width:59;height:1993" coordorigin="4849,2910" coordsize="59,1993" path="m4849,4903r59,l4908,2910r-59,l4849,4903xe" fillcolor="#899bb6" stroked="f">
              <v:path arrowok="t"/>
            </v:shape>
            <v:shape id="_x0000_s1396" style="position:absolute;left:6142;top:6468;width:9;height:8" coordorigin="6142,6468" coordsize="9,8" path="m6142,6468r8,8l6151,6476e" filled="f" strokecolor="fuchsia" strokeweight=".01939mm">
              <v:path arrowok="t"/>
            </v:shape>
            <v:shape id="_x0000_s1395" style="position:absolute;left:6142;top:6527;width:9;height:8" coordorigin="6142,6527" coordsize="9,8" path="m6142,6527r8,7l6151,6534e" filled="f" strokecolor="fuchsia" strokeweight=".01939mm">
              <v:path arrowok="t"/>
            </v:shape>
            <v:shape id="_x0000_s1394" style="position:absolute;left:6142;top:6585;width:9;height:8" coordorigin="6142,6585" coordsize="9,8" path="m6142,6585r8,8l6151,6593e" filled="f" strokecolor="fuchsia" strokeweight=".01939mm">
              <v:path arrowok="t"/>
            </v:shape>
            <v:shape id="_x0000_s1393" style="position:absolute;left:6142;top:6643;width:9;height:8" coordorigin="6142,6643" coordsize="9,8" path="m6142,6643r8,8l6151,6651e" filled="f" strokecolor="fuchsia" strokeweight=".01939mm">
              <v:path arrowok="t"/>
            </v:shape>
            <v:shape id="_x0000_s1392" style="position:absolute;left:6142;top:6701;width:9;height:8" coordorigin="6142,6701" coordsize="9,8" path="m6142,6701r8,8l6151,6709e" filled="f" strokecolor="fuchsia" strokeweight=".01939mm">
              <v:path arrowok="t"/>
            </v:shape>
            <v:shape id="_x0000_s1391" style="position:absolute;left:6142;top:6760;width:9;height:8" coordorigin="6142,6760" coordsize="9,8" path="m6142,6760r8,7l6151,6767e" filled="f" strokecolor="fuchsia" strokeweight=".01939mm">
              <v:path arrowok="t"/>
            </v:shape>
            <v:shape id="_x0000_s1390" style="position:absolute;left:6142;top:6818;width:9;height:8" coordorigin="6142,6818" coordsize="9,8" path="m6142,6818r8,8l6151,6826e" filled="f" strokecolor="fuchsia" strokeweight=".01939mm">
              <v:path arrowok="t"/>
            </v:shape>
            <v:shape id="_x0000_s1389" style="position:absolute;left:6142;top:6876;width:9;height:8" coordorigin="6142,6876" coordsize="9,8" path="m6142,6876r8,8l6151,6884e" filled="f" strokecolor="fuchsia" strokeweight=".01939mm">
              <v:path arrowok="t"/>
            </v:shape>
            <v:shape id="_x0000_s1388" style="position:absolute;left:6142;top:6934;width:9;height:8" coordorigin="6142,6934" coordsize="9,8" path="m6142,6934r8,8l6151,6942e" filled="f" strokecolor="fuchsia" strokeweight=".01939mm">
              <v:path arrowok="t"/>
            </v:shape>
            <v:shape id="_x0000_s1387" style="position:absolute;left:6142;top:6993;width:9;height:8" coordorigin="6142,6993" coordsize="9,8" path="m6142,6993r8,7l6151,7000e" filled="f" strokecolor="fuchsia" strokeweight=".01939mm">
              <v:path arrowok="t"/>
            </v:shape>
            <v:shape id="_x0000_s1386" style="position:absolute;left:6153;top:6418;width:58;height:594" coordorigin="6153,6418" coordsize="58,594" path="m6211,6418r-57,l6154,7011r57,l6211,6418xe" fillcolor="#899bb6" stroked="f">
              <v:path arrowok="t"/>
            </v:shape>
            <v:shape id="_x0000_s1385" style="position:absolute;left:13587;top:5532;width:1156;height:58" coordorigin="13587,5532" coordsize="1156,58" path="m13587,5590r1157,l14744,5532r-1157,l13587,5590xe" fillcolor="#899bb6" stroked="f">
              <v:path arrowok="t"/>
            </v:shape>
            <v:shape id="_x0000_s1384" style="position:absolute;left:12984;top:5532;width:309;height:58" coordorigin="12984,5532" coordsize="309,58" path="m12984,5590r309,l13293,5532r-309,l12984,5590xe" fillcolor="#899bb6" stroked="f">
              <v:path arrowok="t"/>
            </v:shape>
            <v:shape id="_x0000_s1383" style="position:absolute;left:12381;top:5532;width:309;height:58" coordorigin="12381,5532" coordsize="309,58" path="m12381,5590r309,l12690,5532r-309,l12381,5590xe" fillcolor="#899bb6" stroked="f">
              <v:path arrowok="t"/>
            </v:shape>
            <v:shape id="_x0000_s1382" style="position:absolute;left:11778;top:5532;width:310;height:58" coordorigin="11778,5532" coordsize="310,58" path="m11778,5590r310,l12088,5532r-310,l11778,5590xe" fillcolor="#899bb6" stroked="f">
              <v:path arrowok="t"/>
            </v:shape>
            <v:shape id="_x0000_s1381" style="position:absolute;left:9463;top:5532;width:2022;height:58" coordorigin="9463,5532" coordsize="2022,58" path="m9463,5590r2021,l11484,5532r-2021,l9463,5590xe" fillcolor="#899bb6" stroked="f">
              <v:path arrowok="t"/>
            </v:shape>
            <v:shape id="_x0000_s1380" style="position:absolute;left:8859;top:5532;width:310;height:58" coordorigin="8859,5532" coordsize="310,58" path="m8859,5590r310,l9169,5532r-310,l8859,5590xe" fillcolor="#899bb6" stroked="f">
              <v:path arrowok="t"/>
            </v:shape>
            <v:shape id="_x0000_s1379" style="position:absolute;left:8257;top:5532;width:309;height:58" coordorigin="8257,5532" coordsize="309,58" path="m8257,5590r309,l8566,5532r-309,l8257,5590xe" fillcolor="#899bb6" stroked="f">
              <v:path arrowok="t"/>
            </v:shape>
            <v:shape id="_x0000_s1378" style="position:absolute;left:7653;top:5532;width:310;height:58" coordorigin="7653,5532" coordsize="310,58" path="m7653,5590r310,l7963,5532r-310,l7653,5590xe" fillcolor="#899bb6" stroked="f">
              <v:path arrowok="t"/>
            </v:shape>
            <v:shape id="_x0000_s1377" style="position:absolute;left:6203;top:5532;width:1156;height:58" coordorigin="6203,5532" coordsize="1156,58" path="m6203,5590r1157,l7360,5532r-1157,l6203,5590xe" fillcolor="#899bb6" stroked="f">
              <v:path arrowok="t"/>
            </v:shape>
            <v:shape id="_x0000_s1376" style="position:absolute;left:4838;top:5689;width:9;height:8" coordorigin="4838,5689" coordsize="9,8" path="m4838,5689r8,8l4847,5697e" filled="f" strokecolor="fuchsia" strokeweight=".01939mm">
              <v:path arrowok="t"/>
            </v:shape>
            <v:shape id="_x0000_s1375" style="position:absolute;left:4838;top:5747;width:9;height:8" coordorigin="4838,5747" coordsize="9,8" path="m4838,5747r8,8l4847,5755e" filled="f" strokecolor="fuchsia" strokeweight=".01939mm">
              <v:path arrowok="t"/>
            </v:shape>
            <v:shape id="_x0000_s1374" style="position:absolute;left:4838;top:5805;width:9;height:8" coordorigin="4838,5805" coordsize="9,8" path="m4838,5805r8,8l4847,5813e" filled="f" strokecolor="fuchsia" strokeweight=".01939mm">
              <v:path arrowok="t"/>
            </v:shape>
            <v:shape id="_x0000_s1373" style="position:absolute;left:4838;top:5864;width:9;height:8" coordorigin="4838,5864" coordsize="9,8" path="m4838,5864r8,7l4847,5871e" filled="f" strokecolor="fuchsia" strokeweight=".01939mm">
              <v:path arrowok="t"/>
            </v:shape>
            <v:shape id="_x0000_s1372" style="position:absolute;left:4838;top:5922;width:9;height:8" coordorigin="4838,5922" coordsize="9,8" path="m4838,5922r8,8l4847,5930e" filled="f" strokecolor="fuchsia" strokeweight=".01939mm">
              <v:path arrowok="t"/>
            </v:shape>
            <v:shape id="_x0000_s1371" style="position:absolute;left:4838;top:5980;width:9;height:8" coordorigin="4838,5980" coordsize="9,8" path="m4838,5980r8,8l4847,5988e" filled="f" strokecolor="fuchsia" strokeweight=".01939mm">
              <v:path arrowok="t"/>
            </v:shape>
            <v:shape id="_x0000_s1370" style="position:absolute;left:4838;top:6038;width:9;height:8" coordorigin="4838,6038" coordsize="9,8" path="m4838,6038r8,8l4847,6046e" filled="f" strokecolor="fuchsia" strokeweight=".01939mm">
              <v:path arrowok="t"/>
            </v:shape>
            <v:shape id="_x0000_s1369" style="position:absolute;left:4838;top:6097;width:9;height:8" coordorigin="4838,6097" coordsize="9,8" path="m4838,6097r8,7l4847,6104e" filled="f" strokecolor="fuchsia" strokeweight=".01939mm">
              <v:path arrowok="t"/>
            </v:shape>
            <v:shape id="_x0000_s1368" style="position:absolute;left:4838;top:6155;width:9;height:8" coordorigin="4838,6155" coordsize="9,8" path="m4838,6155r8,8l4847,6163e" filled="f" strokecolor="fuchsia" strokeweight=".01939mm">
              <v:path arrowok="t"/>
            </v:shape>
            <v:shape id="_x0000_s1367" style="position:absolute;left:4838;top:6213;width:9;height:8" coordorigin="4838,6213" coordsize="9,8" path="m4838,6213r8,8l4847,6221e" filled="f" strokecolor="fuchsia" strokeweight=".01939mm">
              <v:path arrowok="t"/>
            </v:shape>
            <v:shape id="_x0000_s1366" style="position:absolute;left:4838;top:6272;width:9;height:8" coordorigin="4838,6272" coordsize="9,8" path="m4838,6272r8,7l4847,6279e" filled="f" strokecolor="fuchsia" strokeweight=".01939mm">
              <v:path arrowok="t"/>
            </v:shape>
            <v:shape id="_x0000_s1365" style="position:absolute;left:4838;top:6330;width:9;height:9" coordorigin="4838,6330" coordsize="9,9" path="m4838,6330r8,9l4847,6339e" filled="f" strokecolor="fuchsia" strokeweight=".01939mm">
              <v:path arrowok="t"/>
            </v:shape>
            <v:shape id="_x0000_s1364" style="position:absolute;left:4838;top:6430;width:0;height:0" coordorigin="4838,6430" coordsize="0,0" path="m4838,6430r,e" filled="f" strokecolor="white" strokeweight=".1pt">
              <v:path arrowok="t"/>
            </v:shape>
            <v:shape id="_x0000_s1363" style="position:absolute;left:4838;top:6389;width:9;height:8" coordorigin="4838,6389" coordsize="9,8" path="m4838,6389r8,8l4847,6397e" filled="f" strokecolor="fuchsia" strokeweight=".01939mm">
              <v:path arrowok="t"/>
            </v:shape>
            <v:shape id="_x0000_s1362" style="position:absolute;left:4849;top:5645;width:59;height:716" coordorigin="4849,5645" coordsize="59,716" path="m4849,6361r59,l4908,5645r-59,l4849,6361xe" fillcolor="#899bb6" stroked="f">
              <v:path arrowok="t"/>
            </v:shape>
            <v:shape id="_x0000_s1361" style="position:absolute;left:5936;top:6422;width:213;height:8" coordorigin="5936,6422" coordsize="213,8" path="m6142,6430r8,-8l5936,6422r,8l6142,6430xe" stroked="f">
              <v:path arrowok="t"/>
            </v:shape>
            <v:shape id="_x0000_s1360" style="position:absolute;left:5954;top:6422;width:9;height:8" coordorigin="5954,6422" coordsize="9,8" path="m5954,6430r8,-8l5963,6422e" filled="f" strokecolor="fuchsia" strokeweight=".01939mm">
              <v:path arrowok="t"/>
            </v:shape>
            <v:shape id="_x0000_s1359" style="position:absolute;left:6012;top:6422;width:9;height:8" coordorigin="6012,6422" coordsize="9,8" path="m6012,6430r8,-8l6021,6422e" filled="f" strokecolor="fuchsia" strokeweight=".01939mm">
              <v:path arrowok="t"/>
            </v:shape>
            <v:shape id="_x0000_s1358" style="position:absolute;left:6070;top:6422;width:9;height:8" coordorigin="6070,6422" coordsize="9,8" path="m6070,6430r8,-8l6079,6422e" filled="f" strokecolor="fuchsia" strokeweight=".01939mm">
              <v:path arrowok="t"/>
            </v:shape>
            <v:shape id="_x0000_s1357" style="position:absolute;left:6129;top:6422;width:9;height:8" coordorigin="6129,6422" coordsize="9,8" path="m6129,6430r7,-8l6137,6422e" filled="f" strokecolor="fuchsia" strokeweight=".01939mm">
              <v:path arrowok="t"/>
            </v:shape>
            <v:shape id="_x0000_s1356" style="position:absolute;left:4838;top:6422;width:284;height:8" coordorigin="4838,6422" coordsize="284,8" path="m5122,6430r,-8l4846,6422r-8,8l5122,6430xe" stroked="f">
              <v:path arrowok="t"/>
            </v:shape>
            <v:shape id="_x0000_s1355" style="position:absolute;left:4846;top:6422;width:9;height:8" coordorigin="4846,6422" coordsize="9,8" path="m4846,6430r7,-8l4855,6422e" filled="f" strokecolor="fuchsia" strokeweight=".01939mm">
              <v:path arrowok="t"/>
            </v:shape>
            <v:shape id="_x0000_s1354" style="position:absolute;left:4904;top:6422;width:9;height:8" coordorigin="4904,6422" coordsize="9,8" path="m4904,6430r8,-8l4913,6422e" filled="f" strokecolor="fuchsia" strokeweight=".01939mm">
              <v:path arrowok="t"/>
            </v:shape>
            <v:shape id="_x0000_s1353" style="position:absolute;left:4962;top:6422;width:9;height:8" coordorigin="4962,6422" coordsize="9,8" path="m4962,6430r8,-8l4971,6422e" filled="f" strokecolor="fuchsia" strokeweight=".01939mm">
              <v:path arrowok="t"/>
            </v:shape>
            <v:shape id="_x0000_s1352" style="position:absolute;left:5021;top:6422;width:9;height:8" coordorigin="5021,6422" coordsize="9,8" path="m5021,6430r7,-8l5029,6422e" filled="f" strokecolor="fuchsia" strokeweight=".01939mm">
              <v:path arrowok="t"/>
            </v:shape>
            <v:shape id="_x0000_s1351" style="position:absolute;left:5079;top:6422;width:9;height:8" coordorigin="5079,6422" coordsize="9,8" path="m5079,6430r7,-8l5088,6422e" filled="f" strokecolor="fuchsia" strokeweight=".01939mm">
              <v:path arrowok="t"/>
            </v:shape>
            <v:shape id="_x0000_s1350" style="position:absolute;left:5900;top:6360;width:246;height:59" coordorigin="5900,6360" coordsize="246,59" path="m5900,6419r246,l6146,6360r-246,l5900,6419xe" fillcolor="#899bb6" stroked="f">
              <v:path arrowok="t"/>
            </v:shape>
            <v:shape id="_x0000_s1349" style="position:absolute;left:4905;top:6360;width:253;height:59" coordorigin="4905,6360" coordsize="253,59" path="m4905,6419r253,l5158,6360r-253,l4905,6419xe" fillcolor="#899bb6" stroked="f">
              <v:path arrowok="t"/>
            </v:shape>
            <v:shape id="_x0000_s1348" style="position:absolute;left:6212;top:5595;width:0;height:760" coordorigin="6212,5595" coordsize="0,760" path="m6212,5595r,760e" filled="f" strokecolor="white" strokeweight=".171mm">
              <v:path arrowok="t"/>
            </v:shape>
            <v:shape id="_x0000_s1347" style="position:absolute;left:6208;top:5602;width:9;height:8" coordorigin="6208,5602" coordsize="9,8" path="m6208,5602r7,8l6217,5610e" filled="f" strokecolor="fuchsia" strokeweight=".01939mm">
              <v:path arrowok="t"/>
            </v:shape>
            <v:shape id="_x0000_s1346" style="position:absolute;left:6208;top:5660;width:9;height:8" coordorigin="6208,5660" coordsize="9,8" path="m6208,5660r7,8l6217,5668e" filled="f" strokecolor="fuchsia" strokeweight=".01939mm">
              <v:path arrowok="t"/>
            </v:shape>
            <v:shape id="_x0000_s1345" style="position:absolute;left:6208;top:5719;width:9;height:8" coordorigin="6208,5719" coordsize="9,8" path="m6208,5719r7,7l6217,5726e" filled="f" strokecolor="fuchsia" strokeweight=".01939mm">
              <v:path arrowok="t"/>
            </v:shape>
            <v:shape id="_x0000_s1344" style="position:absolute;left:6208;top:5777;width:9;height:8" coordorigin="6208,5777" coordsize="9,8" path="m6208,5777r7,8l6217,5785e" filled="f" strokecolor="fuchsia" strokeweight=".01939mm">
              <v:path arrowok="t"/>
            </v:shape>
            <v:shape id="_x0000_s1343" style="position:absolute;left:6208;top:5835;width:9;height:8" coordorigin="6208,5835" coordsize="9,8" path="m6208,5835r7,8l6217,5843e" filled="f" strokecolor="fuchsia" strokeweight=".01939mm">
              <v:path arrowok="t"/>
            </v:shape>
            <v:shape id="_x0000_s1342" style="position:absolute;left:6208;top:5893;width:9;height:8" coordorigin="6208,5893" coordsize="9,8" path="m6208,5893r7,8l6217,5901e" filled="f" strokecolor="fuchsia" strokeweight=".01939mm">
              <v:path arrowok="t"/>
            </v:shape>
            <v:shape id="_x0000_s1341" style="position:absolute;left:6208;top:5952;width:9;height:8" coordorigin="6208,5952" coordsize="9,8" path="m6208,5952r7,7l6217,5959e" filled="f" strokecolor="fuchsia" strokeweight=".01939mm">
              <v:path arrowok="t"/>
            </v:shape>
            <v:shape id="_x0000_s1340" style="position:absolute;left:6208;top:6010;width:9;height:8" coordorigin="6208,6010" coordsize="9,8" path="m6208,6010r7,8l6217,6018e" filled="f" strokecolor="fuchsia" strokeweight=".01939mm">
              <v:path arrowok="t"/>
            </v:shape>
            <v:shape id="_x0000_s1339" style="position:absolute;left:6208;top:6068;width:9;height:8" coordorigin="6208,6068" coordsize="9,8" path="m6208,6068r7,8l6217,6076e" filled="f" strokecolor="fuchsia" strokeweight=".01939mm">
              <v:path arrowok="t"/>
            </v:shape>
            <v:shape id="_x0000_s1338" style="position:absolute;left:6208;top:6126;width:9;height:8" coordorigin="6208,6126" coordsize="9,8" path="m6208,6126r7,8l6217,6134e" filled="f" strokecolor="fuchsia" strokeweight=".01939mm">
              <v:path arrowok="t"/>
            </v:shape>
            <v:shape id="_x0000_s1337" style="position:absolute;left:6208;top:6185;width:9;height:8" coordorigin="6208,6185" coordsize="9,8" path="m6208,6185r7,7l6217,6192e" filled="f" strokecolor="fuchsia" strokeweight=".01939mm">
              <v:path arrowok="t"/>
            </v:shape>
            <v:shape id="_x0000_s1336" style="position:absolute;left:6208;top:6243;width:9;height:8" coordorigin="6208,6243" coordsize="9,8" path="m6208,6243r7,8l6217,6251e" filled="f" strokecolor="fuchsia" strokeweight=".01939mm">
              <v:path arrowok="t"/>
            </v:shape>
            <v:shape id="_x0000_s1335" style="position:absolute;left:6208;top:6301;width:9;height:8" coordorigin="6208,6301" coordsize="9,8" path="m6208,6301r7,8l6217,6309e" filled="f" strokecolor="fuchsia" strokeweight=".01939mm">
              <v:path arrowok="t"/>
            </v:shape>
            <v:shape id="_x0000_s1334" style="position:absolute;left:6175;top:5589;width:0;height:829" coordorigin="6175,5589" coordsize="0,829" path="m6175,5589r,829e" filled="f" strokecolor="#899bb6" strokeweight="1.0436mm">
              <v:path arrowok="t"/>
            </v:shape>
            <v:shape id="_x0000_s1333" style="position:absolute;left:9648;top:4208;width:0;height:1325" coordorigin="9648,4208" coordsize="0,1325" path="m9648,4208r,1325e" filled="f" strokecolor="#e3d061" strokeweight=".67517mm">
              <v:path arrowok="t"/>
            </v:shape>
            <v:shape id="_x0000_s1332" style="position:absolute;left:6141;top:3107;width:158;height:0" coordorigin="6141,3107" coordsize="158,0" path="m6141,3107r158,e" filled="f" strokecolor="white" strokeweight=".17103mm">
              <v:path arrowok="t"/>
            </v:shape>
            <v:shape id="_x0000_s1331" style="position:absolute;left:6182;top:3103;width:9;height:8" coordorigin="6182,3103" coordsize="9,8" path="m6182,3111r8,-8l6191,3103e" filled="f" strokecolor="fuchsia" strokeweight=".01939mm">
              <v:path arrowok="t"/>
            </v:shape>
            <v:shape id="_x0000_s1330" style="position:absolute;left:6241;top:3103;width:9;height:8" coordorigin="6241,3103" coordsize="9,8" path="m6241,3111r7,-8l6250,3103e" filled="f" strokecolor="fuchsia" strokeweight=".01939mm">
              <v:path arrowok="t"/>
            </v:shape>
            <v:shape id="_x0000_s1329" style="position:absolute;left:6624;top:3107;width:2785;height:0" coordorigin="6624,3107" coordsize="2785,0" path="m6624,3107r2785,e" filled="f" strokecolor="white" strokeweight=".17103mm">
              <v:path arrowok="t"/>
            </v:shape>
            <v:shape id="_x0000_s1328" style="position:absolute;left:6649;top:3103;width:9;height:8" coordorigin="6649,3103" coordsize="9,8" path="m6649,3111r7,-8l6657,3103e" filled="f" strokecolor="fuchsia" strokeweight=".01939mm">
              <v:path arrowok="t"/>
            </v:shape>
            <v:shape id="_x0000_s1327" style="position:absolute;left:6707;top:3103;width:9;height:8" coordorigin="6707,3103" coordsize="9,8" path="m6707,3111r8,-8l6716,3103e" filled="f" strokecolor="fuchsia" strokeweight=".01939mm">
              <v:path arrowok="t"/>
            </v:shape>
            <v:shape id="_x0000_s1326" style="position:absolute;left:6765;top:3103;width:9;height:8" coordorigin="6765,3103" coordsize="9,8" path="m6765,3111r8,-8l6774,3103e" filled="f" strokecolor="fuchsia" strokeweight=".01939mm">
              <v:path arrowok="t"/>
            </v:shape>
            <v:shape id="_x0000_s1325" style="position:absolute;left:6823;top:3103;width:9;height:8" coordorigin="6823,3103" coordsize="9,8" path="m6823,3111r8,-8l6832,3103e" filled="f" strokecolor="fuchsia" strokeweight=".01939mm">
              <v:path arrowok="t"/>
            </v:shape>
            <v:shape id="_x0000_s1324" style="position:absolute;left:6882;top:3103;width:9;height:8" coordorigin="6882,3103" coordsize="9,8" path="m6882,3111r7,-8l6890,3103e" filled="f" strokecolor="fuchsia" strokeweight=".01939mm">
              <v:path arrowok="t"/>
            </v:shape>
            <v:shape id="_x0000_s1323" style="position:absolute;left:6940;top:3103;width:9;height:8" coordorigin="6940,3103" coordsize="9,8" path="m6940,3111r8,-8l6949,3103e" filled="f" strokecolor="fuchsia" strokeweight=".01939mm">
              <v:path arrowok="t"/>
            </v:shape>
            <v:shape id="_x0000_s1322" style="position:absolute;left:6998;top:3103;width:9;height:8" coordorigin="6998,3103" coordsize="9,8" path="m6998,3111r8,-8l7007,3103e" filled="f" strokecolor="fuchsia" strokeweight=".01939mm">
              <v:path arrowok="t"/>
            </v:shape>
            <v:shape id="_x0000_s1321" style="position:absolute;left:7056;top:3103;width:9;height:8" coordorigin="7056,3103" coordsize="9,8" path="m7056,3111r8,-8l7065,3103e" filled="f" strokecolor="fuchsia" strokeweight=".01939mm">
              <v:path arrowok="t"/>
            </v:shape>
            <v:shape id="_x0000_s1320" style="position:absolute;left:7115;top:3103;width:9;height:8" coordorigin="7115,3103" coordsize="9,8" path="m7115,3111r7,-8l7124,3103e" filled="f" strokecolor="fuchsia" strokeweight=".01939mm">
              <v:path arrowok="t"/>
            </v:shape>
            <v:shape id="_x0000_s1319" style="position:absolute;left:7173;top:3103;width:9;height:8" coordorigin="7173,3103" coordsize="9,8" path="m7173,3111r8,-8l7182,3103e" filled="f" strokecolor="fuchsia" strokeweight=".01939mm">
              <v:path arrowok="t"/>
            </v:shape>
            <v:shape id="_x0000_s1318" style="position:absolute;left:7231;top:3103;width:9;height:8" coordorigin="7231,3103" coordsize="9,8" path="m7231,3111r8,-8l7240,3103e" filled="f" strokecolor="fuchsia" strokeweight=".01939mm">
              <v:path arrowok="t"/>
            </v:shape>
            <v:shape id="_x0000_s1317" style="position:absolute;left:7289;top:3103;width:9;height:8" coordorigin="7289,3103" coordsize="9,8" path="m7289,3111r8,-8l7298,3103e" filled="f" strokecolor="fuchsia" strokeweight=".01939mm">
              <v:path arrowok="t"/>
            </v:shape>
            <v:shape id="_x0000_s1316" style="position:absolute;left:7348;top:3103;width:9;height:8" coordorigin="7348,3103" coordsize="9,8" path="m7348,3111r7,-8l7357,3103e" filled="f" strokecolor="fuchsia" strokeweight=".01939mm">
              <v:path arrowok="t"/>
            </v:shape>
            <v:shape id="_x0000_s1315" style="position:absolute;left:7406;top:3103;width:9;height:8" coordorigin="7406,3103" coordsize="9,8" path="m7406,3111r8,-8l7415,3103e" filled="f" strokecolor="fuchsia" strokeweight=".01939mm">
              <v:path arrowok="t"/>
            </v:shape>
            <v:shape id="_x0000_s1314" style="position:absolute;left:7464;top:3103;width:9;height:8" coordorigin="7464,3103" coordsize="9,8" path="m7464,3111r8,-8l7473,3103e" filled="f" strokecolor="fuchsia" strokeweight=".01939mm">
              <v:path arrowok="t"/>
            </v:shape>
            <v:shape id="_x0000_s1313" style="position:absolute;left:7523;top:3103;width:9;height:8" coordorigin="7523,3103" coordsize="9,8" path="m7523,3111r7,-8l7531,3103e" filled="f" strokecolor="fuchsia" strokeweight=".01939mm">
              <v:path arrowok="t"/>
            </v:shape>
            <v:shape id="_x0000_s1312" style="position:absolute;left:7581;top:3103;width:9;height:8" coordorigin="7581,3103" coordsize="9,8" path="m7581,3111r8,-8l7590,3103e" filled="f" strokecolor="fuchsia" strokeweight=".01939mm">
              <v:path arrowok="t"/>
            </v:shape>
            <v:shape id="_x0000_s1311" style="position:absolute;left:7639;top:3103;width:9;height:8" coordorigin="7639,3103" coordsize="9,8" path="m7639,3111r8,-8l7648,3103e" filled="f" strokecolor="fuchsia" strokeweight=".01939mm">
              <v:path arrowok="t"/>
            </v:shape>
            <v:shape id="_x0000_s1310" style="position:absolute;left:7697;top:3103;width:10;height:8" coordorigin="7697,3103" coordsize="10,8" path="m7697,3111r9,-8l7707,3103e" filled="f" strokecolor="fuchsia" strokeweight=".01939mm">
              <v:path arrowok="t"/>
            </v:shape>
            <v:shape id="_x0000_s1309" style="position:absolute;left:7757;top:3103;width:9;height:8" coordorigin="7757,3103" coordsize="9,8" path="m7757,3111r7,-8l7765,3103e" filled="f" strokecolor="fuchsia" strokeweight=".01939mm">
              <v:path arrowok="t"/>
            </v:shape>
            <v:shape id="_x0000_s1308" style="position:absolute;left:7815;top:3103;width:9;height:8" coordorigin="7815,3103" coordsize="9,8" path="m7815,3111r8,-8l7824,3103e" filled="f" strokecolor="fuchsia" strokeweight=".01939mm">
              <v:path arrowok="t"/>
            </v:shape>
            <v:shape id="_x0000_s1307" style="position:absolute;left:7873;top:3103;width:9;height:8" coordorigin="7873,3103" coordsize="9,8" path="m7873,3111r8,-8l7882,3103e" filled="f" strokecolor="fuchsia" strokeweight=".01939mm">
              <v:path arrowok="t"/>
            </v:shape>
            <v:shape id="_x0000_s1306" style="position:absolute;left:7931;top:3103;width:9;height:8" coordorigin="7931,3103" coordsize="9,8" path="m7931,3111r8,-8l7940,3103e" filled="f" strokecolor="fuchsia" strokeweight=".01939mm">
              <v:path arrowok="t"/>
            </v:shape>
            <v:shape id="_x0000_s1305" style="position:absolute;left:7990;top:3103;width:9;height:8" coordorigin="7990,3103" coordsize="9,8" path="m7990,3111r7,-8l7999,3103e" filled="f" strokecolor="fuchsia" strokeweight=".01939mm">
              <v:path arrowok="t"/>
            </v:shape>
            <v:shape id="_x0000_s1304" style="position:absolute;left:8048;top:3103;width:9;height:8" coordorigin="8048,3103" coordsize="9,8" path="m8048,3111r8,-8l8057,3103e" filled="f" strokecolor="fuchsia" strokeweight=".01939mm">
              <v:path arrowok="t"/>
            </v:shape>
            <v:shape id="_x0000_s1303" style="position:absolute;left:8106;top:3103;width:9;height:8" coordorigin="8106,3103" coordsize="9,8" path="m8106,3111r8,-8l8115,3103e" filled="f" strokecolor="fuchsia" strokeweight=".01939mm">
              <v:path arrowok="t"/>
            </v:shape>
            <v:shape id="_x0000_s1302" style="position:absolute;left:8165;top:3103;width:9;height:8" coordorigin="8165,3103" coordsize="9,8" path="m8165,3111r7,-8l8173,3103e" filled="f" strokecolor="fuchsia" strokeweight=".01939mm">
              <v:path arrowok="t"/>
            </v:shape>
            <v:shape id="_x0000_s1301" style="position:absolute;left:8223;top:3103;width:9;height:8" coordorigin="8223,3103" coordsize="9,8" path="m8223,3111r8,-8l8232,3103e" filled="f" strokecolor="fuchsia" strokeweight=".01939mm">
              <v:path arrowok="t"/>
            </v:shape>
            <v:shape id="_x0000_s1300" style="position:absolute;left:8281;top:3103;width:9;height:8" coordorigin="8281,3103" coordsize="9,8" path="m8281,3111r8,-8l8290,3103e" filled="f" strokecolor="fuchsia" strokeweight=".01939mm">
              <v:path arrowok="t"/>
            </v:shape>
            <v:shape id="_x0000_s1299" style="position:absolute;left:8339;top:3103;width:9;height:8" coordorigin="8339,3103" coordsize="9,8" path="m8339,3111r8,-8l8348,3103e" filled="f" strokecolor="fuchsia" strokeweight=".01939mm">
              <v:path arrowok="t"/>
            </v:shape>
            <v:shape id="_x0000_s1298" style="position:absolute;left:8398;top:3103;width:9;height:8" coordorigin="8398,3103" coordsize="9,8" path="m8398,3111r7,-8l8406,3103e" filled="f" strokecolor="fuchsia" strokeweight=".01939mm">
              <v:path arrowok="t"/>
            </v:shape>
            <v:shape id="_x0000_s1297" style="position:absolute;left:8456;top:3103;width:9;height:8" coordorigin="8456,3103" coordsize="9,8" path="m8456,3111r8,-8l8465,3103e" filled="f" strokecolor="fuchsia" strokeweight=".01939mm">
              <v:path arrowok="t"/>
            </v:shape>
            <v:shape id="_x0000_s1296" style="position:absolute;left:8514;top:3103;width:9;height:8" coordorigin="8514,3103" coordsize="9,8" path="m8514,3111r8,-8l8523,3103e" filled="f" strokecolor="fuchsia" strokeweight=".01939mm">
              <v:path arrowok="t"/>
            </v:shape>
            <v:shape id="_x0000_s1295" style="position:absolute;left:8572;top:3103;width:9;height:8" coordorigin="8572,3103" coordsize="9,8" path="m8572,3111r8,-8l8581,3103e" filled="f" strokecolor="fuchsia" strokeweight=".01939mm">
              <v:path arrowok="t"/>
            </v:shape>
            <v:shape id="_x0000_s1294" style="position:absolute;left:8631;top:3103;width:9;height:8" coordorigin="8631,3103" coordsize="9,8" path="m8631,3111r7,-8l8639,3103e" filled="f" strokecolor="fuchsia" strokeweight=".01939mm">
              <v:path arrowok="t"/>
            </v:shape>
            <v:shape id="_x0000_s1293" style="position:absolute;left:8689;top:3103;width:9;height:8" coordorigin="8689,3103" coordsize="9,8" path="m8689,3111r8,-8l8698,3103e" filled="f" strokecolor="fuchsia" strokeweight=".01939mm">
              <v:path arrowok="t"/>
            </v:shape>
            <v:shape id="_x0000_s1292" style="position:absolute;left:8747;top:3103;width:9;height:8" coordorigin="8747,3103" coordsize="9,8" path="m8747,3111r8,-8l8756,3103e" filled="f" strokecolor="fuchsia" strokeweight=".01939mm">
              <v:path arrowok="t"/>
            </v:shape>
            <v:shape id="_x0000_s1291" style="position:absolute;left:8805;top:3103;width:9;height:8" coordorigin="8805,3103" coordsize="9,8" path="m8805,3111r8,-8l8814,3103e" filled="f" strokecolor="fuchsia" strokeweight=".01939mm">
              <v:path arrowok="t"/>
            </v:shape>
            <v:shape id="_x0000_s1290" style="position:absolute;left:8864;top:3103;width:9;height:8" coordorigin="8864,3103" coordsize="9,8" path="m8864,3111r7,-8l8872,3103e" filled="f" strokecolor="fuchsia" strokeweight=".01939mm">
              <v:path arrowok="t"/>
            </v:shape>
            <v:shape id="_x0000_s1289" style="position:absolute;left:8922;top:3103;width:9;height:8" coordorigin="8922,3103" coordsize="9,8" path="m8922,3111r8,-8l8931,3103e" filled="f" strokecolor="fuchsia" strokeweight=".01939mm">
              <v:path arrowok="t"/>
            </v:shape>
            <v:shape id="_x0000_s1288" style="position:absolute;left:8980;top:3103;width:9;height:8" coordorigin="8980,3103" coordsize="9,8" path="m8980,3111r8,-8l8989,3103e" filled="f" strokecolor="fuchsia" strokeweight=".01939mm">
              <v:path arrowok="t"/>
            </v:shape>
            <v:shape id="_x0000_s1287" style="position:absolute;left:9038;top:3103;width:9;height:8" coordorigin="9038,3103" coordsize="9,8" path="m9038,3111r8,-8l9047,3103e" filled="f" strokecolor="fuchsia" strokeweight=".01939mm">
              <v:path arrowok="t"/>
            </v:shape>
            <v:shape id="_x0000_s1286" style="position:absolute;left:9097;top:3103;width:9;height:8" coordorigin="9097,3103" coordsize="9,8" path="m9097,3111r7,-8l9106,3103e" filled="f" strokecolor="fuchsia" strokeweight=".01939mm">
              <v:path arrowok="t"/>
            </v:shape>
            <v:shape id="_x0000_s1285" style="position:absolute;left:9155;top:3103;width:9;height:8" coordorigin="9155,3103" coordsize="9,8" path="m9155,3111r8,-8l9164,3103e" filled="f" strokecolor="fuchsia" strokeweight=".01939mm">
              <v:path arrowok="t"/>
            </v:shape>
            <v:shape id="_x0000_s1284" style="position:absolute;left:9213;top:3103;width:9;height:8" coordorigin="9213,3103" coordsize="9,8" path="m9213,3111r8,-8l9222,3103e" filled="f" strokecolor="fuchsia" strokeweight=".01939mm">
              <v:path arrowok="t"/>
            </v:shape>
            <v:shape id="_x0000_s1283" style="position:absolute;left:9272;top:3103;width:9;height:8" coordorigin="9272,3103" coordsize="9,8" path="m9272,3111r7,-8l9280,3103e" filled="f" strokecolor="fuchsia" strokeweight=".01939mm">
              <v:path arrowok="t"/>
            </v:shape>
            <v:shape id="_x0000_s1282" style="position:absolute;left:9330;top:3103;width:9;height:8" coordorigin="9330,3103" coordsize="9,8" path="m9330,3111r8,-8l9339,3103e" filled="f" strokecolor="fuchsia" strokeweight=".01939mm">
              <v:path arrowok="t"/>
            </v:shape>
            <v:shape id="_x0000_s1281" style="position:absolute;left:9388;top:3103;width:9;height:8" coordorigin="9388,3103" coordsize="9,8" path="m9388,3111r8,-8l9397,3103e" filled="f" strokecolor="fuchsia" strokeweight=".01939mm">
              <v:path arrowok="t"/>
            </v:shape>
            <v:shape id="_x0000_s1280" style="position:absolute;left:9733;top:3107;width:278;height:0" coordorigin="9733,3107" coordsize="278,0" path="m9733,3107r278,e" filled="f" strokecolor="white" strokeweight=".17103mm">
              <v:path arrowok="t"/>
            </v:shape>
            <v:shape id="_x0000_s1279" style="position:absolute;left:9739;top:3103;width:9;height:8" coordorigin="9739,3103" coordsize="9,8" path="m9739,3111r7,-8l9748,3103e" filled="f" strokecolor="fuchsia" strokeweight=".01939mm">
              <v:path arrowok="t"/>
            </v:shape>
            <v:shape id="_x0000_s1278" style="position:absolute;left:9797;top:3103;width:9;height:8" coordorigin="9797,3103" coordsize="9,8" path="m9797,3111r8,-8l9806,3103e" filled="f" strokecolor="fuchsia" strokeweight=".01939mm">
              <v:path arrowok="t"/>
            </v:shape>
            <v:shape id="_x0000_s1277" style="position:absolute;left:9855;top:3103;width:9;height:8" coordorigin="9855,3103" coordsize="9,8" path="m9855,3111r8,-8l9864,3103e" filled="f" strokecolor="fuchsia" strokeweight=".01939mm">
              <v:path arrowok="t"/>
            </v:shape>
            <v:shape id="_x0000_s1276" style="position:absolute;left:9914;top:3103;width:9;height:8" coordorigin="9914,3103" coordsize="9,8" path="m9914,3111r7,-8l9922,3103e" filled="f" strokecolor="fuchsia" strokeweight=".01939mm">
              <v:path arrowok="t"/>
            </v:shape>
            <v:shape id="_x0000_s1275" style="position:absolute;left:9972;top:3103;width:9;height:8" coordorigin="9972,3103" coordsize="9,8" path="m9972,3111r7,-8l9981,3103e" filled="f" strokecolor="fuchsia" strokeweight=".01939mm">
              <v:path arrowok="t"/>
            </v:shape>
            <v:shape id="_x0000_s1274" style="position:absolute;left:10337;top:3107;width:278;height:0" coordorigin="10337,3107" coordsize="278,0" path="m10337,3107r278,e" filled="f" strokecolor="white" strokeweight=".17103mm">
              <v:path arrowok="t"/>
            </v:shape>
            <v:shape id="_x0000_s1273" style="position:absolute;left:10380;top:3103;width:9;height:8" coordorigin="10380,3103" coordsize="9,8" path="m10380,3111r7,-8l10388,3103e" filled="f" strokecolor="fuchsia" strokeweight=".01939mm">
              <v:path arrowok="t"/>
            </v:shape>
            <v:shape id="_x0000_s1272" style="position:absolute;left:10438;top:3103;width:9;height:8" coordorigin="10438,3103" coordsize="9,8" path="m10438,3111r8,-8l10447,3103e" filled="f" strokecolor="fuchsia" strokeweight=".01939mm">
              <v:path arrowok="t"/>
            </v:shape>
            <v:shape id="_x0000_s1271" style="position:absolute;left:10496;top:3103;width:9;height:8" coordorigin="10496,3103" coordsize="9,8" path="m10496,3111r8,-8l10505,3103e" filled="f" strokecolor="fuchsia" strokeweight=".01939mm">
              <v:path arrowok="t"/>
            </v:shape>
            <v:shape id="_x0000_s1270" style="position:absolute;left:10554;top:3103;width:9;height:8" coordorigin="10554,3103" coordsize="9,8" path="m10554,3111r8,-8l10563,3103e" filled="f" strokecolor="fuchsia" strokeweight=".01939mm">
              <v:path arrowok="t"/>
            </v:shape>
            <v:shape id="_x0000_s1269" style="position:absolute;left:10613;top:3109;width:3;height:2" coordorigin="10613,3109" coordsize="3,2" path="m10613,3111r2,-2l10616,3109e" filled="f" strokecolor="fuchsia" strokeweight=".01939mm">
              <v:path arrowok="t"/>
            </v:shape>
            <v:shape id="_x0000_s1268" style="position:absolute;left:10939;top:3107;width:1736;height:0" coordorigin="10939,3107" coordsize="1736,0" path="m10939,3107r1736,e" filled="f" strokecolor="white" strokeweight=".17103mm">
              <v:path arrowok="t"/>
            </v:shape>
            <v:shape id="_x0000_s1267" style="position:absolute;left:10962;top:3103;width:9;height:8" coordorigin="10962,3103" coordsize="9,8" path="m10962,3111r8,-8l10971,3103e" filled="f" strokecolor="fuchsia" strokeweight=".01939mm">
              <v:path arrowok="t"/>
            </v:shape>
            <v:shape id="_x0000_s1266" style="position:absolute;left:11021;top:3103;width:9;height:8" coordorigin="11021,3103" coordsize="9,8" path="m11021,3111r7,-8l11029,3103e" filled="f" strokecolor="fuchsia" strokeweight=".01939mm">
              <v:path arrowok="t"/>
            </v:shape>
            <v:shape id="_x0000_s1265" style="position:absolute;left:11079;top:3103;width:9;height:8" coordorigin="11079,3103" coordsize="9,8" path="m11079,3111r7,-8l11088,3103e" filled="f" strokecolor="fuchsia" strokeweight=".01939mm">
              <v:path arrowok="t"/>
            </v:shape>
            <v:shape id="_x0000_s1264" style="position:absolute;left:11137;top:3103;width:9;height:8" coordorigin="11137,3103" coordsize="9,8" path="m11137,3111r8,-8l11146,3103e" filled="f" strokecolor="fuchsia" strokeweight=".01939mm">
              <v:path arrowok="t"/>
            </v:shape>
            <v:shape id="_x0000_s1263" style="position:absolute;left:11195;top:3103;width:10;height:8" coordorigin="11195,3103" coordsize="10,8" path="m11195,3111r9,-8l11205,3103e" filled="f" strokecolor="fuchsia" strokeweight=".01939mm">
              <v:path arrowok="t"/>
            </v:shape>
            <v:shape id="_x0000_s1262" style="position:absolute;left:11255;top:3103;width:9;height:8" coordorigin="11255,3103" coordsize="9,8" path="m11255,3111r7,-8l11263,3103e" filled="f" strokecolor="fuchsia" strokeweight=".01939mm">
              <v:path arrowok="t"/>
            </v:shape>
            <v:shape id="_x0000_s1261" style="position:absolute;left:11313;top:3103;width:9;height:8" coordorigin="11313,3103" coordsize="9,8" path="m11313,3111r8,-8l11322,3103e" filled="f" strokecolor="fuchsia" strokeweight=".01939mm">
              <v:path arrowok="t"/>
            </v:shape>
            <v:shape id="_x0000_s1260" style="position:absolute;left:11371;top:3103;width:9;height:8" coordorigin="11371,3103" coordsize="9,8" path="m11371,3111r8,-8l11380,3103e" filled="f" strokecolor="fuchsia" strokeweight=".01939mm">
              <v:path arrowok="t"/>
            </v:shape>
            <v:shape id="_x0000_s1259" style="position:absolute;left:11429;top:3103;width:9;height:8" coordorigin="11429,3103" coordsize="9,8" path="m11429,3111r8,-8l11438,3103e" filled="f" strokecolor="fuchsia" strokeweight=".01939mm">
              <v:path arrowok="t"/>
            </v:shape>
            <v:shape id="_x0000_s1258" style="position:absolute;left:11488;top:3103;width:9;height:8" coordorigin="11488,3103" coordsize="9,8" path="m11488,3111r7,-8l11497,3103e" filled="f" strokecolor="fuchsia" strokeweight=".01939mm">
              <v:path arrowok="t"/>
            </v:shape>
            <v:shape id="_x0000_s1257" style="position:absolute;left:11546;top:3103;width:9;height:8" coordorigin="11546,3103" coordsize="9,8" path="m11546,3111r8,-8l11555,3103e" filled="f" strokecolor="fuchsia" strokeweight=".01939mm">
              <v:path arrowok="t"/>
            </v:shape>
            <v:shape id="_x0000_s1256" style="position:absolute;left:11604;top:3103;width:9;height:8" coordorigin="11604,3103" coordsize="9,8" path="m11604,3111r8,-8l11613,3103e" filled="f" strokecolor="fuchsia" strokeweight=".01939mm">
              <v:path arrowok="t"/>
            </v:shape>
            <v:shape id="_x0000_s1255" style="position:absolute;left:11663;top:3103;width:9;height:8" coordorigin="11663,3103" coordsize="9,8" path="m11663,3111r7,-8l11671,3103e" filled="f" strokecolor="fuchsia" strokeweight=".01939mm">
              <v:path arrowok="t"/>
            </v:shape>
            <v:shape id="_x0000_s1254" style="position:absolute;left:11721;top:3103;width:9;height:8" coordorigin="11721,3103" coordsize="9,8" path="m11721,3111r7,-8l11730,3103e" filled="f" strokecolor="fuchsia" strokeweight=".01939mm">
              <v:path arrowok="t"/>
            </v:shape>
            <v:shape id="_x0000_s1253" style="position:absolute;left:11779;top:3103;width:9;height:8" coordorigin="11779,3103" coordsize="9,8" path="m11779,3111r8,-8l11788,3103e" filled="f" strokecolor="fuchsia" strokeweight=".01939mm">
              <v:path arrowok="t"/>
            </v:shape>
            <v:shape id="_x0000_s1252" style="position:absolute;left:11837;top:3103;width:9;height:8" coordorigin="11837,3103" coordsize="9,8" path="m11837,3111r8,-8l11846,3103e" filled="f" strokecolor="fuchsia" strokeweight=".01939mm">
              <v:path arrowok="t"/>
            </v:shape>
            <v:shape id="_x0000_s1251" style="position:absolute;left:11896;top:3103;width:9;height:8" coordorigin="11896,3103" coordsize="9,8" path="m11896,3111r7,-8l11904,3103e" filled="f" strokecolor="fuchsia" strokeweight=".01939mm">
              <v:path arrowok="t"/>
            </v:shape>
            <v:shape id="_x0000_s1250" style="position:absolute;left:11954;top:3103;width:9;height:8" coordorigin="11954,3103" coordsize="9,8" path="m11954,3111r8,-8l11963,3103e" filled="f" strokecolor="fuchsia" strokeweight=".01939mm">
              <v:path arrowok="t"/>
            </v:shape>
            <v:shape id="_x0000_s1249" style="position:absolute;left:12012;top:3103;width:9;height:8" coordorigin="12012,3103" coordsize="9,8" path="m12012,3111r8,-8l12021,3103e" filled="f" strokecolor="fuchsia" strokeweight=".01939mm">
              <v:path arrowok="t"/>
            </v:shape>
            <v:shape id="_x0000_s1248" style="position:absolute;left:12070;top:3103;width:9;height:8" coordorigin="12070,3103" coordsize="9,8" path="m12070,3111r8,-8l12079,3103e" filled="f" strokecolor="fuchsia" strokeweight=".01939mm">
              <v:path arrowok="t"/>
            </v:shape>
            <v:shape id="_x0000_s1247" style="position:absolute;left:12129;top:3103;width:9;height:8" coordorigin="12129,3103" coordsize="9,8" path="m12129,3111r7,-8l12137,3103e" filled="f" strokecolor="fuchsia" strokeweight=".01939mm">
              <v:path arrowok="t"/>
            </v:shape>
            <v:shape id="_x0000_s1246" style="position:absolute;left:12187;top:3103;width:9;height:8" coordorigin="12187,3103" coordsize="9,8" path="m12187,3111r8,-8l12196,3103e" filled="f" strokecolor="fuchsia" strokeweight=".01939mm">
              <v:path arrowok="t"/>
            </v:shape>
            <v:shape id="_x0000_s1245" style="position:absolute;left:12245;top:3103;width:9;height:8" coordorigin="12245,3103" coordsize="9,8" path="m12245,3111r8,-8l12254,3103e" filled="f" strokecolor="fuchsia" strokeweight=".01939mm">
              <v:path arrowok="t"/>
            </v:shape>
            <v:shape id="_x0000_s1244" style="position:absolute;left:12303;top:3103;width:9;height:8" coordorigin="12303,3103" coordsize="9,8" path="m12303,3111r8,-8l12312,3103e" filled="f" strokecolor="fuchsia" strokeweight=".01939mm">
              <v:path arrowok="t"/>
            </v:shape>
            <v:shape id="_x0000_s1243" style="position:absolute;left:12362;top:3103;width:9;height:8" coordorigin="12362,3103" coordsize="9,8" path="m12362,3111r7,-8l12370,3103e" filled="f" strokecolor="fuchsia" strokeweight=".01939mm">
              <v:path arrowok="t"/>
            </v:shape>
            <v:shape id="_x0000_s1242" style="position:absolute;left:12420;top:3103;width:9;height:8" coordorigin="12420,3103" coordsize="9,8" path="m12420,3111r8,-8l12429,3103e" filled="f" strokecolor="fuchsia" strokeweight=".01939mm">
              <v:path arrowok="t"/>
            </v:shape>
            <v:shape id="_x0000_s1241" style="position:absolute;left:12478;top:3103;width:9;height:8" coordorigin="12478,3103" coordsize="9,8" path="m12478,3111r8,-8l12487,3103e" filled="f" strokecolor="fuchsia" strokeweight=".01939mm">
              <v:path arrowok="t"/>
            </v:shape>
            <v:shape id="_x0000_s1240" style="position:absolute;left:12536;top:3103;width:9;height:8" coordorigin="12536,3103" coordsize="9,8" path="m12536,3111r8,-8l12545,3103e" filled="f" strokecolor="fuchsia" strokeweight=".01939mm">
              <v:path arrowok="t"/>
            </v:shape>
            <v:shape id="_x0000_s1239" style="position:absolute;left:12595;top:3103;width:9;height:8" coordorigin="12595,3103" coordsize="9,8" path="m12595,3111r7,-8l12604,3103e" filled="f" strokecolor="fuchsia" strokeweight=".01939mm">
              <v:path arrowok="t"/>
            </v:shape>
            <v:shape id="_x0000_s1238" style="position:absolute;left:12653;top:3103;width:9;height:8" coordorigin="12653,3103" coordsize="9,8" path="m12653,3111r8,-8l12662,3103e" filled="f" strokecolor="fuchsia" strokeweight=".01939mm">
              <v:path arrowok="t"/>
            </v:shape>
            <v:shape id="_x0000_s1237" style="position:absolute;left:12999;top:3107;width:278;height:0" coordorigin="12999,3107" coordsize="278,0" path="m12999,3107r278,e" filled="f" strokecolor="white" strokeweight=".17103mm">
              <v:path arrowok="t"/>
            </v:shape>
            <v:shape id="_x0000_s1236" style="position:absolute;left:13003;top:3103;width:10;height:8" coordorigin="13003,3103" coordsize="10,8" path="m13003,3111r8,-8l13012,3103e" filled="f" strokecolor="fuchsia" strokeweight=".01939mm">
              <v:path arrowok="t"/>
            </v:shape>
            <v:shape id="_x0000_s1235" style="position:absolute;left:13062;top:3103;width:9;height:8" coordorigin="13062,3103" coordsize="9,8" path="m13062,3111r8,-8l13071,3103e" filled="f" strokecolor="fuchsia" strokeweight=".01939mm">
              <v:path arrowok="t"/>
            </v:shape>
            <v:shape id="_x0000_s1234" style="position:absolute;left:13120;top:3103;width:9;height:8" coordorigin="13120,3103" coordsize="9,8" path="m13120,3111r8,-8l13129,3103e" filled="f" strokecolor="fuchsia" strokeweight=".01939mm">
              <v:path arrowok="t"/>
            </v:shape>
            <v:shape id="_x0000_s1233" style="position:absolute;left:13178;top:3103;width:9;height:8" coordorigin="13178,3103" coordsize="9,8" path="m13178,3111r8,-8l13187,3103e" filled="f" strokecolor="fuchsia" strokeweight=".01939mm">
              <v:path arrowok="t"/>
            </v:shape>
            <v:shape id="_x0000_s1232" style="position:absolute;left:13237;top:3103;width:9;height:8" coordorigin="13237,3103" coordsize="9,8" path="m13237,3111r7,-8l13246,3103e" filled="f" strokecolor="fuchsia" strokeweight=".01939mm">
              <v:path arrowok="t"/>
            </v:shape>
            <v:shape id="_x0000_s1231" style="position:absolute;left:13603;top:3103;width:0;height:0" coordorigin="13603,3103" coordsize="0,0" path="m13603,3103r,e" filled="f" strokecolor="white" strokeweight=".1pt">
              <v:path arrowok="t"/>
            </v:shape>
            <v:shape id="_x0000_s1230" style="position:absolute;left:13645;top:3103;width:9;height:8" coordorigin="13645,3103" coordsize="9,8" path="m13645,3111r7,-8l13653,3103e" filled="f" strokecolor="fuchsia" strokeweight=".01939mm">
              <v:path arrowok="t"/>
            </v:shape>
            <v:shape id="_x0000_s1229" style="position:absolute;left:13703;top:3103;width:9;height:8" coordorigin="13703,3103" coordsize="9,8" path="m13703,3111r8,-8l13712,3103e" filled="f" strokecolor="fuchsia" strokeweight=".01939mm">
              <v:path arrowok="t"/>
            </v:shape>
            <v:shape id="_x0000_s1228" style="position:absolute;left:13761;top:3103;width:9;height:8" coordorigin="13761,3103" coordsize="9,8" path="m13761,3111r8,-8l13770,3103e" filled="f" strokecolor="fuchsia" strokeweight=".01939mm">
              <v:path arrowok="t"/>
            </v:shape>
            <v:shape id="_x0000_s1227" style="position:absolute;left:13819;top:3103;width:9;height:8" coordorigin="13819,3103" coordsize="9,8" path="m13819,3111r8,-8l13828,3103e" filled="f" strokecolor="fuchsia" strokeweight=".01939mm">
              <v:path arrowok="t"/>
            </v:shape>
            <v:shape id="_x0000_s1226" style="position:absolute;left:13878;top:3103;width:9;height:8" coordorigin="13878,3103" coordsize="9,8" path="m13878,3111r7,-8l13886,3103e" filled="f" strokecolor="fuchsia" strokeweight=".01939mm">
              <v:path arrowok="t"/>
            </v:shape>
            <v:shape id="_x0000_s1225" style="position:absolute;left:13936;top:3103;width:9;height:8" coordorigin="13936,3103" coordsize="9,8" path="m13936,3111r8,-8l13945,3103e" filled="f" strokecolor="fuchsia" strokeweight=".01939mm">
              <v:path arrowok="t"/>
            </v:shape>
            <v:shape id="_x0000_s1224" style="position:absolute;left:13994;top:3103;width:9;height:8" coordorigin="13994,3103" coordsize="9,8" path="m13994,3111r8,-8l14003,3103e" filled="f" strokecolor="fuchsia" strokeweight=".01939mm">
              <v:path arrowok="t"/>
            </v:shape>
            <v:shape id="_x0000_s1223" style="position:absolute;left:14052;top:3103;width:9;height:8" coordorigin="14052,3103" coordsize="9,8" path="m14052,3111r8,-8l14061,3103e" filled="f" strokecolor="fuchsia" strokeweight=".01939mm">
              <v:path arrowok="t"/>
            </v:shape>
            <v:shape id="_x0000_s1222" style="position:absolute;left:14111;top:3103;width:9;height:8" coordorigin="14111,3103" coordsize="9,8" path="m14111,3111r7,-8l14119,3103e" filled="f" strokecolor="fuchsia" strokeweight=".01939mm">
              <v:path arrowok="t"/>
            </v:shape>
            <v:shape id="_x0000_s1221" style="position:absolute;left:14169;top:3103;width:9;height:8" coordorigin="14169,3103" coordsize="9,8" path="m14169,3111r8,-8l14178,3103e" filled="f" strokecolor="fuchsia" strokeweight=".01939mm">
              <v:path arrowok="t"/>
            </v:shape>
            <v:shape id="_x0000_s1220" style="position:absolute;left:14227;top:3103;width:9;height:8" coordorigin="14227,3103" coordsize="9,8" path="m14227,3111r8,-8l14236,3103e" filled="f" strokecolor="fuchsia" strokeweight=".01939mm">
              <v:path arrowok="t"/>
            </v:shape>
            <v:shape id="_x0000_s1219" style="position:absolute;left:14285;top:3103;width:9;height:8" coordorigin="14285,3103" coordsize="9,8" path="m14285,3111r8,-8l14294,3103e" filled="f" strokecolor="fuchsia" strokeweight=".01939mm">
              <v:path arrowok="t"/>
            </v:shape>
            <v:shape id="_x0000_s1218" style="position:absolute;left:14344;top:3103;width:9;height:8" coordorigin="14344,3103" coordsize="9,8" path="m14344,3111r7,-8l14353,3103e" filled="f" strokecolor="fuchsia" strokeweight=".01939mm">
              <v:path arrowok="t"/>
            </v:shape>
            <v:shape id="_x0000_s1217" style="position:absolute;left:14402;top:3103;width:9;height:8" coordorigin="14402,3103" coordsize="9,8" path="m14402,3111r8,-8l14411,3103e" filled="f" strokecolor="fuchsia" strokeweight=".01939mm">
              <v:path arrowok="t"/>
            </v:shape>
            <v:shape id="_x0000_s1216" style="position:absolute;left:14460;top:3103;width:9;height:8" coordorigin="14460,3103" coordsize="9,8" path="m14460,3111r8,-8l14469,3103e" filled="f" strokecolor="fuchsia" strokeweight=".01939mm">
              <v:path arrowok="t"/>
            </v:shape>
            <v:shape id="_x0000_s1215" style="position:absolute;left:14519;top:3103;width:9;height:8" coordorigin="14519,3103" coordsize="9,8" path="m14519,3111r7,-8l14527,3103e" filled="f" strokecolor="fuchsia" strokeweight=".01939mm">
              <v:path arrowok="t"/>
            </v:shape>
            <v:shape id="_x0000_s1214" style="position:absolute;left:14577;top:3103;width:9;height:8" coordorigin="14577,3103" coordsize="9,8" path="m14577,3111r7,-8l14586,3103e" filled="f" strokecolor="fuchsia" strokeweight=".01939mm">
              <v:path arrowok="t"/>
            </v:shape>
            <v:shape id="_x0000_s1213" style="position:absolute;left:14635;top:3103;width:9;height:8" coordorigin="14635,3103" coordsize="9,8" path="m14635,3111r8,-8l14644,3103e" filled="f" strokecolor="fuchsia" strokeweight=".01939mm">
              <v:path arrowok="t"/>
            </v:shape>
            <v:shape id="_x0000_s1212" style="position:absolute;left:14693;top:3103;width:9;height:8" coordorigin="14693,3103" coordsize="9,8" path="m14693,3111r8,-8l14702,3103e" filled="f" strokecolor="fuchsia" strokeweight=".01939mm">
              <v:path arrowok="t"/>
            </v:shape>
            <v:shape id="_x0000_s1211" style="position:absolute;left:14752;top:3103;width:10;height:8" coordorigin="14752,3103" coordsize="10,8" path="m14752,3111r8,-8l14761,3103e" filled="f" strokecolor="fuchsia" strokeweight=".01939mm">
              <v:path arrowok="t"/>
            </v:shape>
            <v:shape id="_x0000_s1210" style="position:absolute;left:6203;top:3114;width:111;height:59" coordorigin="6203,3114" coordsize="111,59" path="m6203,3174r111,l6314,3114r-111,l6203,3174xe" fillcolor="#899bb6" stroked="f">
              <v:path arrowok="t"/>
            </v:shape>
            <v:shape id="_x0000_s1209" style="position:absolute;left:6609;top:3144;width:2815;height:0" coordorigin="6609,3144" coordsize="2815,0" path="m6609,3144r2815,e" filled="f" strokecolor="#899bb6" strokeweight="1.0436mm">
              <v:path arrowok="t"/>
            </v:shape>
            <v:shape id="_x0000_s1208" style="position:absolute;left:9718;top:3144;width:310;height:0" coordorigin="9718,3144" coordsize="310,0" path="m9718,3144r310,e" filled="f" strokecolor="#899bb6" strokeweight="1.0436mm">
              <v:path arrowok="t"/>
            </v:shape>
            <v:shape id="_x0000_s1207" style="position:absolute;left:10321;top:3114;width:309;height:59" coordorigin="10321,3114" coordsize="309,59" path="m10321,3174r309,l10630,3114r-309,l10321,3174xe" fillcolor="#899bb6" stroked="f">
              <v:path arrowok="t"/>
            </v:shape>
            <v:shape id="_x0000_s1206" style="position:absolute;left:10924;top:3144;width:1767;height:0" coordorigin="10924,3144" coordsize="1767,0" path="m10924,3144r1766,e" filled="f" strokecolor="#899bb6" strokeweight="1.0436mm">
              <v:path arrowok="t"/>
            </v:shape>
            <v:shape id="_x0000_s1205" style="position:absolute;left:12984;top:3114;width:309;height:59" coordorigin="12984,3114" coordsize="309,59" path="m12984,3174r309,l13293,3114r-309,l12984,3174xe" fillcolor="#899bb6" stroked="f">
              <v:path arrowok="t"/>
            </v:shape>
            <v:shape id="_x0000_s1204" style="position:absolute;left:13587;top:3114;width:1156;height:59" coordorigin="13587,3114" coordsize="1156,59" path="m13587,3174r1157,l14744,3114r-1157,l13587,3174xe" fillcolor="#899bb6" stroked="f">
              <v:path arrowok="t"/>
            </v:shape>
            <v:shape id="_x0000_s1203" style="position:absolute;left:9707;top:3672;width:80;height:37" coordorigin="9707,3672" coordsize="80,37" path="m9707,3709r80,l9787,3672r-80,l9707,3709xe" fillcolor="#e3d061" stroked="f">
              <v:path arrowok="t"/>
            </v:shape>
            <v:shape id="_x0000_s1202" style="position:absolute;left:6755;top:3690;width:2581;height:0" coordorigin="6755,3690" coordsize="2581,0" path="m6755,3690r2581,e" filled="f" strokecolor="#e3d061" strokeweight=".65578mm">
              <v:path arrowok="t"/>
            </v:shape>
            <v:shape id="_x0000_s1201" style="position:absolute;left:8882;top:4207;width:748;height:38" coordorigin="8882,4207" coordsize="748,38" path="m8882,4245r748,l9630,4207r-748,l8882,4245xe" fillcolor="#e3d061" stroked="f">
              <v:path arrowok="t"/>
            </v:shape>
            <v:shape id="_x0000_s1200" style="position:absolute;left:8347;top:4207;width:165;height:38" coordorigin="8347,4207" coordsize="165,38" path="m8347,4245r165,l8512,4207r-165,l8347,4245xe" fillcolor="#e3d061" stroked="f">
              <v:path arrowok="t"/>
            </v:shape>
            <v:shape id="_x0000_s1199" style="position:absolute;left:7229;top:4207;width:746;height:38" coordorigin="7229,4207" coordsize="746,38" path="m7229,4245r746,l7975,4207r-746,l7229,4245xe" fillcolor="#e3d061" stroked="f">
              <v:path arrowok="t"/>
            </v:shape>
            <v:shape id="_x0000_s1198" style="position:absolute;left:6718;top:3173;width:38;height:535" coordorigin="6718,3173" coordsize="38,535" path="m6718,3708r38,l6756,3173r-38,l6718,3708xe" fillcolor="#e3d061" stroked="f">
              <v:path arrowok="t"/>
            </v:shape>
            <v:shape id="_x0000_s1197" style="position:absolute;left:4911;top:6422;width:8;height:162" coordorigin="4911,6422" coordsize="8,162" path="m4918,6430r-7,-8l4911,6584r7,l4918,6430xe" stroked="f">
              <v:path arrowok="t"/>
            </v:shape>
            <v:shape id="_x0000_s1196" style="position:absolute;left:4911;top:6461;width:9;height:8" coordorigin="4911,6461" coordsize="9,8" path="m4911,6461r7,7l4919,6468e" filled="f" strokecolor="fuchsia" strokeweight=".01939mm">
              <v:path arrowok="t"/>
            </v:shape>
            <v:shape id="_x0000_s1195" style="position:absolute;left:4911;top:6519;width:9;height:8" coordorigin="4911,6519" coordsize="9,8" path="m4911,6519r7,8l4919,6527e" filled="f" strokecolor="fuchsia" strokeweight=".01939mm">
              <v:path arrowok="t"/>
            </v:shape>
            <v:shape id="_x0000_s1194" style="position:absolute;left:4911;top:6577;width:7;height:7" coordorigin="4911,6577" coordsize="7,7" path="m4911,6577r5,7l4917,6584e" filled="f" strokecolor="fuchsia" strokeweight=".01939mm">
              <v:path arrowok="t"/>
            </v:shape>
            <v:shape id="_x0000_s1193" style="position:absolute;left:4877;top:6361;width:0;height:223" coordorigin="4877,6361" coordsize="0,223" path="m4877,6361r,223e" filled="f" strokecolor="#899bb6" strokeweight="1.0242mm">
              <v:path arrowok="t"/>
            </v:shape>
            <v:shape id="_x0000_s1192" style="position:absolute;left:7193;top:3740;width:36;height:0" coordorigin="7193,3740" coordsize="36,0" path="m7193,3740r36,e" filled="f" strokecolor="#e3d061" strokeweight="1.1793mm">
              <v:path arrowok="t"/>
            </v:shape>
            <v:shape id="_x0000_s1191" style="position:absolute;left:7192;top:4144;width:38;height:1388" coordorigin="7192,4144" coordsize="38,1388" path="m7192,5533r38,l7230,4144r-38,l7192,5533xe" fillcolor="#e3d061" stroked="f">
              <v:path arrowok="t"/>
            </v:shape>
            <v:shape id="_x0000_s1190" style="position:absolute;left:14813;top:3800;width:9;height:8" coordorigin="14813,3800" coordsize="9,8" path="m14813,3808r8,-8l14822,3800e" filled="f" strokecolor="fuchsia" strokeweight=".01939mm">
              <v:path arrowok="t"/>
            </v:shape>
            <v:shape id="_x0000_s1189" style="position:absolute;left:14871;top:3800;width:9;height:8" coordorigin="14871,3800" coordsize="9,8" path="m14871,3808r8,-8l14880,3800e" filled="f" strokecolor="fuchsia" strokeweight=".01939mm">
              <v:path arrowok="t"/>
            </v:shape>
            <v:shape id="_x0000_s1188" style="position:absolute;left:14930;top:3800;width:9;height:8" coordorigin="14930,3800" coordsize="9,8" path="m14930,3808r7,-8l14938,3800e" filled="f" strokecolor="fuchsia" strokeweight=".01939mm">
              <v:path arrowok="t"/>
            </v:shape>
            <v:shape id="_x0000_s1187" style="position:absolute;left:14988;top:3800;width:9;height:8" coordorigin="14988,3800" coordsize="9,8" path="m14988,3808r8,-8l14997,3800e" filled="f" strokecolor="fuchsia" strokeweight=".01939mm">
              <v:path arrowok="t"/>
            </v:shape>
            <v:shape id="_x0000_s1186" style="position:absolute;left:15046;top:3800;width:9;height:8" coordorigin="15046,3800" coordsize="9,8" path="m15046,3808r8,-8l15055,3800e" filled="f" strokecolor="fuchsia" strokeweight=".01939mm">
              <v:path arrowok="t"/>
            </v:shape>
            <v:shape id="_x0000_s1185" style="position:absolute;left:15104;top:3800;width:9;height:8" coordorigin="15104,3800" coordsize="9,8" path="m15104,3808r8,-8l15113,3800e" filled="f" strokecolor="fuchsia" strokeweight=".01939mm">
              <v:path arrowok="t"/>
            </v:shape>
            <v:shape id="_x0000_s1184" style="position:absolute;left:15163;top:3800;width:9;height:8" coordorigin="15163,3800" coordsize="9,8" path="m15163,3808r7,-8l15172,3800e" filled="f" strokecolor="fuchsia" strokeweight=".01939mm">
              <v:path arrowok="t"/>
            </v:shape>
            <v:shape id="_x0000_s1183" style="position:absolute;left:15221;top:3800;width:9;height:8" coordorigin="15221,3800" coordsize="9,8" path="m15221,3808r8,-8l15230,3800e" filled="f" strokecolor="fuchsia" strokeweight=".01939mm">
              <v:path arrowok="t"/>
            </v:shape>
            <v:shape id="_x0000_s1182" style="position:absolute;left:15313;top:3808;width:0;height:0" coordorigin="15313,3808" coordsize="0,0" path="m15313,3808r,e" filled="f" strokecolor="white" strokeweight=".1pt">
              <v:path arrowok="t"/>
            </v:shape>
            <v:shape id="_x0000_s1181" style="position:absolute;left:15279;top:3800;width:9;height:8" coordorigin="15279,3800" coordsize="9,8" path="m15279,3808r8,-8l15288,3800e" filled="f" strokecolor="fuchsia" strokeweight=".01939mm">
              <v:path arrowok="t"/>
            </v:shape>
            <v:shape id="_x0000_s1180" style="position:absolute;left:14801;top:3739;width:512;height:58" coordorigin="14801,3739" coordsize="512,58" path="m14801,3797r512,l15313,3739r-512,l14801,3797xe" fillcolor="#899bb6" stroked="f">
              <v:path arrowok="t"/>
            </v:shape>
            <v:shape id="_x0000_s1179" style="position:absolute;left:10738;top:4202;width:36;height:67" coordorigin="10738,4202" coordsize="36,67" path="m10738,4269r36,l10774,4202r-36,l10738,4269xe" fillcolor="#e3d061" stroked="f">
              <v:path arrowok="t"/>
            </v:shape>
            <v:shape id="_x0000_s1178" style="position:absolute;left:10737;top:4639;width:38;height:894" coordorigin="10737,4639" coordsize="38,894" path="m10737,5533r38,l10775,4639r-38,l10737,5533xe" fillcolor="#e3d061" stroked="f">
              <v:path arrowok="t"/>
            </v:shape>
            <v:shape id="_x0000_s1177" style="position:absolute;left:11870;top:3173;width:38;height:1030" coordorigin="11870,3173" coordsize="38,1030" path="m11870,4203r39,l11909,3173r-39,l11870,4203xe" fillcolor="#e3d061" stroked="f">
              <v:path arrowok="t"/>
            </v:shape>
            <v:shape id="_x0000_s1176" style="position:absolute;left:8408;top:4244;width:38;height:1288" coordorigin="8408,4244" coordsize="38,1288" path="m8408,5533r38,l8446,4244r-38,l8408,5533xe" fillcolor="#e3d061" stroked="f">
              <v:path arrowok="t"/>
            </v:shape>
            <v:shape id="_x0000_s1175" style="position:absolute;left:9787;top:3672;width:80;height:37" coordorigin="9787,3672" coordsize="80,37" path="m9787,3709r80,l9867,3672r-80,l9787,3709xe" fillcolor="#e3d061" stroked="f">
              <v:path arrowok="t"/>
            </v:shape>
            <v:shape id="_x0000_s1174" style="position:absolute;left:10238;top:3672;width:232;height:37" coordorigin="10238,3672" coordsize="232,37" path="m10238,3709r232,l10470,3672r-232,l10238,3709xe" fillcolor="#e3d061" stroked="f">
              <v:path arrowok="t"/>
            </v:shape>
            <v:shape id="_x0000_s1173" style="position:absolute;left:10488;top:3673;width:0;height:530" coordorigin="10488,3673" coordsize="0,530" path="m10488,3673r,530e" filled="f" strokecolor="#e3d061" strokeweight=".67517mm">
              <v:path arrowok="t"/>
            </v:shape>
            <v:shape id="_x0000_s1172" style="position:absolute;left:9769;top:3173;width:38;height:500" coordorigin="9769,3173" coordsize="38,500" path="m9769,3673r38,l9807,3173r-38,l9769,3673xe" fillcolor="#e3d061" stroked="f">
              <v:path arrowok="t"/>
            </v:shape>
            <v:shape id="_x0000_s1171" style="position:absolute;left:10506;top:4166;width:1365;height:37" coordorigin="10506,4166" coordsize="1365,37" path="m10506,4204r1365,l11871,4166r-1365,l10506,4204xe" fillcolor="#e3d061" stroked="f">
              <v:path arrowok="t"/>
            </v:shape>
            <v:shape id="_x0000_s1170" style="position:absolute;left:9666;top:4702;width:62;height:38" coordorigin="9666,4702" coordsize="62,38" path="m9666,4740r62,l9728,4702r-62,l9666,4740xe" fillcolor="#e3d061" stroked="f">
              <v:path arrowok="t"/>
            </v:shape>
            <v:shape id="_x0000_s1169" style="position:absolute;left:10099;top:4702;width:639;height:38" coordorigin="10099,4702" coordsize="639,38" path="m10099,4740r639,l10738,4702r-639,l10099,4740xe" fillcolor="#e3d061" stroked="f">
              <v:path arrowok="t"/>
            </v:shape>
            <v:shape id="_x0000_s1168" style="position:absolute;left:4912;top:4288;width:1229;height:75" coordorigin="4912,4288" coordsize="1229,75" path="m6141,4288r-1229,l4912,4363e" filled="f" strokeweight=".01939mm">
              <v:path arrowok="t"/>
            </v:shape>
            <v:shape id="_x0000_s1167" style="position:absolute;left:4912;top:4296;width:1229;height:1" coordorigin="4912,4296" coordsize="1229,1" path="m4912,4297r1229,l6141,4296r-1229,l4912,4297xe" fillcolor="black" stroked="f">
              <v:path arrowok="t"/>
            </v:shape>
            <v:shape id="_x0000_s1166" style="position:absolute;left:4912;top:4296;width:1229;height:1" coordorigin="4912,4296" coordsize="1229,1" path="m4912,4297r1229,l6141,4296r-1229,l4912,4297xe" fillcolor="black" stroked="f">
              <v:path arrowok="t"/>
            </v:shape>
            <v:shape id="_x0000_s1165" style="position:absolute;left:4907;top:4291;width:1239;height:19" coordorigin="4907,4291" coordsize="1239,19" path="m4907,4310r1239,l6146,4291r-1239,l4907,4310xe" fillcolor="black" stroked="f">
              <v:path arrowok="t"/>
            </v:shape>
            <v:shape id="_x0000_s1164" style="position:absolute;left:4907;top:4358;width:1239;height:0" coordorigin="4907,4358" coordsize="1239,0" path="m4907,4358r1239,e" filled="f" strokeweight=".32964mm">
              <v:path arrowok="t"/>
            </v:shape>
            <v:shape id="_x0000_s1163" style="position:absolute;left:4912;top:4363;width:1229;height:1" coordorigin="4912,4363" coordsize="1229,1" path="m4912,4364r1229,l6141,4363r-1229,l4912,4364xe" fillcolor="black" stroked="f">
              <v:path arrowok="t"/>
            </v:shape>
            <v:shape id="_x0000_s1162" style="position:absolute;left:14813;top:3103;width:0;height:668" coordorigin="14813,3103" coordsize="0,668" path="m14813,3772r,-669e" filled="f" strokeweight=".01939mm">
              <v:path arrowok="t"/>
            </v:shape>
            <v:shape id="_x0000_s1161" style="position:absolute;left:14813;top:3772;width:0;height:3239" coordorigin="14813,3772" coordsize="0,3239" path="m14813,7010r,-3238e" filled="f" strokeweight=".01939mm">
              <v:path arrowok="t"/>
            </v:shape>
            <v:shape id="_x0000_s1160" style="position:absolute;left:14805;top:3111;width:0;height:661" coordorigin="14805,3111" coordsize="0,661" path="m14805,3772r,-661e" filled="f" strokeweight=".01939mm">
              <v:path arrowok="t"/>
            </v:shape>
            <v:shape id="_x0000_s1159" style="position:absolute;left:14805;top:3111;width:0;height:3899" coordorigin="14805,3111" coordsize="0,3899" path="m14805,7010r,-3238l14805,3111e" filled="f" strokeweight=".01939mm">
              <v:path arrowok="t"/>
            </v:shape>
            <v:shape id="_x0000_s1158" style="position:absolute;left:14805;top:3772;width:0;height:3239" coordorigin="14805,3772" coordsize="0,3239" path="m14805,7010r,-3238e" filled="f" strokeweight=".01939mm">
              <v:path arrowok="t"/>
            </v:shape>
            <v:shape id="_x0000_s1157" style="position:absolute;left:14801;top:3796;width:0;height:3214" coordorigin="14801,3796" coordsize="0,3214" path="m14801,7010r,-3214e" filled="f" strokeweight=".32964mm">
              <v:path arrowok="t"/>
            </v:shape>
            <v:shape id="_x0000_s1156" type="#_x0000_t75" style="position:absolute;left:4822;top:2905;width:9992;height:4115">
              <v:imagedata r:id="rId17" o:title=""/>
            </v:shape>
            <v:shape id="_x0000_s1155" style="position:absolute;left:4849;top:2910;width:0;height:3674" coordorigin="4849,2910" coordsize="0,3674" path="m4849,2910r,3674e" filled="f" strokeweight=".32964mm">
              <v:path arrowok="t"/>
            </v:shape>
            <v:shape id="_x0000_s1154" style="position:absolute;left:4843;top:5645;width:0;height:939" coordorigin="4843,5645" coordsize="0,939" path="m4843,5645r,939e" filled="f" strokeweight=".09694mm">
              <v:path arrowok="t"/>
            </v:shape>
            <v:shape id="_x0000_s1153" style="position:absolute;left:7233;top:3713;width:0;height:59" coordorigin="7233,3713" coordsize="0,59" path="m7233,3773r,-60e" filled="f" strokeweight=".01939mm">
              <v:path arrowok="t"/>
            </v:shape>
            <v:shape id="_x0000_s1152" style="position:absolute;left:7233;top:4144;width:0;height:58" coordorigin="7233,4144" coordsize="0,58" path="m7233,4203r,-59e" filled="f" strokeweight=".01939mm">
              <v:path arrowok="t"/>
            </v:shape>
            <v:shape id="_x0000_s1151" style="position:absolute;left:7233;top:4250;width:0;height:1276" coordorigin="7233,4250" coordsize="0,1276" path="m7233,5526r,-1276e" filled="f" strokeweight=".01939mm">
              <v:path arrowok="t"/>
            </v:shape>
            <v:shape id="_x0000_s1150" style="position:absolute;left:7229;top:3708;width:0;height:65" coordorigin="7229,3708" coordsize="0,65" path="m7229,3773r,-65e" filled="f" strokeweight=".32964mm">
              <v:path arrowok="t"/>
            </v:shape>
            <v:shape id="_x0000_s1149" style="position:absolute;left:7229;top:4244;width:0;height:1288" coordorigin="7229,4244" coordsize="0,1288" path="m7229,5533r,-1289e" filled="f" strokeweight=".32964mm">
              <v:path arrowok="t"/>
            </v:shape>
            <v:shape id="_x0000_s1148" style="position:absolute;left:7229;top:4144;width:0;height:64" coordorigin="7229,4144" coordsize="0,64" path="m7229,4208r,-64e" filled="f" strokeweight=".32964mm">
              <v:path arrowok="t"/>
            </v:shape>
            <v:shape id="_x0000_s1147" style="position:absolute;left:7193;top:3708;width:0;height:65" coordorigin="7193,3708" coordsize="0,65" path="m7193,3708r,65e" filled="f" strokeweight=".32964mm">
              <v:path arrowok="t"/>
            </v:shape>
            <v:shape id="_x0000_s1146" style="position:absolute;left:7193;top:4144;width:0;height:1388" coordorigin="7193,4144" coordsize="0,1388" path="m7193,4144r,1389e" filled="f" strokeweight=".32964mm">
              <v:path arrowok="t"/>
            </v:shape>
            <v:shape id="_x0000_s1145" style="position:absolute;left:7187;top:3713;width:0;height:59" coordorigin="7187,3713" coordsize="0,59" path="m7187,3713r,60e" filled="f" strokeweight=".01939mm">
              <v:path arrowok="t"/>
            </v:shape>
            <v:shape id="_x0000_s1144" style="position:absolute;left:7187;top:4144;width:1;height:1382" coordorigin="7187,4144" coordsize="1,1382" path="m7187,5526r1,l7188,4144r-1,l7187,5526xe" fillcolor="black" stroked="f">
              <v:path arrowok="t"/>
            </v:shape>
            <v:shape id="_x0000_s1143" style="position:absolute;left:6817;top:3773;width:370;height:7" coordorigin="6817,3773" coordsize="370,7" path="m7187,3773r-370,6e" filled="f" strokecolor="#7f007f" strokeweight=".17453mm">
              <v:path arrowok="t"/>
            </v:shape>
            <v:shape id="_x0000_s1142" style="position:absolute;left:6817;top:3790;width:372;height:7" coordorigin="6817,3790" coordsize="372,7" path="m7188,3790r-371,7e" filled="f" strokecolor="#7f007f" strokeweight=".17453mm">
              <v:path arrowok="t"/>
            </v:shape>
            <v:shape id="_x0000_s1141" style="position:absolute;left:6817;top:3779;width:0;height:18" coordorigin="6817,3779" coordsize="0,18" path="m6817,3779r,18e" filled="f" strokecolor="#7f007f" strokeweight=".17453mm">
              <v:path arrowok="t"/>
            </v:shape>
            <v:shape id="_x0000_s1140" style="position:absolute;left:7187;top:3773;width:1;height:18" coordorigin="7187,3773" coordsize="1,18" path="m7188,3790r-1,-17e" filled="f" strokecolor="#7f007f" strokeweight=".17453mm">
              <v:path arrowok="t"/>
            </v:shape>
            <v:shape id="_x0000_s1139" style="position:absolute;left:6817;top:3779;width:370;height:365" coordorigin="6817,3779" coordsize="370,365" path="m7187,4144r-23,-1l7141,4141r-32,-5l7077,4127r-30,-11l7017,4102r-29,-17l6961,4066r-25,-21l6912,4021r-20,-25l6873,3970r-17,-29l6843,3910r-11,-31l6824,3848r-5,-33l6817,3782r,-3e" filled="f" strokecolor="#7f007f" strokeweight=".17453mm">
              <v:path arrowok="t"/>
            </v:shape>
            <v:shape id="_x0000_s1138" style="position:absolute;left:7233;top:4144;width:7;height:20" coordorigin="7233,4144" coordsize="7,20" path="m7233,4144r7,l7240,4164e" filled="f" strokeweight=".17453mm">
              <v:path arrowok="t"/>
            </v:shape>
            <v:shape id="_x0000_s1137" style="position:absolute;left:7233;top:4164;width:7;height:0" coordorigin="7233,4164" coordsize="7,0" path="m7233,4164r7,e" filled="f" strokeweight=".17453mm">
              <v:path arrowok="t"/>
            </v:shape>
            <v:shape id="_x0000_s1136" style="position:absolute;left:7233;top:3773;width:7;height:0" coordorigin="7233,3773" coordsize="7,0" path="m7233,3773r7,e" filled="f" strokeweight=".17453mm">
              <v:path arrowok="t"/>
            </v:shape>
            <v:shape id="_x0000_s1135" style="position:absolute;left:7240;top:3752;width:0;height:21" coordorigin="7240,3752" coordsize="0,21" path="m7240,3752r,21e" filled="f" strokeweight=".17453mm">
              <v:path arrowok="t"/>
            </v:shape>
            <v:shape id="_x0000_s1134" style="position:absolute;left:7233;top:3752;width:7;height:0" coordorigin="7233,3752" coordsize="7,0" path="m7233,3752r7,e" filled="f" strokeweight=".17453mm">
              <v:path arrowok="t"/>
            </v:shape>
            <v:shape id="_x0000_s1133" style="position:absolute;left:7181;top:3773;width:7;height:0" coordorigin="7181,3773" coordsize="7,0" path="m7187,3773r-6,e" filled="f" strokeweight=".17453mm">
              <v:path arrowok="t"/>
            </v:shape>
            <v:shape id="_x0000_s1132" style="position:absolute;left:7181;top:3752;width:0;height:21" coordorigin="7181,3752" coordsize="0,21" path="m7181,3752r,21e" filled="f" strokeweight=".17453mm">
              <v:path arrowok="t"/>
            </v:shape>
            <v:shape id="_x0000_s1131" style="position:absolute;left:7181;top:3752;width:7;height:0" coordorigin="7181,3752" coordsize="7,0" path="m7187,3752r-6,e" filled="f" strokeweight=".17453mm">
              <v:path arrowok="t"/>
            </v:shape>
            <v:shape id="_x0000_s1130" style="position:absolute;left:7181;top:4144;width:7;height:20" coordorigin="7181,4144" coordsize="7,20" path="m7187,4144r-6,l7181,4164e" filled="f" strokeweight=".17453mm">
              <v:path arrowok="t"/>
            </v:shape>
            <v:shape id="_x0000_s1129" style="position:absolute;left:7181;top:4164;width:7;height:0" coordorigin="7181,4164" coordsize="7,0" path="m7187,4164r-6,e" filled="f" strokeweight=".17453mm">
              <v:path arrowok="t"/>
            </v:shape>
            <v:shape id="_x0000_s1128" style="position:absolute;left:7187;top:3773;width:46;height:0" coordorigin="7187,3773" coordsize="46,0" path="m7233,3773r-46,e" filled="f" strokeweight=".32964mm">
              <v:path arrowok="t"/>
            </v:shape>
            <v:shape id="_x0000_s1127" style="position:absolute;left:7187;top:4144;width:46;height:0" coordorigin="7187,4144" coordsize="46,0" path="m7233,4144r-46,e" filled="f" strokeweight=".32964mm">
              <v:path arrowok="t"/>
            </v:shape>
            <v:shape id="_x0000_s1126" style="position:absolute;left:14813;top:3734;width:500;height:74" coordorigin="14813,3734" coordsize="500,74" path="m14813,3808r500,l15313,3734e" filled="f" strokeweight=".01939mm">
              <v:path arrowok="t"/>
            </v:shape>
            <v:shape id="_x0000_s1125" style="position:absolute;left:14805;top:3800;width:508;height:1" coordorigin="14805,3800" coordsize="508,1" path="m14805,3801r508,l15313,3800r-508,l14805,3801xe" fillcolor="black" stroked="f">
              <v:path arrowok="t"/>
            </v:shape>
            <v:shape id="_x0000_s1124" style="position:absolute;left:14805;top:3800;width:508;height:1" coordorigin="14805,3800" coordsize="508,1" path="m14805,3801r508,l15313,3800r-508,l14805,3801xe" fillcolor="black" stroked="f">
              <v:path arrowok="t"/>
            </v:shape>
            <v:shape id="_x0000_s1123" style="position:absolute;left:14801;top:3740;width:512;height:56" coordorigin="14801,3740" coordsize="512,56" path="m14801,3796r512,l15313,3740r-512,e" filled="f" strokeweight=".17453mm">
              <v:path arrowok="t"/>
            </v:shape>
            <v:shape id="_x0000_s1122" style="position:absolute;left:14805;top:3734;width:508;height:0" coordorigin="14805,3734" coordsize="508,0" path="m15313,3734r-508,e" filled="f" strokeweight=".01939mm">
              <v:path arrowok="t"/>
            </v:shape>
            <v:shape id="_x0000_s1121" style="position:absolute;left:10779;top:4208;width:0;height:59" coordorigin="10779,4208" coordsize="0,59" path="m10779,4268r,-60e" filled="f" strokeweight=".01939mm">
              <v:path arrowok="t"/>
            </v:shape>
            <v:shape id="_x0000_s1120" style="position:absolute;left:10778;top:4639;width:1;height:887" coordorigin="10778,4639" coordsize="1,887" path="m10778,5526r1,l10779,4639r-1,l10778,5526xe" fillcolor="black" stroked="f">
              <v:path arrowok="t"/>
            </v:shape>
            <v:shape id="_x0000_s1119" style="position:absolute;left:10774;top:4203;width:0;height:65" coordorigin="10774,4203" coordsize="0,65" path="m10774,4268r,-65e" filled="f" strokeweight=".32964mm">
              <v:path arrowok="t"/>
            </v:shape>
            <v:shape id="_x0000_s1118" style="position:absolute;left:10765;top:4639;width:19;height:894" coordorigin="10765,4639" coordsize="19,894" path="m10765,5533r19,l10784,4639r-19,l10765,5533xe" fillcolor="black" stroked="f">
              <v:path arrowok="t"/>
            </v:shape>
            <v:shape id="_x0000_s1117" style="position:absolute;left:10738;top:4203;width:0;height:65" coordorigin="10738,4203" coordsize="0,65" path="m10738,4203r,65e" filled="f" strokeweight=".32964mm">
              <v:path arrowok="t"/>
            </v:shape>
            <v:shape id="_x0000_s1116" style="position:absolute;left:10738;top:4639;width:0;height:64" coordorigin="10738,4639" coordsize="0,64" path="m10738,4639r,64e" filled="f" strokeweight=".32964mm">
              <v:path arrowok="t"/>
            </v:shape>
            <v:shape id="_x0000_s1115" style="position:absolute;left:10738;top:4739;width:0;height:794" coordorigin="10738,4739" coordsize="0,794" path="m10738,4739r,794e" filled="f" strokeweight=".32964mm">
              <v:path arrowok="t"/>
            </v:shape>
            <v:shape id="_x0000_s1114" style="position:absolute;left:10733;top:4208;width:0;height:59" coordorigin="10733,4208" coordsize="0,59" path="m10733,4208r,60e" filled="f" strokeweight=".01939mm">
              <v:path arrowok="t"/>
            </v:shape>
            <v:shape id="_x0000_s1113" style="position:absolute;left:10733;top:4639;width:0;height:58" coordorigin="10733,4639" coordsize="0,58" path="m10733,4639r,58e" filled="f" strokeweight=".01939mm">
              <v:path arrowok="t"/>
            </v:shape>
            <v:shape id="_x0000_s1112" style="position:absolute;left:10733;top:4745;width:0;height:782" coordorigin="10733,4745" coordsize="0,782" path="m10733,4745r,781e" filled="f" strokeweight=".01939mm">
              <v:path arrowok="t"/>
            </v:shape>
            <v:shape id="_x0000_s1111" style="position:absolute;left:10779;top:4268;width:372;height:0" coordorigin="10779,4268" coordsize="372,0" path="m10779,4268r371,e" filled="f" strokecolor="#7f007f" strokeweight=".17453mm">
              <v:path arrowok="t"/>
            </v:shape>
            <v:shape id="_x0000_s1110" style="position:absolute;left:10779;top:4285;width:372;height:0" coordorigin="10779,4285" coordsize="372,0" path="m10779,4285r371,e" filled="f" strokecolor="#7f007f" strokeweight=".17453mm">
              <v:path arrowok="t"/>
            </v:shape>
            <v:shape id="_x0000_s1109" style="position:absolute;left:11150;top:4268;width:0;height:18" coordorigin="11150,4268" coordsize="0,18" path="m11150,4268r,17e" filled="f" strokecolor="#7f007f" strokeweight=".17453mm">
              <v:path arrowok="t"/>
            </v:shape>
            <v:shape id="_x0000_s1108" style="position:absolute;left:10779;top:4268;width:0;height:18" coordorigin="10779,4268" coordsize="0,18" path="m10779,4285r,-17e" filled="f" strokecolor="#7f007f" strokeweight=".17453mm">
              <v:path arrowok="t"/>
            </v:shape>
            <v:shape id="_x0000_s1107" style="position:absolute;left:10779;top:4268;width:372;height:372" coordorigin="10779,4268" coordsize="372,372" path="m10779,4639r29,-2l10841,4634r32,-8l10905,4616r31,-12l10964,4589r29,-18l11018,4551r25,-23l11066,4504r19,-27l11103,4450r14,-30l11129,4390r10,-32l11146,4326r3,-33l11150,4268e" filled="f" strokecolor="#7f007f" strokeweight=".17453mm">
              <v:path arrowok="t"/>
            </v:shape>
            <v:shape id="_x0000_s1106" style="position:absolute;left:10779;top:4639;width:7;height:20" coordorigin="10779,4639" coordsize="7,20" path="m10779,4639r6,l10785,4659e" filled="f" strokeweight=".17453mm">
              <v:path arrowok="t"/>
            </v:shape>
            <v:shape id="_x0000_s1105" style="position:absolute;left:10779;top:4659;width:7;height:0" coordorigin="10779,4659" coordsize="7,0" path="m10779,4659r6,e" filled="f" strokeweight=".17453mm">
              <v:path arrowok="t"/>
            </v:shape>
            <v:shape id="_x0000_s1104" style="position:absolute;left:10779;top:4268;width:7;height:0" coordorigin="10779,4268" coordsize="7,0" path="m10779,4268r6,e" filled="f" strokeweight=".17453mm">
              <v:path arrowok="t"/>
            </v:shape>
            <v:shape id="_x0000_s1103" style="position:absolute;left:10785;top:4247;width:0;height:21" coordorigin="10785,4247" coordsize="0,21" path="m10785,4247r,21e" filled="f" strokeweight=".17453mm">
              <v:path arrowok="t"/>
            </v:shape>
            <v:shape id="_x0000_s1102" style="position:absolute;left:10779;top:4247;width:7;height:0" coordorigin="10779,4247" coordsize="7,0" path="m10779,4247r6,e" filled="f" strokeweight=".17453mm">
              <v:path arrowok="t"/>
            </v:shape>
            <v:shape id="_x0000_s1101" style="position:absolute;left:10726;top:4268;width:7;height:0" coordorigin="10726,4268" coordsize="7,0" path="m10733,4268r-7,e" filled="f" strokeweight=".17453mm">
              <v:path arrowok="t"/>
            </v:shape>
            <v:shape id="_x0000_s1100" style="position:absolute;left:10726;top:4247;width:0;height:21" coordorigin="10726,4247" coordsize="0,21" path="m10726,4247r,21e" filled="f" strokeweight=".17453mm">
              <v:path arrowok="t"/>
            </v:shape>
            <v:shape id="_x0000_s1099" style="position:absolute;left:10726;top:4247;width:7;height:0" coordorigin="10726,4247" coordsize="7,0" path="m10733,4247r-7,e" filled="f" strokeweight=".17453mm">
              <v:path arrowok="t"/>
            </v:shape>
            <v:shape id="_x0000_s1098" style="position:absolute;left:10726;top:4639;width:7;height:20" coordorigin="10726,4639" coordsize="7,20" path="m10733,4639r-7,l10726,4659e" filled="f" strokeweight=".17453mm">
              <v:path arrowok="t"/>
            </v:shape>
            <v:shape id="_x0000_s1097" style="position:absolute;left:10726;top:4659;width:7;height:0" coordorigin="10726,4659" coordsize="7,0" path="m10733,4659r-7,e" filled="f" strokeweight=".17453mm">
              <v:path arrowok="t"/>
            </v:shape>
            <v:shape id="_x0000_s1096" style="position:absolute;left:10733;top:4258;width:46;height:19" coordorigin="10733,4258" coordsize="46,19" path="m10733,4277r46,l10779,4258r-46,l10733,4277xe" fillcolor="black" stroked="f">
              <v:path arrowok="t"/>
            </v:shape>
            <v:shape id="_x0000_s1095" style="position:absolute;left:10733;top:4639;width:46;height:0" coordorigin="10733,4639" coordsize="46,0" path="m10779,4639r-46,e" filled="f" strokeweight=".32964mm">
              <v:path arrowok="t"/>
            </v:shape>
            <v:shape id="_x0000_s1094" style="position:absolute;left:11913;top:3178;width:1;height:1030" coordorigin="11913,3178" coordsize="1,1030" path="m11913,4208r1,l11914,3178r-1,l11913,4208xe" fillcolor="black" stroked="f">
              <v:path arrowok="t"/>
            </v:shape>
            <v:shape id="_x0000_s1093" style="position:absolute;left:11898;top:3173;width:19;height:1030" coordorigin="11898,3173" coordsize="19,1030" path="m11898,4203r19,l11917,3173r-19,l11898,4203xe" fillcolor="black" stroked="f">
              <v:path arrowok="t"/>
            </v:shape>
            <v:shape id="_x0000_s1092" style="position:absolute;left:11871;top:4203;width:36;height:0" coordorigin="11871,4203" coordsize="36,0" path="m11871,4203r37,e" filled="f" strokeweight=".32964mm">
              <v:path arrowok="t"/>
            </v:shape>
            <v:shape id="_x0000_s1091" style="position:absolute;left:11871;top:3173;width:0;height:995" coordorigin="11871,3173" coordsize="0,995" path="m11871,3173r,994e" filled="f" strokeweight=".32964mm">
              <v:path arrowok="t"/>
            </v:shape>
            <v:shape id="_x0000_s1090" style="position:absolute;left:11867;top:3178;width:0;height:984" coordorigin="11867,3178" coordsize="0,984" path="m11867,3178r,984e" filled="f" strokeweight=".01939mm">
              <v:path arrowok="t"/>
            </v:shape>
            <v:shape id="_x0000_s1089" style="position:absolute;left:8450;top:4250;width:1;height:1276" coordorigin="8450,4250" coordsize="1,1276" path="m8450,5526r1,l8451,4250r-1,l8450,5526xe" fillcolor="black" stroked="f">
              <v:path arrowok="t"/>
            </v:shape>
            <v:shape id="_x0000_s1088" style="position:absolute;left:8436;top:4244;width:19;height:1288" coordorigin="8436,4244" coordsize="19,1288" path="m8436,5533r18,l8454,4244r-18,l8436,5533xe" fillcolor="black" stroked="f">
              <v:path arrowok="t"/>
            </v:shape>
            <v:shape id="_x0000_s1087" style="position:absolute;left:8409;top:4244;width:0;height:1288" coordorigin="8409,4244" coordsize="0,1288" path="m8409,4244r,1289e" filled="f" strokeweight=".32964mm">
              <v:path arrowok="t"/>
            </v:shape>
            <v:shape id="_x0000_s1086" style="position:absolute;left:8404;top:4250;width:0;height:1276" coordorigin="8404,4250" coordsize="0,1276" path="m8404,4250r,1276e" filled="f" strokeweight=".01939mm">
              <v:path arrowok="t"/>
            </v:shape>
            <v:shape id="_x0000_s1085" style="position:absolute;left:9810;top:3667;width:57;height:0" coordorigin="9810,3667" coordsize="57,0" path="m9867,3667r-57,e" filled="f" strokeweight=".01939mm">
              <v:path arrowok="t"/>
            </v:shape>
            <v:shape id="_x0000_s1084" style="position:absolute;left:10238;top:3667;width:274;height:0" coordorigin="10238,3667" coordsize="274,0" path="m10512,3667r-274,e" filled="f" strokeweight=".01939mm">
              <v:path arrowok="t"/>
            </v:shape>
            <v:shape id="_x0000_s1083" style="position:absolute;left:9806;top:3673;width:62;height:0" coordorigin="9806,3673" coordsize="62,0" path="m9867,3673r-61,e" filled="f" strokeweight=".32964mm">
              <v:path arrowok="t"/>
            </v:shape>
            <v:shape id="_x0000_s1082" style="position:absolute;left:10238;top:3673;width:232;height:0" coordorigin="10238,3673" coordsize="232,0" path="m10470,3673r-232,e" filled="f" strokeweight=".32964mm">
              <v:path arrowok="t"/>
            </v:shape>
            <v:shape id="_x0000_s1081" style="position:absolute;left:9787;top:3699;width:80;height:19" coordorigin="9787,3699" coordsize="80,19" path="m9787,3717r80,l9867,3699r-80,l9787,3717xe" fillcolor="black" stroked="f">
              <v:path arrowok="t"/>
            </v:shape>
            <v:shape id="_x0000_s1080" style="position:absolute;left:10238;top:3699;width:232;height:19" coordorigin="10238,3699" coordsize="232,19" path="m10238,3717r232,l10470,3699r-232,l10238,3717xe" fillcolor="black" stroked="f">
              <v:path arrowok="t"/>
            </v:shape>
            <v:shape id="_x0000_s1079" style="position:absolute;left:9787;top:3713;width:80;height:1" coordorigin="9787,3713" coordsize="80,1" path="m9787,3714r80,l9867,3713r-80,l9787,3714xe" fillcolor="black" stroked="f">
              <v:path arrowok="t"/>
            </v:shape>
            <v:shape id="_x0000_s1078" style="position:absolute;left:10238;top:3713;width:228;height:1" coordorigin="10238,3713" coordsize="228,1" path="m10238,3714r227,l10465,3713r-227,l10238,3714xe" fillcolor="black" stroked="f">
              <v:path arrowok="t"/>
            </v:shape>
            <v:shape id="_x0000_s1077" style="position:absolute;left:9875;top:3287;width:0;height:389" coordorigin="9875,3287" coordsize="0,389" path="m9875,3287r,389e" filled="f" strokecolor="#7f007f" strokeweight=".31025mm">
              <v:path arrowok="t"/>
            </v:shape>
            <v:shape id="_x0000_s1076" style="position:absolute;left:9885;top:3296;width:0;height:372" coordorigin="9885,3296" coordsize="0,372" path="m9885,3667r,-371e" filled="f" strokecolor="#7f007f" strokeweight=".17453mm">
              <v:path arrowok="t"/>
            </v:shape>
            <v:shape id="_x0000_s1075" style="position:absolute;left:9867;top:3296;width:370;height:372" coordorigin="9867,3296" coordsize="370,372" path="m10238,3667r-1,-35l10231,3596r-9,-34l10211,3531r-13,-31l10183,3472r-19,-28l10143,3419r-23,-23l10095,3374r-28,-19l10039,3339r-30,-15l9978,3313r-31,-8l9920,3300r-26,-3l9867,3296e" filled="f" strokecolor="#7f007f" strokeweight=".17453mm">
              <v:path arrowok="t"/>
            </v:shape>
            <v:shape id="_x0000_s1074" style="position:absolute;left:10238;top:3661;width:21;height:7" coordorigin="10238,3661" coordsize="21,7" path="m10238,3667r,-6l10259,3661e" filled="f" strokeweight=".17453mm">
              <v:path arrowok="t"/>
            </v:shape>
            <v:shape id="_x0000_s1073" style="position:absolute;left:10259;top:3661;width:0;height:7" coordorigin="10259,3661" coordsize="0,7" path="m10259,3667r,-6e" filled="f" strokeweight=".17453mm">
              <v:path arrowok="t"/>
            </v:shape>
            <v:shape id="_x0000_s1072" style="position:absolute;left:9867;top:3661;width:0;height:7" coordorigin="9867,3661" coordsize="0,7" path="m9867,3667r,-6e" filled="f" strokeweight=".17453mm">
              <v:path arrowok="t"/>
            </v:shape>
            <v:shape id="_x0000_s1071" style="position:absolute;left:9846;top:3661;width:0;height:7" coordorigin="9846,3661" coordsize="0,7" path="m9846,3667r,-6e" filled="f" strokeweight=".17453mm">
              <v:path arrowok="t"/>
            </v:shape>
            <v:shape id="_x0000_s1070" style="position:absolute;left:9867;top:3713;width:0;height:7" coordorigin="9867,3713" coordsize="0,7" path="m9867,3713r,7e" filled="f" strokeweight=".17453mm">
              <v:path arrowok="t"/>
            </v:shape>
            <v:shape id="_x0000_s1069" style="position:absolute;left:9846;top:3713;width:0;height:7" coordorigin="9846,3713" coordsize="0,7" path="m9846,3713r,7e" filled="f" strokeweight=".17453mm">
              <v:path arrowok="t"/>
            </v:shape>
            <v:shape id="_x0000_s1068" style="position:absolute;left:10238;top:3713;width:21;height:7" coordorigin="10238,3713" coordsize="21,7" path="m10238,3713r,7l10259,3720e" filled="f" strokeweight=".17453mm">
              <v:path arrowok="t"/>
            </v:shape>
            <v:shape id="_x0000_s1067" style="position:absolute;left:10259;top:3713;width:0;height:7" coordorigin="10259,3713" coordsize="0,7" path="m10259,3713r,7e" filled="f" strokeweight=".17453mm">
              <v:path arrowok="t"/>
            </v:shape>
            <v:shape id="_x0000_s1066" style="position:absolute;left:9859;top:3650;width:0;height:80" coordorigin="9859,3650" coordsize="0,80" path="m9859,3650r,80e" filled="f" strokeweight=".36842mm">
              <v:path arrowok="t"/>
            </v:shape>
            <v:shape id="_x0000_s1065" style="position:absolute;left:10238;top:3667;width:0;height:46" coordorigin="10238,3667" coordsize="0,46" path="m10238,3667r,46e" filled="f" strokeweight=".32964mm">
              <v:path arrowok="t"/>
            </v:shape>
            <v:shape id="_x0000_s1064" style="position:absolute;left:10512;top:3667;width:0;height:495" coordorigin="10512,3667" coordsize="0,495" path="m10512,4162r,-495e" filled="f" strokeweight=".01939mm">
              <v:path arrowok="t"/>
            </v:shape>
            <v:shape id="_x0000_s1063" style="position:absolute;left:10470;top:3673;width:36;height:495" coordorigin="10470,3673" coordsize="36,495" path="m10506,4167r,-494l10470,3673e" filled="f" strokeweight=".32964mm">
              <v:path arrowok="t"/>
            </v:shape>
            <v:shape id="_x0000_s1062" style="position:absolute;left:10470;top:4203;width:36;height:0" coordorigin="10470,4203" coordsize="36,0" path="m10470,4203r36,e" filled="f" strokeweight=".32964mm">
              <v:path arrowok="t"/>
            </v:shape>
            <v:shape id="_x0000_s1061" style="position:absolute;left:10470;top:3708;width:0;height:495" coordorigin="10470,3708" coordsize="0,495" path="m10470,3708r,495e" filled="f" strokeweight=".32964mm">
              <v:path arrowok="t"/>
            </v:shape>
            <v:shape id="_x0000_s1060" style="position:absolute;left:10465;top:3713;width:0;height:495" coordorigin="10465,3713" coordsize="0,495" path="m10465,3713r,495e" filled="f" strokeweight=".01939mm">
              <v:path arrowok="t"/>
            </v:shape>
            <v:shape id="_x0000_s1059" style="position:absolute;left:9763;top:3178;width:1;height:489" coordorigin="9763,3178" coordsize="1,489" path="m9763,3667r2,l9765,3178r-2,l9763,3667xe" fillcolor="black" stroked="f">
              <v:path arrowok="t"/>
            </v:shape>
            <v:shape id="_x0000_s1058" style="position:absolute;left:9760;top:3173;width:19;height:500" coordorigin="9760,3173" coordsize="19,500" path="m9760,3673r19,l9779,3173r-19,l9760,3673xe" fillcolor="black" stroked="f">
              <v:path arrowok="t"/>
            </v:shape>
            <v:shape id="_x0000_s1057" style="position:absolute;left:9806;top:3173;width:0;height:500" coordorigin="9806,3173" coordsize="0,500" path="m9806,3673r,-500e" filled="f" strokeweight=".32964mm">
              <v:path arrowok="t"/>
            </v:shape>
            <v:shape id="_x0000_s1056" style="position:absolute;left:9810;top:3178;width:1;height:489" coordorigin="9810,3178" coordsize="1,489" path="m9810,3667r1,l9811,3178r-1,l9810,3667xe" fillcolor="black" stroked="f">
              <v:path arrowok="t"/>
            </v:shape>
            <v:shape id="_x0000_s1055" style="position:absolute;left:10512;top:4161;width:1355;height:1" coordorigin="10512,4161" coordsize="1355,1" path="m10512,4163r1355,l11867,4161r-1355,l10512,4163xe" fillcolor="black" stroked="f">
              <v:path arrowok="t"/>
            </v:shape>
            <v:shape id="_x0000_s1054" style="position:absolute;left:10506;top:4158;width:1365;height:19" coordorigin="10506,4158" coordsize="1365,19" path="m10506,4177r1365,l11871,4158r-1365,l10506,4177xe" fillcolor="black" stroked="f">
              <v:path arrowok="t"/>
            </v:shape>
            <v:shape id="_x0000_s1053" style="position:absolute;left:10506;top:4203;width:232;height:0" coordorigin="10506,4203" coordsize="232,0" path="m10506,4203r232,e" filled="f" strokeweight=".32964mm">
              <v:path arrowok="t"/>
            </v:shape>
            <v:shape id="_x0000_s1052" style="position:absolute;left:10774;top:4203;width:1097;height:0" coordorigin="10774,4203" coordsize="1097,0" path="m10774,4203r1097,e" filled="f" strokeweight=".32964mm">
              <v:path arrowok="t"/>
            </v:shape>
            <v:shape id="_x0000_s1051" style="position:absolute;left:10465;top:4208;width:267;height:0" coordorigin="10465,4208" coordsize="267,0" path="m10465,4208r268,e" filled="f" strokeweight=".01939mm">
              <v:path arrowok="t"/>
            </v:shape>
            <v:shape id="_x0000_s1050" style="position:absolute;left:10779;top:4208;width:1134;height:0" coordorigin="10779,4208" coordsize="1134,0" path="m10779,4208r1134,e" filled="f" strokeweight=".01939mm">
              <v:path arrowok="t"/>
            </v:shape>
            <v:shape id="_x0000_s1049" style="position:absolute;left:9672;top:4697;width:56;height:1" coordorigin="9672,4697" coordsize="56,1" path="m9672,4698r56,l9728,4697r-56,l9672,4698xe" fillcolor="black" stroked="f">
              <v:path arrowok="t"/>
            </v:shape>
            <v:shape id="_x0000_s1048" style="position:absolute;left:10099;top:4697;width:633;height:1" coordorigin="10099,4697" coordsize="633,1" path="m10099,4698r634,l10733,4697r-634,l10099,4698xe" fillcolor="black" stroked="f">
              <v:path arrowok="t"/>
            </v:shape>
            <v:shape id="_x0000_s1047" style="position:absolute;left:9666;top:4693;width:62;height:19" coordorigin="9666,4693" coordsize="62,19" path="m9666,4712r62,l9728,4693r-62,l9666,4712xe" fillcolor="black" stroked="f">
              <v:path arrowok="t"/>
            </v:shape>
            <v:shape id="_x0000_s1046" style="position:absolute;left:10099;top:4693;width:639;height:19" coordorigin="10099,4693" coordsize="639,19" path="m10099,4712r639,l10738,4693r-639,l10099,4712xe" fillcolor="black" stroked="f">
              <v:path arrowok="t"/>
            </v:shape>
            <v:shape id="_x0000_s1045" style="position:absolute;left:9666;top:4730;width:62;height:19" coordorigin="9666,4730" coordsize="62,19" path="m9666,4748r62,l9728,4730r-62,l9666,4748xe" fillcolor="black" stroked="f">
              <v:path arrowok="t"/>
            </v:shape>
            <v:shape id="_x0000_s1044" style="position:absolute;left:10099;top:4739;width:639;height:0" coordorigin="10099,4739" coordsize="639,0" path="m10099,4739r639,e" filled="f" strokeweight=".32964mm">
              <v:path arrowok="t"/>
            </v:shape>
            <v:shape id="_x0000_s1043" style="position:absolute;left:9672;top:4744;width:56;height:1" coordorigin="9672,4744" coordsize="56,1" path="m9672,4745r56,l9728,4744r-56,l9672,4745xe" fillcolor="black" stroked="f">
              <v:path arrowok="t"/>
            </v:shape>
            <v:shape id="_x0000_s1042" style="position:absolute;left:10099;top:4744;width:633;height:1" coordorigin="10099,4744" coordsize="633,1" path="m10099,4745r634,l10733,4744r-634,l10099,4745xe" fillcolor="black" stroked="f">
              <v:path arrowok="t"/>
            </v:shape>
            <v:shape id="_x0000_s1041" style="position:absolute;left:9736;top:4318;width:0;height:389" coordorigin="9736,4318" coordsize="0,389" path="m9736,4318r,389e" filled="f" strokecolor="#7f007f" strokeweight=".32964mm">
              <v:path arrowok="t"/>
            </v:shape>
            <v:shape id="_x0000_s1040" style="position:absolute;left:9746;top:4327;width:0;height:370" coordorigin="9746,4327" coordsize="0,370" path="m9746,4697r,-370e" filled="f" strokecolor="#7f007f" strokeweight=".17453mm">
              <v:path arrowok="t"/>
            </v:shape>
            <v:shape id="_x0000_s1039" style="position:absolute;left:9728;top:4327;width:372;height:370" coordorigin="9728,4327" coordsize="372,370" path="m10099,4697r-2,-37l10092,4623r-10,-37l10071,4556r-15,-31l10040,4497r-19,-27l9999,4444r-23,-23l9950,4401r-27,-19l9895,4366r-31,-13l9833,4342r-32,-7l9765,4329r-37,-2e" filled="f" strokecolor="#7f007f" strokeweight=".17453mm">
              <v:path arrowok="t"/>
            </v:shape>
            <v:shape id="_x0000_s1038" style="position:absolute;left:10099;top:4692;width:20;height:5" coordorigin="10099,4692" coordsize="20,5" path="m10099,4697r,-5l10119,4692e" filled="f" strokeweight=".17453mm">
              <v:path arrowok="t"/>
            </v:shape>
            <v:shape id="_x0000_s1037" style="position:absolute;left:10119;top:4692;width:0;height:5" coordorigin="10119,4692" coordsize="0,5" path="m10119,4697r,-5e" filled="f" strokeweight=".17453mm">
              <v:path arrowok="t"/>
            </v:shape>
            <v:shape id="_x0000_s1036" style="position:absolute;left:9728;top:4692;width:0;height:5" coordorigin="9728,4692" coordsize="0,5" path="m9728,4697r,-5e" filled="f" strokeweight=".17453mm">
              <v:path arrowok="t"/>
            </v:shape>
            <v:shape id="_x0000_s1035" style="position:absolute;left:9707;top:4692;width:0;height:5" coordorigin="9707,4692" coordsize="0,5" path="m9707,4697r,-5e" filled="f" strokeweight=".17453mm">
              <v:path arrowok="t"/>
            </v:shape>
            <v:shape id="_x0000_s1034" style="position:absolute;left:9728;top:4745;width:0;height:5" coordorigin="9728,4745" coordsize="0,5" path="m9728,4745r,5e" filled="f" strokeweight=".17453mm">
              <v:path arrowok="t"/>
            </v:shape>
            <v:shape id="_x0000_s1033" style="position:absolute;left:9707;top:4745;width:0;height:5" coordorigin="9707,4745" coordsize="0,5" path="m9707,4745r,5e" filled="f" strokeweight=".17453mm">
              <v:path arrowok="t"/>
            </v:shape>
            <v:shape id="_x0000_s1032" style="position:absolute;left:10099;top:4745;width:20;height:5" coordorigin="10099,4745" coordsize="20,5" path="m10099,4745r,5l10119,4750e" filled="f" strokeweight=".17453mm">
              <v:path arrowok="t"/>
            </v:shape>
            <v:shape id="_x0000_s1031" style="position:absolute;left:10119;top:4745;width:0;height:5" coordorigin="10119,4745" coordsize="0,5" path="m10119,4745r,5e" filled="f" strokeweight=".17453mm">
              <v:path arrowok="t"/>
            </v:shape>
            <v:shape id="_x0000_s1030" style="position:absolute;left:9720;top:4681;width:0;height:79" coordorigin="9720,4681" coordsize="0,79" path="m9720,4681r,80e" filled="f" strokeweight=".36842mm">
              <v:path arrowok="t"/>
            </v:shape>
            <v:shape id="_x0000_s1029" style="position:absolute;left:10099;top:4697;width:0;height:47" coordorigin="10099,4697" coordsize="0,47" path="m10099,4697r,48e" filled="f" strokeweight=".32964mm">
              <v:path arrowok="t"/>
            </v:shape>
            <v:shape id="_x0000_s1028" style="position:absolute;left:8200;top:7402;width:3150;height:514" coordorigin="8200,7402" coordsize="3150,514" path="m8200,7916r3149,l11349,7402r-3149,l8200,7916xe" stroked="f">
              <v:path arrowok="t"/>
            </v:shape>
            <v:shape id="_x0000_s1027" style="position:absolute;left:23647;top:19325;width:3911;height:2154" coordorigin="23647,19325" coordsize="3911,2154" path="m23647,21478r3911,l27558,19325r-3911,l23647,21478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2"/>
          <w:sz w:val="46"/>
          <w:szCs w:val="46"/>
        </w:rPr>
        <w:t>M</w:t>
      </w:r>
      <w:r>
        <w:rPr>
          <w:rFonts w:ascii="Arial" w:eastAsia="Arial" w:hAnsi="Arial" w:cs="Arial"/>
          <w:spacing w:val="-1"/>
          <w:sz w:val="46"/>
          <w:szCs w:val="46"/>
        </w:rPr>
        <w:t>A</w:t>
      </w:r>
      <w:r>
        <w:rPr>
          <w:rFonts w:ascii="Arial" w:eastAsia="Arial" w:hAnsi="Arial" w:cs="Arial"/>
          <w:sz w:val="46"/>
          <w:szCs w:val="46"/>
        </w:rPr>
        <w:t>IN</w:t>
      </w:r>
      <w:r>
        <w:rPr>
          <w:rFonts w:ascii="Arial" w:eastAsia="Arial" w:hAnsi="Arial" w:cs="Arial"/>
          <w:spacing w:val="1"/>
          <w:sz w:val="46"/>
          <w:szCs w:val="46"/>
        </w:rPr>
        <w:t xml:space="preserve"> </w:t>
      </w:r>
      <w:r>
        <w:rPr>
          <w:rFonts w:ascii="Arial" w:eastAsia="Arial" w:hAnsi="Arial" w:cs="Arial"/>
          <w:sz w:val="46"/>
          <w:szCs w:val="46"/>
        </w:rPr>
        <w:t>LEVEL</w:t>
      </w:r>
    </w:p>
    <w:p w:rsidR="00D34A4C" w:rsidRDefault="00035357">
      <w:pPr>
        <w:spacing w:before="5" w:line="200" w:lineRule="exact"/>
      </w:pPr>
      <w:r>
        <w:br w:type="column"/>
      </w:r>
    </w:p>
    <w:p w:rsidR="00D34A4C" w:rsidRDefault="00035357">
      <w:pPr>
        <w:spacing w:line="266" w:lineRule="auto"/>
        <w:ind w:right="179" w:firstLine="7"/>
        <w:rPr>
          <w:sz w:val="15"/>
          <w:szCs w:val="15"/>
        </w:rPr>
      </w:pPr>
      <w:proofErr w:type="gramStart"/>
      <w:r>
        <w:rPr>
          <w:sz w:val="15"/>
          <w:szCs w:val="15"/>
        </w:rPr>
        <w:t>t</w:t>
      </w:r>
      <w:proofErr w:type="gramEnd"/>
      <w:r>
        <w:rPr>
          <w:spacing w:val="1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50</w:t>
      </w:r>
      <w:r>
        <w:rPr>
          <w:spacing w:val="-1"/>
          <w:w w:val="102"/>
          <w:sz w:val="15"/>
          <w:szCs w:val="15"/>
        </w:rPr>
        <w:t>6</w:t>
      </w:r>
      <w:r>
        <w:rPr>
          <w:w w:val="102"/>
          <w:sz w:val="15"/>
          <w:szCs w:val="15"/>
        </w:rPr>
        <w:t>-</w:t>
      </w:r>
      <w:r>
        <w:rPr>
          <w:spacing w:val="-1"/>
          <w:w w:val="102"/>
          <w:sz w:val="15"/>
          <w:szCs w:val="15"/>
        </w:rPr>
        <w:t>4</w:t>
      </w:r>
      <w:r>
        <w:rPr>
          <w:w w:val="102"/>
          <w:sz w:val="15"/>
          <w:szCs w:val="15"/>
        </w:rPr>
        <w:t>71-2</w:t>
      </w:r>
      <w:r>
        <w:rPr>
          <w:spacing w:val="-1"/>
          <w:w w:val="102"/>
          <w:sz w:val="15"/>
          <w:szCs w:val="15"/>
        </w:rPr>
        <w:t>0</w:t>
      </w:r>
      <w:r>
        <w:rPr>
          <w:w w:val="102"/>
          <w:sz w:val="15"/>
          <w:szCs w:val="15"/>
        </w:rPr>
        <w:t xml:space="preserve">10 </w:t>
      </w:r>
      <w:r>
        <w:rPr>
          <w:sz w:val="15"/>
          <w:szCs w:val="15"/>
        </w:rPr>
        <w:t>f</w:t>
      </w:r>
      <w:r>
        <w:rPr>
          <w:spacing w:val="2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50</w:t>
      </w:r>
      <w:r>
        <w:rPr>
          <w:spacing w:val="-1"/>
          <w:w w:val="102"/>
          <w:sz w:val="15"/>
          <w:szCs w:val="15"/>
        </w:rPr>
        <w:t>6</w:t>
      </w:r>
      <w:r>
        <w:rPr>
          <w:w w:val="102"/>
          <w:sz w:val="15"/>
          <w:szCs w:val="15"/>
        </w:rPr>
        <w:t>-</w:t>
      </w:r>
      <w:r>
        <w:rPr>
          <w:spacing w:val="-1"/>
          <w:w w:val="102"/>
          <w:sz w:val="15"/>
          <w:szCs w:val="15"/>
        </w:rPr>
        <w:t>4</w:t>
      </w:r>
      <w:r>
        <w:rPr>
          <w:w w:val="102"/>
          <w:sz w:val="15"/>
          <w:szCs w:val="15"/>
        </w:rPr>
        <w:t>72-0</w:t>
      </w:r>
      <w:r>
        <w:rPr>
          <w:spacing w:val="-1"/>
          <w:w w:val="102"/>
          <w:sz w:val="15"/>
          <w:szCs w:val="15"/>
        </w:rPr>
        <w:t>2</w:t>
      </w:r>
      <w:r>
        <w:rPr>
          <w:w w:val="102"/>
          <w:sz w:val="15"/>
          <w:szCs w:val="15"/>
        </w:rPr>
        <w:t>78</w:t>
      </w:r>
    </w:p>
    <w:p w:rsidR="00D34A4C" w:rsidRDefault="00035357">
      <w:pPr>
        <w:spacing w:before="1"/>
        <w:ind w:left="2" w:right="-43"/>
        <w:rPr>
          <w:sz w:val="15"/>
          <w:szCs w:val="15"/>
        </w:rPr>
      </w:pPr>
      <w:proofErr w:type="gramStart"/>
      <w:r>
        <w:rPr>
          <w:sz w:val="15"/>
          <w:szCs w:val="15"/>
        </w:rPr>
        <w:t>e</w:t>
      </w:r>
      <w:proofErr w:type="gramEnd"/>
      <w:r>
        <w:rPr>
          <w:spacing w:val="2"/>
          <w:sz w:val="15"/>
          <w:szCs w:val="15"/>
        </w:rPr>
        <w:t xml:space="preserve"> </w:t>
      </w:r>
      <w:hyperlink r:id="rId18">
        <w:r>
          <w:rPr>
            <w:w w:val="102"/>
            <w:sz w:val="15"/>
            <w:szCs w:val="15"/>
          </w:rPr>
          <w:t>d</w:t>
        </w:r>
        <w:r>
          <w:rPr>
            <w:spacing w:val="-1"/>
            <w:w w:val="102"/>
            <w:sz w:val="15"/>
            <w:szCs w:val="15"/>
          </w:rPr>
          <w:t>d</w:t>
        </w:r>
        <w:r>
          <w:rPr>
            <w:w w:val="102"/>
            <w:sz w:val="15"/>
            <w:szCs w:val="15"/>
          </w:rPr>
          <w:t>d</w:t>
        </w:r>
        <w:r>
          <w:rPr>
            <w:spacing w:val="-1"/>
            <w:w w:val="102"/>
            <w:sz w:val="15"/>
            <w:szCs w:val="15"/>
          </w:rPr>
          <w:t>@</w:t>
        </w:r>
        <w:r>
          <w:rPr>
            <w:w w:val="102"/>
            <w:sz w:val="15"/>
            <w:szCs w:val="15"/>
          </w:rPr>
          <w:t>rogers.c</w:t>
        </w:r>
        <w:r>
          <w:rPr>
            <w:spacing w:val="-1"/>
            <w:w w:val="102"/>
            <w:sz w:val="15"/>
            <w:szCs w:val="15"/>
          </w:rPr>
          <w:t>o</w:t>
        </w:r>
        <w:r>
          <w:rPr>
            <w:w w:val="102"/>
            <w:sz w:val="15"/>
            <w:szCs w:val="15"/>
          </w:rPr>
          <w:t>m</w:t>
        </w:r>
      </w:hyperlink>
    </w:p>
    <w:p w:rsidR="00D34A4C" w:rsidRDefault="00035357">
      <w:pPr>
        <w:spacing w:before="5" w:line="200" w:lineRule="exact"/>
      </w:pPr>
      <w:r>
        <w:br w:type="column"/>
      </w:r>
    </w:p>
    <w:p w:rsidR="00D34A4C" w:rsidRDefault="00035357">
      <w:pPr>
        <w:spacing w:line="266" w:lineRule="auto"/>
        <w:ind w:left="-5" w:hanging="21"/>
        <w:jc w:val="right"/>
        <w:rPr>
          <w:sz w:val="15"/>
          <w:szCs w:val="15"/>
        </w:rPr>
      </w:pPr>
      <w:r>
        <w:rPr>
          <w:sz w:val="15"/>
          <w:szCs w:val="15"/>
        </w:rPr>
        <w:t>89</w:t>
      </w:r>
      <w:r>
        <w:rPr>
          <w:spacing w:val="3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K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ti</w:t>
      </w:r>
      <w:r>
        <w:rPr>
          <w:sz w:val="15"/>
          <w:szCs w:val="15"/>
        </w:rPr>
        <w:t>e</w:t>
      </w:r>
      <w:r>
        <w:rPr>
          <w:spacing w:val="7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 xml:space="preserve">Ave </w:t>
      </w:r>
      <w:r>
        <w:rPr>
          <w:sz w:val="15"/>
          <w:szCs w:val="15"/>
        </w:rPr>
        <w:t>Doug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>as,</w:t>
      </w:r>
      <w:r>
        <w:rPr>
          <w:spacing w:val="11"/>
          <w:sz w:val="15"/>
          <w:szCs w:val="15"/>
        </w:rPr>
        <w:t xml:space="preserve"> </w:t>
      </w:r>
      <w:r>
        <w:rPr>
          <w:spacing w:val="1"/>
          <w:w w:val="102"/>
          <w:sz w:val="15"/>
          <w:szCs w:val="15"/>
        </w:rPr>
        <w:t>N</w:t>
      </w:r>
      <w:r>
        <w:rPr>
          <w:w w:val="102"/>
          <w:sz w:val="15"/>
          <w:szCs w:val="15"/>
        </w:rPr>
        <w:t xml:space="preserve">B </w:t>
      </w:r>
      <w:r>
        <w:rPr>
          <w:sz w:val="15"/>
          <w:szCs w:val="15"/>
        </w:rPr>
        <w:t>E</w:t>
      </w:r>
      <w:r>
        <w:rPr>
          <w:spacing w:val="-1"/>
          <w:sz w:val="15"/>
          <w:szCs w:val="15"/>
        </w:rPr>
        <w:t>3</w:t>
      </w:r>
      <w:r>
        <w:rPr>
          <w:sz w:val="15"/>
          <w:szCs w:val="15"/>
        </w:rPr>
        <w:t>G</w:t>
      </w:r>
      <w:r>
        <w:rPr>
          <w:spacing w:val="6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9K7</w:t>
      </w:r>
    </w:p>
    <w:p w:rsidR="00D34A4C" w:rsidRDefault="00035357">
      <w:pPr>
        <w:spacing w:before="4" w:line="180" w:lineRule="exact"/>
        <w:rPr>
          <w:sz w:val="18"/>
          <w:szCs w:val="18"/>
        </w:rPr>
      </w:pPr>
      <w:r>
        <w:br w:type="column"/>
      </w:r>
    </w:p>
    <w:p w:rsidR="00D34A4C" w:rsidRDefault="00035357">
      <w:pPr>
        <w:spacing w:line="256" w:lineRule="auto"/>
        <w:ind w:right="3350" w:firstLine="204"/>
        <w:rPr>
          <w:sz w:val="25"/>
          <w:szCs w:val="25"/>
        </w:rPr>
      </w:pPr>
      <w:r>
        <w:rPr>
          <w:color w:val="3F7F7F"/>
          <w:spacing w:val="1"/>
          <w:w w:val="95"/>
          <w:sz w:val="25"/>
          <w:szCs w:val="25"/>
        </w:rPr>
        <w:t>D</w:t>
      </w:r>
      <w:r>
        <w:rPr>
          <w:color w:val="3F7F7F"/>
          <w:spacing w:val="-1"/>
          <w:w w:val="95"/>
          <w:sz w:val="25"/>
          <w:szCs w:val="25"/>
        </w:rPr>
        <w:t>r</w:t>
      </w:r>
      <w:r>
        <w:rPr>
          <w:color w:val="3F7F7F"/>
          <w:w w:val="89"/>
          <w:sz w:val="25"/>
          <w:szCs w:val="25"/>
        </w:rPr>
        <w:t>a</w:t>
      </w:r>
      <w:r>
        <w:rPr>
          <w:color w:val="3F7F7F"/>
          <w:spacing w:val="1"/>
          <w:w w:val="75"/>
          <w:sz w:val="25"/>
          <w:szCs w:val="25"/>
        </w:rPr>
        <w:t>f</w:t>
      </w:r>
      <w:r>
        <w:rPr>
          <w:color w:val="3F7F7F"/>
          <w:w w:val="78"/>
          <w:sz w:val="25"/>
          <w:szCs w:val="25"/>
        </w:rPr>
        <w:t>t</w:t>
      </w:r>
      <w:r>
        <w:rPr>
          <w:color w:val="3F7F7F"/>
          <w:spacing w:val="-1"/>
          <w:w w:val="66"/>
          <w:sz w:val="25"/>
          <w:szCs w:val="25"/>
        </w:rPr>
        <w:t>i</w:t>
      </w:r>
      <w:r>
        <w:rPr>
          <w:color w:val="3F7F7F"/>
          <w:spacing w:val="1"/>
          <w:w w:val="77"/>
          <w:sz w:val="25"/>
          <w:szCs w:val="25"/>
        </w:rPr>
        <w:t xml:space="preserve">ng </w:t>
      </w:r>
      <w:r>
        <w:rPr>
          <w:color w:val="3F7F7F"/>
          <w:w w:val="80"/>
          <w:sz w:val="25"/>
          <w:szCs w:val="25"/>
        </w:rPr>
        <w:t xml:space="preserve">and </w:t>
      </w:r>
      <w:r>
        <w:rPr>
          <w:color w:val="3F7F7F"/>
          <w:spacing w:val="1"/>
          <w:w w:val="94"/>
          <w:sz w:val="25"/>
          <w:szCs w:val="25"/>
        </w:rPr>
        <w:t>D</w:t>
      </w:r>
      <w:r>
        <w:rPr>
          <w:color w:val="3F7F7F"/>
          <w:w w:val="75"/>
          <w:sz w:val="25"/>
          <w:szCs w:val="25"/>
        </w:rPr>
        <w:t>esign</w:t>
      </w:r>
    </w:p>
    <w:sectPr w:rsidR="00D34A4C">
      <w:type w:val="continuous"/>
      <w:pgSz w:w="31660" w:h="23760" w:orient="landscape"/>
      <w:pgMar w:top="2220" w:right="340" w:bottom="280" w:left="4640" w:header="720" w:footer="720" w:gutter="0"/>
      <w:cols w:num="4" w:space="720" w:equalWidth="0">
        <w:col w:w="12878" w:space="6281"/>
        <w:col w:w="1165" w:space="603"/>
        <w:col w:w="823" w:space="623"/>
        <w:col w:w="43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B2"/>
    <w:multiLevelType w:val="multilevel"/>
    <w:tmpl w:val="0A9E8F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4A4C"/>
    <w:rsid w:val="00035357"/>
    <w:rsid w:val="00D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8"/>
    <o:shapelayout v:ext="edit">
      <o:idmap v:ext="edit" data="1,2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ddd@rog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Mersereau</dc:creator>
  <cp:lastModifiedBy>Gary Mersereau</cp:lastModifiedBy>
  <cp:revision>2</cp:revision>
  <dcterms:created xsi:type="dcterms:W3CDTF">2015-08-03T19:25:00Z</dcterms:created>
  <dcterms:modified xsi:type="dcterms:W3CDTF">2015-08-03T19:25:00Z</dcterms:modified>
</cp:coreProperties>
</file>